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2E2" w:rsidRPr="00F11FFB" w:rsidRDefault="007542E2" w:rsidP="007542E2">
      <w:pPr>
        <w:adjustRightInd w:val="0"/>
        <w:snapToGrid w:val="0"/>
        <w:ind w:leftChars="653" w:left="6201" w:right="-95" w:hanging="4660"/>
        <w:jc w:val="right"/>
        <w:rPr>
          <w:rFonts w:ascii="ＭＳ ゴシック" w:eastAsia="ＭＳ ゴシック" w:hAnsi="ＭＳ ゴシック" w:hint="eastAsia"/>
          <w:u w:val="single"/>
        </w:rPr>
      </w:pPr>
    </w:p>
    <w:p w:rsidR="007542E2" w:rsidRPr="00D32679" w:rsidRDefault="007542E2" w:rsidP="007542E2">
      <w:pPr>
        <w:adjustRightInd w:val="0"/>
        <w:snapToGrid w:val="0"/>
        <w:ind w:left="33"/>
        <w:jc w:val="center"/>
        <w:rPr>
          <w:rFonts w:ascii="ＭＳ ゴシック" w:eastAsia="ＭＳ ゴシック" w:hAnsi="ＭＳ ゴシック" w:hint="eastAsia"/>
          <w:sz w:val="32"/>
        </w:rPr>
      </w:pPr>
      <w:r w:rsidRPr="00D32679">
        <w:rPr>
          <w:rFonts w:ascii="ＭＳ ゴシック" w:eastAsia="ＭＳ ゴシック" w:hAnsi="ＭＳ ゴシック" w:hint="eastAsia"/>
          <w:sz w:val="32"/>
        </w:rPr>
        <w:t>競争参加資格確認申請書</w:t>
      </w:r>
    </w:p>
    <w:p w:rsidR="007542E2" w:rsidRPr="00F11FFB" w:rsidRDefault="007542E2" w:rsidP="007542E2">
      <w:pPr>
        <w:adjustRightInd w:val="0"/>
        <w:snapToGrid w:val="0"/>
        <w:ind w:left="33"/>
        <w:jc w:val="center"/>
        <w:rPr>
          <w:rFonts w:ascii="ＭＳ ゴシック" w:eastAsia="ＭＳ ゴシック" w:hAnsi="ＭＳ ゴシック" w:hint="eastAsia"/>
          <w:sz w:val="32"/>
        </w:rPr>
      </w:pPr>
    </w:p>
    <w:p w:rsidR="007542E2" w:rsidRPr="00F11FFB" w:rsidRDefault="007542E2" w:rsidP="007542E2">
      <w:pPr>
        <w:adjustRightInd w:val="0"/>
        <w:snapToGrid w:val="0"/>
        <w:ind w:left="33"/>
        <w:jc w:val="center"/>
        <w:rPr>
          <w:rFonts w:ascii="ＭＳ ゴシック" w:eastAsia="ＭＳ ゴシック" w:hAnsi="ＭＳ ゴシック" w:hint="eastAsia"/>
          <w:sz w:val="32"/>
        </w:rPr>
      </w:pPr>
    </w:p>
    <w:p w:rsidR="007542E2" w:rsidRPr="00F11FFB" w:rsidRDefault="007542E2" w:rsidP="007542E2">
      <w:pPr>
        <w:adjustRightInd w:val="0"/>
        <w:snapToGrid w:val="0"/>
        <w:ind w:left="33"/>
        <w:jc w:val="right"/>
        <w:rPr>
          <w:rFonts w:ascii="ＭＳ ゴシック" w:eastAsia="ＭＳ ゴシック" w:hAnsi="ＭＳ ゴシック" w:hint="eastAsia"/>
        </w:rPr>
      </w:pPr>
      <w:r w:rsidRPr="00F11FFB">
        <w:rPr>
          <w:rFonts w:ascii="ＭＳ ゴシック" w:eastAsia="ＭＳ ゴシック" w:hAnsi="ＭＳ ゴシック" w:hint="eastAsia"/>
        </w:rPr>
        <w:t xml:space="preserve">　　年　　月　　日</w:t>
      </w:r>
    </w:p>
    <w:p w:rsidR="007542E2" w:rsidRPr="00F11FFB" w:rsidRDefault="007542E2" w:rsidP="007542E2">
      <w:pPr>
        <w:adjustRightInd w:val="0"/>
        <w:snapToGrid w:val="0"/>
        <w:ind w:left="273"/>
        <w:rPr>
          <w:rFonts w:ascii="ＭＳ ゴシック" w:eastAsia="ＭＳ ゴシック" w:hAnsi="ＭＳ ゴシック" w:hint="eastAsia"/>
        </w:rPr>
      </w:pPr>
      <w:r w:rsidRPr="00F11FFB">
        <w:rPr>
          <w:rFonts w:ascii="ＭＳ ゴシック" w:eastAsia="ＭＳ ゴシック" w:hAnsi="ＭＳ ゴシック" w:hint="eastAsia"/>
        </w:rPr>
        <w:t>独立行政法人国際協力機構</w:t>
      </w:r>
    </w:p>
    <w:p w:rsidR="00C45A1A" w:rsidRDefault="00C45A1A" w:rsidP="00861019">
      <w:pPr>
        <w:adjustRightInd w:val="0"/>
        <w:snapToGrid w:val="0"/>
        <w:ind w:left="273"/>
        <w:rPr>
          <w:rFonts w:ascii="ＭＳ ゴシック" w:eastAsia="ＭＳ ゴシック" w:hAnsi="ＭＳ ゴシック"/>
        </w:rPr>
      </w:pPr>
      <w:r>
        <w:rPr>
          <w:rFonts w:ascii="ＭＳ ゴシック" w:eastAsia="ＭＳ ゴシック" w:hAnsi="ＭＳ ゴシック" w:hint="eastAsia"/>
        </w:rPr>
        <w:t>九州センター</w:t>
      </w:r>
    </w:p>
    <w:p w:rsidR="00861019" w:rsidRPr="00F11FFB" w:rsidRDefault="00C45A1A" w:rsidP="00861019">
      <w:pPr>
        <w:adjustRightInd w:val="0"/>
        <w:snapToGrid w:val="0"/>
        <w:ind w:left="273"/>
        <w:rPr>
          <w:rFonts w:ascii="ＭＳ ゴシック" w:eastAsia="ＭＳ ゴシック" w:hAnsi="ＭＳ ゴシック" w:hint="eastAsia"/>
        </w:rPr>
      </w:pPr>
      <w:r>
        <w:rPr>
          <w:rFonts w:ascii="ＭＳ ゴシック" w:eastAsia="ＭＳ ゴシック" w:hAnsi="ＭＳ ゴシック" w:hint="eastAsia"/>
        </w:rPr>
        <w:t xml:space="preserve">所長　吉成　</w:t>
      </w:r>
      <w:bookmarkStart w:id="0" w:name="_GoBack"/>
      <w:bookmarkEnd w:id="0"/>
      <w:r>
        <w:rPr>
          <w:rFonts w:ascii="ＭＳ ゴシック" w:eastAsia="ＭＳ ゴシック" w:hAnsi="ＭＳ ゴシック" w:hint="eastAsia"/>
        </w:rPr>
        <w:t>安恵　殿</w:t>
      </w:r>
    </w:p>
    <w:p w:rsidR="007542E2" w:rsidRPr="00F11FFB" w:rsidRDefault="007542E2" w:rsidP="007542E2">
      <w:pPr>
        <w:adjustRightInd w:val="0"/>
        <w:snapToGrid w:val="0"/>
        <w:ind w:left="273"/>
        <w:rPr>
          <w:rFonts w:ascii="ＭＳ ゴシック" w:eastAsia="ＭＳ ゴシック" w:hAnsi="ＭＳ ゴシック" w:hint="eastAsia"/>
        </w:rPr>
      </w:pPr>
    </w:p>
    <w:p w:rsidR="007542E2" w:rsidRPr="00F11FFB" w:rsidRDefault="007542E2" w:rsidP="00D32679">
      <w:pPr>
        <w:adjustRightInd w:val="0"/>
        <w:snapToGrid w:val="0"/>
        <w:ind w:left="3544"/>
        <w:rPr>
          <w:rFonts w:ascii="ＭＳ ゴシック" w:eastAsia="ＭＳ ゴシック" w:hAnsi="ＭＳ ゴシック" w:hint="eastAsia"/>
        </w:rPr>
      </w:pPr>
    </w:p>
    <w:p w:rsidR="007542E2" w:rsidRPr="00F11FFB" w:rsidRDefault="007542E2" w:rsidP="00D32679">
      <w:pPr>
        <w:adjustRightInd w:val="0"/>
        <w:snapToGrid w:val="0"/>
        <w:ind w:left="3544"/>
        <w:rPr>
          <w:rFonts w:ascii="ＭＳ ゴシック" w:eastAsia="ＭＳ ゴシック" w:hAnsi="ＭＳ ゴシック" w:hint="eastAsia"/>
          <w:szCs w:val="24"/>
        </w:rPr>
      </w:pPr>
      <w:r w:rsidRPr="00F11FFB">
        <w:rPr>
          <w:rFonts w:ascii="ＭＳ ゴシック" w:eastAsia="ＭＳ ゴシック" w:hAnsi="ＭＳ ゴシック" w:hint="eastAsia"/>
          <w:szCs w:val="24"/>
        </w:rPr>
        <w:t>住所</w:t>
      </w:r>
    </w:p>
    <w:p w:rsidR="007542E2" w:rsidRPr="00300CFF" w:rsidRDefault="007542E2" w:rsidP="00D32679">
      <w:pPr>
        <w:adjustRightInd w:val="0"/>
        <w:snapToGrid w:val="0"/>
        <w:ind w:left="3544"/>
        <w:jc w:val="left"/>
        <w:rPr>
          <w:rFonts w:ascii="ＭＳ ゴシック" w:eastAsia="ＭＳ ゴシック" w:hAnsi="ＭＳ ゴシック" w:hint="eastAsia"/>
          <w:color w:val="808080"/>
          <w:sz w:val="20"/>
        </w:rPr>
      </w:pPr>
      <w:r w:rsidRPr="00F11FFB">
        <w:rPr>
          <w:rFonts w:ascii="ＭＳ ゴシック" w:eastAsia="ＭＳ ゴシック" w:hAnsi="ＭＳ ゴシック" w:hint="eastAsia"/>
          <w:szCs w:val="24"/>
        </w:rPr>
        <w:t xml:space="preserve">商号又は名称　　　　　　　　　　　</w:t>
      </w:r>
    </w:p>
    <w:p w:rsidR="007542E2" w:rsidRDefault="007542E2" w:rsidP="00D32679">
      <w:pPr>
        <w:adjustRightInd w:val="0"/>
        <w:snapToGrid w:val="0"/>
        <w:ind w:left="3544"/>
        <w:jc w:val="left"/>
        <w:rPr>
          <w:rFonts w:ascii="ＭＳ ゴシック" w:eastAsia="ＭＳ ゴシック" w:hAnsi="ＭＳ ゴシック"/>
          <w:szCs w:val="24"/>
        </w:rPr>
      </w:pPr>
      <w:r w:rsidRPr="00F11FFB">
        <w:rPr>
          <w:rFonts w:ascii="ＭＳ ゴシック" w:eastAsia="ＭＳ ゴシック" w:hAnsi="ＭＳ ゴシック" w:hint="eastAsia"/>
          <w:szCs w:val="24"/>
        </w:rPr>
        <w:t xml:space="preserve">代表者役職・氏名　　　　　　　　　</w:t>
      </w:r>
      <w:r w:rsidR="00E53935">
        <w:rPr>
          <w:rFonts w:ascii="ＭＳ ゴシック" w:eastAsia="ＭＳ ゴシック" w:hAnsi="ＭＳ ゴシック" w:hint="eastAsia"/>
          <w:szCs w:val="24"/>
        </w:rPr>
        <w:t xml:space="preserve">　　　　　</w:t>
      </w:r>
      <w:r w:rsidRPr="00F11FFB">
        <w:rPr>
          <w:rFonts w:ascii="ＭＳ ゴシック" w:eastAsia="ＭＳ ゴシック" w:hAnsi="ＭＳ ゴシック" w:hint="eastAsia"/>
          <w:szCs w:val="24"/>
        </w:rPr>
        <w:t>㊞</w:t>
      </w:r>
    </w:p>
    <w:p w:rsidR="00197118" w:rsidRPr="00660C97" w:rsidRDefault="00197118" w:rsidP="00197118">
      <w:pPr>
        <w:adjustRightInd w:val="0"/>
        <w:snapToGrid w:val="0"/>
        <w:ind w:left="2553" w:firstLine="851"/>
        <w:jc w:val="left"/>
        <w:rPr>
          <w:rFonts w:ascii="ＭＳ ゴシック" w:eastAsia="ＭＳ ゴシック" w:hAnsi="ＭＳ ゴシック"/>
          <w:szCs w:val="24"/>
        </w:rPr>
      </w:pPr>
      <w:r w:rsidRPr="00660C97">
        <w:rPr>
          <w:rFonts w:ascii="ＭＳ ゴシック" w:eastAsia="ＭＳ ゴシック" w:hAnsi="ＭＳ ゴシック" w:hint="eastAsia"/>
          <w:szCs w:val="24"/>
        </w:rPr>
        <w:t>【契約</w:t>
      </w:r>
      <w:r w:rsidR="00DB3496" w:rsidRPr="00660C97">
        <w:rPr>
          <w:rFonts w:ascii="ＭＳ ゴシック" w:eastAsia="ＭＳ ゴシック" w:hAnsi="ＭＳ ゴシック" w:hint="eastAsia"/>
          <w:szCs w:val="24"/>
        </w:rPr>
        <w:t>書署名欄</w:t>
      </w:r>
      <w:r w:rsidR="00847EB2" w:rsidRPr="00660C97">
        <w:rPr>
          <w:rFonts w:ascii="ＭＳ ゴシック" w:eastAsia="ＭＳ ゴシック" w:hAnsi="ＭＳ ゴシック" w:hint="eastAsia"/>
          <w:szCs w:val="24"/>
        </w:rPr>
        <w:t>に記載される</w:t>
      </w:r>
      <w:r w:rsidRPr="00660C97">
        <w:rPr>
          <w:rFonts w:ascii="ＭＳ ゴシック" w:eastAsia="ＭＳ ゴシック" w:hAnsi="ＭＳ ゴシック" w:hint="eastAsia"/>
          <w:szCs w:val="24"/>
        </w:rPr>
        <w:t>役職</w:t>
      </w:r>
      <w:r w:rsidR="00187CDA" w:rsidRPr="00660C97">
        <w:rPr>
          <w:rFonts w:ascii="ＭＳ ゴシック" w:eastAsia="ＭＳ ゴシック" w:hAnsi="ＭＳ ゴシック" w:hint="eastAsia"/>
          <w:szCs w:val="24"/>
        </w:rPr>
        <w:t xml:space="preserve">　</w:t>
      </w:r>
      <w:r w:rsidR="00DB3496" w:rsidRPr="00660C97">
        <w:rPr>
          <w:rFonts w:ascii="ＭＳ ゴシック" w:eastAsia="ＭＳ ゴシック" w:hAnsi="ＭＳ ゴシック" w:hint="eastAsia"/>
          <w:szCs w:val="24"/>
        </w:rPr>
        <w:t xml:space="preserve">　</w:t>
      </w:r>
      <w:r w:rsidRPr="00660C97">
        <w:rPr>
          <w:rFonts w:ascii="ＭＳ ゴシック" w:eastAsia="ＭＳ ゴシック" w:hAnsi="ＭＳ ゴシック" w:hint="eastAsia"/>
          <w:szCs w:val="24"/>
        </w:rPr>
        <w:t xml:space="preserve">　</w:t>
      </w:r>
      <w:r w:rsidR="00DB3496" w:rsidRPr="00660C97">
        <w:rPr>
          <w:rFonts w:ascii="ＭＳ ゴシック" w:eastAsia="ＭＳ ゴシック" w:hAnsi="ＭＳ ゴシック" w:hint="eastAsia"/>
          <w:szCs w:val="24"/>
        </w:rPr>
        <w:t xml:space="preserve">　　　　　</w:t>
      </w:r>
      <w:r w:rsidRPr="00660C97">
        <w:rPr>
          <w:rFonts w:ascii="ＭＳ ゴシック" w:eastAsia="ＭＳ ゴシック" w:hAnsi="ＭＳ ゴシック" w:hint="eastAsia"/>
          <w:szCs w:val="24"/>
        </w:rPr>
        <w:t xml:space="preserve">　　】※2</w:t>
      </w:r>
    </w:p>
    <w:p w:rsidR="00DB3496" w:rsidRPr="00660C97" w:rsidRDefault="00DB3496" w:rsidP="00197118">
      <w:pPr>
        <w:adjustRightInd w:val="0"/>
        <w:snapToGrid w:val="0"/>
        <w:ind w:left="2553" w:firstLine="851"/>
        <w:jc w:val="left"/>
        <w:rPr>
          <w:rFonts w:ascii="ＭＳ ゴシック" w:eastAsia="ＭＳ ゴシック" w:hAnsi="ＭＳ ゴシック" w:hint="eastAsia"/>
          <w:szCs w:val="24"/>
        </w:rPr>
      </w:pPr>
      <w:r w:rsidRPr="00660C97">
        <w:rPr>
          <w:rFonts w:ascii="ＭＳ ゴシック" w:eastAsia="ＭＳ ゴシック" w:hAnsi="ＭＳ ゴシック" w:hint="eastAsia"/>
          <w:szCs w:val="24"/>
        </w:rPr>
        <w:t>【代理人の役職・氏名　　　　　　　　　　　　　　　】※3</w:t>
      </w:r>
    </w:p>
    <w:p w:rsidR="007542E2" w:rsidRPr="00F11FFB" w:rsidRDefault="007542E2" w:rsidP="00D32679">
      <w:pPr>
        <w:adjustRightInd w:val="0"/>
        <w:snapToGrid w:val="0"/>
        <w:ind w:left="3544"/>
        <w:rPr>
          <w:rFonts w:ascii="ＭＳ ゴシック" w:eastAsia="ＭＳ ゴシック" w:hAnsi="ＭＳ ゴシック" w:hint="eastAsia"/>
        </w:rPr>
      </w:pPr>
    </w:p>
    <w:p w:rsidR="007542E2" w:rsidRPr="00F11FFB" w:rsidRDefault="007542E2" w:rsidP="00D32679">
      <w:pPr>
        <w:adjustRightInd w:val="0"/>
        <w:snapToGrid w:val="0"/>
        <w:ind w:left="3544"/>
        <w:rPr>
          <w:rFonts w:ascii="ＭＳ ゴシック" w:eastAsia="ＭＳ ゴシック" w:hAnsi="ＭＳ ゴシック" w:hint="eastAsia"/>
        </w:rPr>
      </w:pPr>
      <w:r w:rsidRPr="00F11FFB">
        <w:rPr>
          <w:rFonts w:ascii="ＭＳ ゴシック" w:eastAsia="ＭＳ ゴシック" w:hAnsi="ＭＳ ゴシック" w:hint="eastAsia"/>
        </w:rPr>
        <w:t>（担当者氏名　　　　　　　　　　　　　　　）</w:t>
      </w:r>
    </w:p>
    <w:p w:rsidR="007542E2" w:rsidRDefault="007542E2" w:rsidP="00D32679">
      <w:pPr>
        <w:adjustRightInd w:val="0"/>
        <w:snapToGrid w:val="0"/>
        <w:ind w:left="3544"/>
        <w:rPr>
          <w:rFonts w:ascii="ＭＳ ゴシック" w:eastAsia="ＭＳ ゴシック" w:hAnsi="ＭＳ ゴシック" w:hint="eastAsia"/>
        </w:rPr>
      </w:pPr>
      <w:r w:rsidRPr="00F11FFB">
        <w:rPr>
          <w:rFonts w:ascii="ＭＳ ゴシック" w:eastAsia="ＭＳ ゴシック" w:hAnsi="ＭＳ ゴシック" w:hint="eastAsia"/>
        </w:rPr>
        <w:t>（電話</w:t>
      </w:r>
      <w:r w:rsidR="00D32679">
        <w:rPr>
          <w:rFonts w:ascii="ＭＳ ゴシック" w:eastAsia="ＭＳ ゴシック" w:hAnsi="ＭＳ ゴシック" w:hint="eastAsia"/>
        </w:rPr>
        <w:t>：</w:t>
      </w:r>
      <w:r w:rsidRPr="00F11FFB">
        <w:rPr>
          <w:rFonts w:ascii="ＭＳ ゴシック" w:eastAsia="ＭＳ ゴシック" w:hAnsi="ＭＳ ゴシック" w:hint="eastAsia"/>
        </w:rPr>
        <w:t xml:space="preserve">　　　　　　　FAX</w:t>
      </w:r>
      <w:r w:rsidR="00D32679">
        <w:rPr>
          <w:rFonts w:ascii="ＭＳ ゴシック" w:eastAsia="ＭＳ ゴシック" w:hAnsi="ＭＳ ゴシック" w:hint="eastAsia"/>
        </w:rPr>
        <w:t>：</w:t>
      </w:r>
      <w:r w:rsidRPr="00F11FFB">
        <w:rPr>
          <w:rFonts w:ascii="ＭＳ ゴシック" w:eastAsia="ＭＳ ゴシック" w:hAnsi="ＭＳ ゴシック" w:hint="eastAsia"/>
        </w:rPr>
        <w:t xml:space="preserve">　　　　　　　 ）</w:t>
      </w:r>
    </w:p>
    <w:p w:rsidR="00D32679" w:rsidRPr="00F11FFB" w:rsidRDefault="00D32679" w:rsidP="00D32679">
      <w:pPr>
        <w:adjustRightInd w:val="0"/>
        <w:snapToGrid w:val="0"/>
        <w:ind w:left="3544"/>
        <w:rPr>
          <w:rFonts w:ascii="ＭＳ ゴシック" w:eastAsia="ＭＳ ゴシック" w:hAnsi="ＭＳ ゴシック" w:hint="eastAsia"/>
        </w:rPr>
      </w:pPr>
      <w:r>
        <w:rPr>
          <w:rFonts w:ascii="ＭＳ ゴシック" w:eastAsia="ＭＳ ゴシック" w:hAnsi="ＭＳ ゴシック" w:hint="eastAsia"/>
        </w:rPr>
        <w:t>（</w:t>
      </w:r>
      <w:r w:rsidRPr="00D32679">
        <w:rPr>
          <w:rFonts w:ascii="ＭＳ ゴシック" w:eastAsia="ＭＳ ゴシック" w:hAnsi="ＭＳ ゴシック"/>
        </w:rPr>
        <w:t>E-mail:</w:t>
      </w:r>
      <w:r>
        <w:rPr>
          <w:rFonts w:ascii="ＭＳ ゴシック" w:eastAsia="ＭＳ ゴシック" w:hAnsi="ＭＳ ゴシック" w:hint="eastAsia"/>
        </w:rPr>
        <w:t xml:space="preserve">　　　　　　　　　　　　　　　　 ）</w:t>
      </w:r>
    </w:p>
    <w:p w:rsidR="007542E2" w:rsidRPr="00F11FFB" w:rsidRDefault="007542E2" w:rsidP="00D32679">
      <w:pPr>
        <w:adjustRightInd w:val="0"/>
        <w:snapToGrid w:val="0"/>
        <w:ind w:left="3544"/>
        <w:rPr>
          <w:rFonts w:ascii="ＭＳ ゴシック" w:eastAsia="ＭＳ ゴシック" w:hAnsi="ＭＳ ゴシック" w:hint="eastAsia"/>
        </w:rPr>
      </w:pPr>
      <w:r w:rsidRPr="00F11FFB">
        <w:rPr>
          <w:rFonts w:ascii="ＭＳ ゴシック" w:eastAsia="ＭＳ ゴシック" w:hAnsi="ＭＳ ゴシック" w:hint="eastAsia"/>
        </w:rPr>
        <w:t>（文書送付先住所　　　　　　　　　　　　　）</w:t>
      </w:r>
      <w:r w:rsidR="009E64E3" w:rsidRPr="009E64E3">
        <w:rPr>
          <w:rFonts w:ascii="ＭＳ ゴシック" w:eastAsia="ＭＳ ゴシック" w:hAnsi="ＭＳ ゴシック" w:hint="eastAsia"/>
          <w:sz w:val="20"/>
        </w:rPr>
        <w:t>※</w:t>
      </w:r>
      <w:r w:rsidR="00DB3496">
        <w:rPr>
          <w:rFonts w:ascii="ＭＳ ゴシック" w:eastAsia="ＭＳ ゴシック" w:hAnsi="ＭＳ ゴシック"/>
          <w:sz w:val="20"/>
        </w:rPr>
        <w:t>4</w:t>
      </w:r>
    </w:p>
    <w:p w:rsidR="007542E2" w:rsidRDefault="007542E2" w:rsidP="00D32679">
      <w:pPr>
        <w:adjustRightInd w:val="0"/>
        <w:snapToGrid w:val="0"/>
        <w:spacing w:line="280" w:lineRule="exact"/>
        <w:ind w:left="3544" w:rightChars="-307" w:right="-724"/>
        <w:rPr>
          <w:rFonts w:ascii="ＭＳ ゴシック" w:eastAsia="ＭＳ ゴシック" w:hAnsi="ＭＳ ゴシック"/>
          <w:u w:val="single"/>
        </w:rPr>
      </w:pPr>
    </w:p>
    <w:p w:rsidR="00835202" w:rsidRPr="00F11FFB" w:rsidRDefault="00835202" w:rsidP="00D32679">
      <w:pPr>
        <w:adjustRightInd w:val="0"/>
        <w:snapToGrid w:val="0"/>
        <w:spacing w:line="280" w:lineRule="exact"/>
        <w:ind w:left="3544" w:rightChars="-307" w:right="-724"/>
        <w:rPr>
          <w:rFonts w:ascii="ＭＳ ゴシック" w:eastAsia="ＭＳ ゴシック" w:hAnsi="ＭＳ ゴシック" w:hint="eastAsia"/>
          <w:u w:val="single"/>
        </w:rPr>
      </w:pPr>
    </w:p>
    <w:p w:rsidR="007542E2" w:rsidRPr="00F11FFB" w:rsidRDefault="007542E2" w:rsidP="007542E2">
      <w:pPr>
        <w:adjustRightInd w:val="0"/>
        <w:snapToGrid w:val="0"/>
        <w:ind w:left="33"/>
        <w:rPr>
          <w:rFonts w:ascii="ＭＳ ゴシック" w:eastAsia="ＭＳ ゴシック" w:hAnsi="ＭＳ ゴシック" w:hint="eastAsia"/>
        </w:rPr>
      </w:pPr>
    </w:p>
    <w:p w:rsidR="00D32679" w:rsidRPr="00F11FFB" w:rsidRDefault="00D32679" w:rsidP="007542E2">
      <w:pPr>
        <w:adjustRightInd w:val="0"/>
        <w:snapToGrid w:val="0"/>
        <w:ind w:left="33"/>
        <w:rPr>
          <w:rFonts w:ascii="ＭＳ ゴシック" w:eastAsia="ＭＳ ゴシック" w:hAnsi="ＭＳ ゴシック" w:hint="eastAsia"/>
        </w:rPr>
      </w:pPr>
    </w:p>
    <w:p w:rsidR="007542E2" w:rsidRPr="00F11FFB" w:rsidRDefault="003F7DAB" w:rsidP="00197118">
      <w:pPr>
        <w:adjustRightInd w:val="0"/>
        <w:snapToGrid w:val="0"/>
        <w:ind w:left="273"/>
        <w:rPr>
          <w:rFonts w:ascii="ＭＳ ゴシック" w:eastAsia="ＭＳ ゴシック" w:hAnsi="ＭＳ ゴシック" w:hint="eastAsia"/>
        </w:rPr>
      </w:pPr>
      <w:r>
        <w:rPr>
          <w:rFonts w:ascii="ＭＳ ゴシック" w:eastAsia="ＭＳ ゴシック" w:hAnsi="ＭＳ ゴシック" w:hint="eastAsia"/>
        </w:rPr>
        <w:t>○○○○</w:t>
      </w:r>
      <w:r w:rsidR="007542E2" w:rsidRPr="00CF7B57">
        <w:rPr>
          <w:rFonts w:ascii="ＭＳ ゴシック" w:eastAsia="ＭＳ ゴシック" w:hAnsi="ＭＳ ゴシック" w:hint="eastAsia"/>
        </w:rPr>
        <w:t>年</w:t>
      </w:r>
      <w:r w:rsidR="00901BFE">
        <w:rPr>
          <w:rFonts w:ascii="ＭＳ ゴシック" w:eastAsia="ＭＳ ゴシック" w:hAnsi="ＭＳ ゴシック" w:hint="eastAsia"/>
        </w:rPr>
        <w:t>○</w:t>
      </w:r>
      <w:r w:rsidR="007542E2" w:rsidRPr="00CF7B57">
        <w:rPr>
          <w:rFonts w:ascii="ＭＳ ゴシック" w:eastAsia="ＭＳ ゴシック" w:hAnsi="ＭＳ ゴシック" w:hint="eastAsia"/>
        </w:rPr>
        <w:t>月</w:t>
      </w:r>
      <w:r w:rsidR="00901BFE">
        <w:rPr>
          <w:rFonts w:ascii="ＭＳ ゴシック" w:eastAsia="ＭＳ ゴシック" w:hAnsi="ＭＳ ゴシック" w:hint="eastAsia"/>
        </w:rPr>
        <w:t>○</w:t>
      </w:r>
      <w:r w:rsidR="007542E2" w:rsidRPr="00CF7B57">
        <w:rPr>
          <w:rFonts w:ascii="ＭＳ ゴシック" w:eastAsia="ＭＳ ゴシック" w:hAnsi="ＭＳ ゴシック" w:hint="eastAsia"/>
        </w:rPr>
        <w:t>日付</w:t>
      </w:r>
      <w:r w:rsidR="007542E2" w:rsidRPr="00F11FFB">
        <w:rPr>
          <w:rFonts w:ascii="ＭＳ ゴシック" w:eastAsia="ＭＳ ゴシック" w:hAnsi="ＭＳ ゴシック" w:hint="eastAsia"/>
        </w:rPr>
        <w:t>で公告のありました</w:t>
      </w:r>
      <w:r w:rsidR="007542E2" w:rsidRPr="00CF7B57">
        <w:rPr>
          <w:rFonts w:ascii="ＭＳ ゴシック" w:eastAsia="ＭＳ ゴシック" w:hAnsi="ＭＳ ゴシック" w:cs="ＭＳ 明朝" w:hint="eastAsia"/>
          <w:kern w:val="0"/>
          <w:szCs w:val="24"/>
        </w:rPr>
        <w:t>「</w:t>
      </w:r>
      <w:r w:rsidR="007542E2" w:rsidRPr="00CF7B57">
        <w:rPr>
          <w:rFonts w:ascii="ＭＳ ゴシック" w:eastAsia="ＭＳ ゴシック" w:hAnsi="ＭＳ ゴシック" w:hint="eastAsia"/>
        </w:rPr>
        <w:t xml:space="preserve">　　　　　　　　　　　　</w:t>
      </w:r>
      <w:r w:rsidR="00197118">
        <w:rPr>
          <w:rFonts w:ascii="ＭＳ ゴシック" w:eastAsia="ＭＳ ゴシック" w:hAnsi="ＭＳ ゴシック" w:hint="eastAsia"/>
        </w:rPr>
        <w:t xml:space="preserve">       </w:t>
      </w:r>
      <w:r w:rsidR="007542E2" w:rsidRPr="00CF7B57">
        <w:rPr>
          <w:rFonts w:ascii="ＭＳ ゴシック" w:eastAsia="ＭＳ ゴシック" w:hAnsi="ＭＳ ゴシック" w:hint="eastAsia"/>
        </w:rPr>
        <w:t xml:space="preserve">　　　　</w:t>
      </w:r>
      <w:r w:rsidR="007542E2" w:rsidRPr="00CF7B57">
        <w:rPr>
          <w:rFonts w:ascii="ＭＳ ゴシック" w:eastAsia="ＭＳ ゴシック" w:hAnsi="ＭＳ ゴシック" w:cs="ＭＳ 明朝" w:hint="eastAsia"/>
          <w:kern w:val="0"/>
          <w:szCs w:val="24"/>
        </w:rPr>
        <w:t>」</w:t>
      </w:r>
      <w:r w:rsidR="007542E2" w:rsidRPr="00CF7B57">
        <w:rPr>
          <w:rFonts w:ascii="ＭＳ ゴシック" w:eastAsia="ＭＳ ゴシック" w:hAnsi="ＭＳ ゴシック" w:hint="eastAsia"/>
        </w:rPr>
        <w:t>（</w:t>
      </w:r>
      <w:r w:rsidR="00906365">
        <w:rPr>
          <w:rFonts w:ascii="ＭＳ ゴシック" w:eastAsia="ＭＳ ゴシック" w:hAnsi="ＭＳ ゴシック" w:hint="eastAsia"/>
        </w:rPr>
        <w:t>調達管理番号</w:t>
      </w:r>
      <w:r w:rsidR="005567AD" w:rsidRPr="005567AD">
        <w:rPr>
          <w:rFonts w:ascii="ＭＳ ゴシック" w:eastAsia="ＭＳ ゴシック" w:hAnsi="ＭＳ ゴシック" w:hint="eastAsia"/>
        </w:rPr>
        <w:t>△△a△△△△△</w:t>
      </w:r>
      <w:r w:rsidR="007542E2" w:rsidRPr="00F11FFB">
        <w:rPr>
          <w:rFonts w:ascii="ＭＳ ゴシック" w:eastAsia="ＭＳ ゴシック" w:hAnsi="ＭＳ ゴシック" w:hint="eastAsia"/>
        </w:rPr>
        <w:t>）</w:t>
      </w:r>
      <w:r w:rsidR="001B2970">
        <w:rPr>
          <w:rFonts w:ascii="ＭＳ ゴシック" w:eastAsia="ＭＳ ゴシック" w:hAnsi="ＭＳ ゴシック" w:hint="eastAsia"/>
        </w:rPr>
        <w:t>への</w:t>
      </w:r>
      <w:r w:rsidR="007542E2" w:rsidRPr="00F11FFB">
        <w:rPr>
          <w:rFonts w:ascii="ＭＳ ゴシック" w:eastAsia="ＭＳ ゴシック" w:hAnsi="ＭＳ ゴシック" w:hint="eastAsia"/>
        </w:rPr>
        <w:t>参加を希望します。</w:t>
      </w:r>
    </w:p>
    <w:p w:rsidR="007542E2" w:rsidRPr="00F11FFB" w:rsidRDefault="007542E2" w:rsidP="007542E2">
      <w:pPr>
        <w:adjustRightInd w:val="0"/>
        <w:snapToGrid w:val="0"/>
        <w:ind w:left="33"/>
        <w:rPr>
          <w:rFonts w:ascii="ＭＳ ゴシック" w:eastAsia="ＭＳ ゴシック" w:hAnsi="ＭＳ ゴシック" w:hint="eastAsia"/>
        </w:rPr>
      </w:pPr>
      <w:r w:rsidRPr="00F11FFB">
        <w:rPr>
          <w:rFonts w:ascii="ＭＳ ゴシック" w:eastAsia="ＭＳ ゴシック" w:hAnsi="ＭＳ ゴシック" w:hint="eastAsia"/>
        </w:rPr>
        <w:t xml:space="preserve">　つきましては、当社の必要な競争参加資格について確認されたく、申請します。</w:t>
      </w:r>
    </w:p>
    <w:p w:rsidR="007542E2" w:rsidRPr="00F11FFB" w:rsidRDefault="007542E2" w:rsidP="007542E2">
      <w:pPr>
        <w:adjustRightInd w:val="0"/>
        <w:snapToGrid w:val="0"/>
        <w:ind w:left="33"/>
        <w:jc w:val="center"/>
        <w:rPr>
          <w:rFonts w:ascii="ＭＳ ゴシック" w:eastAsia="ＭＳ ゴシック" w:hAnsi="ＭＳ ゴシック" w:hint="eastAsia"/>
        </w:rPr>
      </w:pPr>
      <w:r w:rsidRPr="00F11FFB">
        <w:rPr>
          <w:rFonts w:ascii="ＭＳ ゴシック" w:eastAsia="ＭＳ ゴシック" w:hAnsi="ＭＳ ゴシック" w:hint="eastAsia"/>
        </w:rPr>
        <w:t xml:space="preserve">　</w:t>
      </w:r>
    </w:p>
    <w:p w:rsidR="007542E2" w:rsidRPr="00F11FFB" w:rsidRDefault="007542E2" w:rsidP="007542E2">
      <w:pPr>
        <w:adjustRightInd w:val="0"/>
        <w:snapToGrid w:val="0"/>
        <w:ind w:left="33"/>
        <w:jc w:val="center"/>
        <w:rPr>
          <w:rFonts w:ascii="ＭＳ ゴシック" w:eastAsia="ＭＳ ゴシック" w:hAnsi="ＭＳ ゴシック" w:hint="eastAsia"/>
        </w:rPr>
      </w:pPr>
    </w:p>
    <w:p w:rsidR="007542E2" w:rsidRPr="00F11FFB" w:rsidRDefault="007542E2" w:rsidP="007542E2">
      <w:pPr>
        <w:pStyle w:val="a7"/>
        <w:rPr>
          <w:rFonts w:hint="eastAsia"/>
        </w:rPr>
      </w:pPr>
      <w:r w:rsidRPr="00F11FFB">
        <w:rPr>
          <w:rFonts w:ascii="ＭＳ ゴシック" w:eastAsia="ＭＳ ゴシック" w:hAnsi="ＭＳ ゴシック" w:hint="eastAsia"/>
        </w:rPr>
        <w:t>以上</w:t>
      </w:r>
    </w:p>
    <w:p w:rsidR="007542E2" w:rsidRPr="00F11FFB" w:rsidRDefault="007542E2" w:rsidP="007542E2">
      <w:pPr>
        <w:rPr>
          <w:rFonts w:ascii="ＭＳ ゴシック" w:eastAsia="ＭＳ ゴシック" w:hAnsi="ＭＳ ゴシック" w:hint="eastAsia"/>
        </w:rPr>
      </w:pPr>
    </w:p>
    <w:p w:rsidR="00A965F1" w:rsidRDefault="00A965F1" w:rsidP="007542E2">
      <w:pPr>
        <w:pStyle w:val="a3"/>
        <w:tabs>
          <w:tab w:val="clear" w:pos="4252"/>
          <w:tab w:val="clear" w:pos="8504"/>
        </w:tabs>
        <w:adjustRightInd w:val="0"/>
        <w:ind w:leftChars="6" w:left="250" w:hangingChars="100" w:hanging="236"/>
        <w:jc w:val="left"/>
        <w:rPr>
          <w:rFonts w:ascii="ＭＳ ゴシック" w:eastAsia="ＭＳ ゴシック" w:hAnsi="ＭＳ ゴシック" w:hint="eastAsia"/>
          <w:szCs w:val="24"/>
          <w:u w:val="single"/>
        </w:rPr>
      </w:pPr>
    </w:p>
    <w:p w:rsidR="00A965F1" w:rsidRDefault="00A965F1" w:rsidP="007542E2">
      <w:pPr>
        <w:pStyle w:val="a3"/>
        <w:tabs>
          <w:tab w:val="clear" w:pos="4252"/>
          <w:tab w:val="clear" w:pos="8504"/>
        </w:tabs>
        <w:adjustRightInd w:val="0"/>
        <w:ind w:leftChars="6" w:left="250" w:hangingChars="100" w:hanging="236"/>
        <w:jc w:val="left"/>
        <w:rPr>
          <w:rFonts w:ascii="ＭＳ ゴシック" w:eastAsia="ＭＳ ゴシック" w:hAnsi="ＭＳ ゴシック" w:hint="eastAsia"/>
          <w:szCs w:val="24"/>
          <w:u w:val="single"/>
        </w:rPr>
      </w:pPr>
    </w:p>
    <w:p w:rsidR="007542E2" w:rsidRDefault="007542E2" w:rsidP="007542E2">
      <w:pPr>
        <w:pStyle w:val="a3"/>
        <w:tabs>
          <w:tab w:val="clear" w:pos="4252"/>
          <w:tab w:val="clear" w:pos="8504"/>
        </w:tabs>
        <w:adjustRightInd w:val="0"/>
        <w:ind w:leftChars="6" w:left="250" w:hangingChars="100" w:hanging="236"/>
        <w:jc w:val="left"/>
        <w:rPr>
          <w:rFonts w:ascii="ＭＳ ゴシック" w:eastAsia="ＭＳ ゴシック" w:hAnsi="ＭＳ ゴシック" w:hint="eastAsia"/>
          <w:szCs w:val="24"/>
          <w:u w:val="single"/>
        </w:rPr>
      </w:pPr>
    </w:p>
    <w:p w:rsidR="007542E2" w:rsidRDefault="007542E2" w:rsidP="007542E2">
      <w:pPr>
        <w:pStyle w:val="a3"/>
        <w:tabs>
          <w:tab w:val="clear" w:pos="4252"/>
          <w:tab w:val="clear" w:pos="8504"/>
        </w:tabs>
        <w:adjustRightInd w:val="0"/>
        <w:ind w:leftChars="6" w:left="250" w:hangingChars="100" w:hanging="236"/>
        <w:jc w:val="left"/>
        <w:rPr>
          <w:rFonts w:ascii="ＭＳ ゴシック" w:eastAsia="ＭＳ ゴシック" w:hAnsi="ＭＳ ゴシック" w:hint="eastAsia"/>
          <w:szCs w:val="24"/>
          <w:u w:val="single"/>
        </w:rPr>
      </w:pPr>
    </w:p>
    <w:p w:rsidR="00D32679" w:rsidRDefault="00D32679" w:rsidP="00D32679">
      <w:pPr>
        <w:pStyle w:val="a3"/>
        <w:tabs>
          <w:tab w:val="clear" w:pos="4252"/>
          <w:tab w:val="clear" w:pos="8504"/>
        </w:tabs>
        <w:adjustRightInd w:val="0"/>
        <w:ind w:leftChars="6" w:left="190" w:hangingChars="100" w:hanging="176"/>
        <w:jc w:val="left"/>
        <w:rPr>
          <w:rFonts w:ascii="ＭＳ ゴシック" w:eastAsia="ＭＳ ゴシック" w:hAnsi="ＭＳ ゴシック" w:hint="eastAsia"/>
          <w:sz w:val="18"/>
          <w:szCs w:val="18"/>
          <w:u w:val="single"/>
        </w:rPr>
      </w:pPr>
    </w:p>
    <w:p w:rsidR="00D32679" w:rsidRDefault="00D32679" w:rsidP="00D32679">
      <w:pPr>
        <w:pStyle w:val="a3"/>
        <w:tabs>
          <w:tab w:val="clear" w:pos="4252"/>
          <w:tab w:val="clear" w:pos="8504"/>
        </w:tabs>
        <w:adjustRightInd w:val="0"/>
        <w:ind w:leftChars="6" w:left="190" w:hangingChars="100" w:hanging="176"/>
        <w:jc w:val="left"/>
        <w:rPr>
          <w:rFonts w:ascii="ＭＳ ゴシック" w:eastAsia="ＭＳ ゴシック" w:hAnsi="ＭＳ ゴシック" w:hint="eastAsia"/>
          <w:sz w:val="18"/>
          <w:szCs w:val="18"/>
          <w:u w:val="single"/>
        </w:rPr>
      </w:pPr>
    </w:p>
    <w:p w:rsidR="007542E2" w:rsidRPr="00300CFF" w:rsidRDefault="007542E2" w:rsidP="00D32679">
      <w:pPr>
        <w:pStyle w:val="a3"/>
        <w:tabs>
          <w:tab w:val="clear" w:pos="4252"/>
          <w:tab w:val="clear" w:pos="8504"/>
        </w:tabs>
        <w:adjustRightInd w:val="0"/>
        <w:ind w:leftChars="6" w:left="190" w:hangingChars="100" w:hanging="176"/>
        <w:jc w:val="left"/>
        <w:rPr>
          <w:rFonts w:ascii="ＭＳ ゴシック" w:eastAsia="ＭＳ ゴシック" w:hAnsi="ＭＳ ゴシック" w:hint="eastAsia"/>
          <w:color w:val="808080"/>
          <w:sz w:val="18"/>
          <w:szCs w:val="18"/>
          <w:u w:val="single"/>
        </w:rPr>
      </w:pPr>
      <w:r w:rsidRPr="00300CFF">
        <w:rPr>
          <w:rFonts w:ascii="ＭＳ ゴシック" w:eastAsia="ＭＳ ゴシック" w:hAnsi="ＭＳ ゴシック" w:hint="eastAsia"/>
          <w:color w:val="808080"/>
          <w:sz w:val="18"/>
          <w:szCs w:val="18"/>
          <w:u w:val="single"/>
        </w:rPr>
        <w:t xml:space="preserve">　　　　　　　　　　　　　　　　　　　　　　　　　　　　　　　　　　　　　　</w:t>
      </w:r>
      <w:r w:rsidR="00D32679" w:rsidRPr="00300CFF">
        <w:rPr>
          <w:rFonts w:ascii="ＭＳ ゴシック" w:eastAsia="ＭＳ ゴシック" w:hAnsi="ＭＳ ゴシック" w:hint="eastAsia"/>
          <w:color w:val="808080"/>
          <w:sz w:val="18"/>
          <w:szCs w:val="18"/>
          <w:u w:val="single"/>
        </w:rPr>
        <w:t xml:space="preserve">　　　　　　　　　　</w:t>
      </w:r>
      <w:r w:rsidR="00DF42E0">
        <w:rPr>
          <w:rFonts w:ascii="ＭＳ ゴシック" w:eastAsia="ＭＳ ゴシック" w:hAnsi="ＭＳ ゴシック" w:hint="eastAsia"/>
          <w:color w:val="808080"/>
          <w:sz w:val="18"/>
          <w:szCs w:val="18"/>
          <w:u w:val="single"/>
        </w:rPr>
        <w:t xml:space="preserve">　　　　　　　</w:t>
      </w:r>
    </w:p>
    <w:p w:rsidR="007542E2" w:rsidRPr="00835202" w:rsidRDefault="009E64E3" w:rsidP="009E64E3">
      <w:pPr>
        <w:pStyle w:val="a3"/>
        <w:tabs>
          <w:tab w:val="clear" w:pos="4252"/>
          <w:tab w:val="clear" w:pos="8504"/>
        </w:tabs>
        <w:adjustRightInd w:val="0"/>
        <w:ind w:left="426" w:hangingChars="242" w:hanging="426"/>
        <w:jc w:val="left"/>
        <w:rPr>
          <w:rFonts w:ascii="ＭＳ ゴシック" w:eastAsia="ＭＳ ゴシック" w:hAnsi="ＭＳ ゴシック"/>
          <w:color w:val="808080"/>
          <w:sz w:val="18"/>
          <w:szCs w:val="18"/>
        </w:rPr>
      </w:pPr>
      <w:r w:rsidRPr="0039483F">
        <w:rPr>
          <w:rFonts w:ascii="ＭＳ ゴシック" w:eastAsia="ＭＳ ゴシック" w:hAnsi="ＭＳ ゴシック" w:hint="eastAsia"/>
          <w:color w:val="808080"/>
          <w:sz w:val="18"/>
          <w:szCs w:val="18"/>
        </w:rPr>
        <w:t>※</w:t>
      </w:r>
      <w:r w:rsidR="001B2970" w:rsidRPr="0039483F">
        <w:rPr>
          <w:rFonts w:ascii="ＭＳ ゴシック" w:eastAsia="ＭＳ ゴシック" w:hAnsi="ＭＳ ゴシック" w:hint="eastAsia"/>
          <w:color w:val="808080"/>
          <w:sz w:val="18"/>
          <w:szCs w:val="18"/>
        </w:rPr>
        <w:t>1</w:t>
      </w:r>
      <w:r w:rsidR="00835202">
        <w:rPr>
          <w:rFonts w:ascii="ＭＳ ゴシック" w:eastAsia="ＭＳ ゴシック" w:hAnsi="ＭＳ ゴシック" w:hint="eastAsia"/>
          <w:color w:val="808080"/>
          <w:sz w:val="18"/>
          <w:szCs w:val="18"/>
        </w:rPr>
        <w:t xml:space="preserve">　</w:t>
      </w:r>
      <w:r w:rsidR="007542E2" w:rsidRPr="00835202">
        <w:rPr>
          <w:rFonts w:ascii="ＭＳ ゴシック" w:eastAsia="ＭＳ ゴシック" w:hAnsi="ＭＳ ゴシック" w:hint="eastAsia"/>
          <w:color w:val="808080"/>
          <w:sz w:val="18"/>
          <w:szCs w:val="18"/>
        </w:rPr>
        <w:t>共同企業体</w:t>
      </w:r>
      <w:r w:rsidR="00FC1CE3" w:rsidRPr="00835202">
        <w:rPr>
          <w:rFonts w:ascii="ＭＳ ゴシック" w:eastAsia="ＭＳ ゴシック" w:hAnsi="ＭＳ ゴシック" w:hint="eastAsia"/>
          <w:color w:val="808080"/>
          <w:sz w:val="18"/>
          <w:szCs w:val="18"/>
        </w:rPr>
        <w:t>を結成する場合においては、共同企業体構成員</w:t>
      </w:r>
      <w:r w:rsidR="00D126B5" w:rsidRPr="00835202">
        <w:rPr>
          <w:rFonts w:ascii="ＭＳ ゴシック" w:eastAsia="ＭＳ ゴシック" w:hAnsi="ＭＳ ゴシック" w:hint="eastAsia"/>
          <w:color w:val="808080"/>
          <w:sz w:val="18"/>
          <w:szCs w:val="18"/>
        </w:rPr>
        <w:t>全ての競争参加資格確認申請書を共同企業体代表者がまとめて提出してください。</w:t>
      </w:r>
    </w:p>
    <w:p w:rsidR="00835202" w:rsidRPr="00835202" w:rsidRDefault="00197118" w:rsidP="00835202">
      <w:pPr>
        <w:adjustRightInd w:val="0"/>
        <w:snapToGrid w:val="0"/>
        <w:jc w:val="left"/>
        <w:rPr>
          <w:rFonts w:ascii="ＭＳ ゴシック" w:eastAsia="ＭＳ ゴシック" w:hAnsi="ＭＳ ゴシック"/>
          <w:color w:val="808080"/>
          <w:sz w:val="18"/>
          <w:szCs w:val="18"/>
        </w:rPr>
      </w:pPr>
      <w:r w:rsidRPr="00835202">
        <w:rPr>
          <w:rFonts w:ascii="ＭＳ ゴシック" w:eastAsia="ＭＳ ゴシック" w:hAnsi="ＭＳ ゴシック" w:hint="eastAsia"/>
          <w:color w:val="808080"/>
          <w:sz w:val="18"/>
          <w:szCs w:val="18"/>
        </w:rPr>
        <w:t>※</w:t>
      </w:r>
      <w:r w:rsidR="00835202">
        <w:rPr>
          <w:rFonts w:ascii="ＭＳ ゴシック" w:eastAsia="ＭＳ ゴシック" w:hAnsi="ＭＳ ゴシック" w:hint="eastAsia"/>
          <w:color w:val="808080"/>
          <w:sz w:val="18"/>
          <w:szCs w:val="18"/>
        </w:rPr>
        <w:t>2</w:t>
      </w:r>
      <w:r w:rsidR="00835202">
        <w:rPr>
          <w:rFonts w:ascii="ＭＳ ゴシック" w:eastAsia="ＭＳ ゴシック" w:hAnsi="ＭＳ ゴシック"/>
          <w:color w:val="808080"/>
          <w:sz w:val="18"/>
          <w:szCs w:val="18"/>
        </w:rPr>
        <w:t xml:space="preserve">  </w:t>
      </w:r>
      <w:r w:rsidR="0086483F" w:rsidRPr="00835202">
        <w:rPr>
          <w:rFonts w:ascii="ＭＳ ゴシック" w:eastAsia="ＭＳ ゴシック" w:hAnsi="ＭＳ ゴシック" w:hint="eastAsia"/>
          <w:color w:val="808080"/>
          <w:sz w:val="18"/>
          <w:szCs w:val="18"/>
        </w:rPr>
        <w:t>代表者役職と、</w:t>
      </w:r>
      <w:r w:rsidR="00DB3496" w:rsidRPr="00835202">
        <w:rPr>
          <w:rFonts w:ascii="ＭＳ ゴシック" w:eastAsia="ＭＳ ゴシック" w:hAnsi="ＭＳ ゴシック" w:hint="eastAsia"/>
          <w:color w:val="808080"/>
          <w:sz w:val="18"/>
          <w:szCs w:val="18"/>
        </w:rPr>
        <w:t>契約書署名欄に記載される</w:t>
      </w:r>
      <w:r w:rsidR="0086483F" w:rsidRPr="00835202">
        <w:rPr>
          <w:rFonts w:ascii="ＭＳ ゴシック" w:eastAsia="ＭＳ ゴシック" w:hAnsi="ＭＳ ゴシック" w:hint="eastAsia"/>
          <w:color w:val="808080"/>
          <w:sz w:val="18"/>
          <w:szCs w:val="18"/>
        </w:rPr>
        <w:t>役職が異なる場合に記入</w:t>
      </w:r>
      <w:r w:rsidRPr="00835202">
        <w:rPr>
          <w:rFonts w:ascii="ＭＳ ゴシック" w:eastAsia="ＭＳ ゴシック" w:hAnsi="ＭＳ ゴシック" w:hint="eastAsia"/>
          <w:color w:val="808080"/>
          <w:sz w:val="18"/>
          <w:szCs w:val="18"/>
        </w:rPr>
        <w:t>してください。</w:t>
      </w:r>
    </w:p>
    <w:p w:rsidR="0086483F" w:rsidRPr="00835202" w:rsidRDefault="00197118" w:rsidP="00835202">
      <w:pPr>
        <w:adjustRightInd w:val="0"/>
        <w:snapToGrid w:val="0"/>
        <w:ind w:firstLineChars="250" w:firstLine="440"/>
        <w:jc w:val="left"/>
        <w:rPr>
          <w:rFonts w:ascii="ＭＳ ゴシック" w:eastAsia="ＭＳ ゴシック" w:hAnsi="ＭＳ ゴシック"/>
          <w:color w:val="808080"/>
          <w:sz w:val="18"/>
          <w:szCs w:val="18"/>
        </w:rPr>
      </w:pPr>
      <w:r w:rsidRPr="00835202">
        <w:rPr>
          <w:rFonts w:ascii="ＭＳ ゴシック" w:eastAsia="ＭＳ ゴシック" w:hAnsi="ＭＳ ゴシック" w:hint="eastAsia"/>
          <w:color w:val="808080"/>
          <w:sz w:val="18"/>
          <w:szCs w:val="18"/>
        </w:rPr>
        <w:t>例）代表者役職「代表理事」、契約署名</w:t>
      </w:r>
      <w:r w:rsidR="00DB3496" w:rsidRPr="00835202">
        <w:rPr>
          <w:rFonts w:ascii="ＭＳ ゴシック" w:eastAsia="ＭＳ ゴシック" w:hAnsi="ＭＳ ゴシック" w:hint="eastAsia"/>
          <w:color w:val="808080"/>
          <w:sz w:val="18"/>
          <w:szCs w:val="18"/>
        </w:rPr>
        <w:t>欄に記載される</w:t>
      </w:r>
      <w:r w:rsidRPr="00835202">
        <w:rPr>
          <w:rFonts w:ascii="ＭＳ ゴシック" w:eastAsia="ＭＳ ゴシック" w:hAnsi="ＭＳ ゴシック" w:hint="eastAsia"/>
          <w:color w:val="808080"/>
          <w:sz w:val="18"/>
          <w:szCs w:val="18"/>
        </w:rPr>
        <w:t>役職「理事長」</w:t>
      </w:r>
    </w:p>
    <w:p w:rsidR="0086483F" w:rsidRPr="00835202" w:rsidRDefault="00DB3496" w:rsidP="00DB3496">
      <w:pPr>
        <w:adjustRightInd w:val="0"/>
        <w:snapToGrid w:val="0"/>
        <w:jc w:val="left"/>
        <w:rPr>
          <w:rFonts w:ascii="ＭＳ ゴシック" w:eastAsia="ＭＳ ゴシック" w:hAnsi="ＭＳ ゴシック" w:hint="eastAsia"/>
          <w:color w:val="808080"/>
          <w:sz w:val="18"/>
          <w:szCs w:val="18"/>
        </w:rPr>
      </w:pPr>
      <w:r w:rsidRPr="00835202">
        <w:rPr>
          <w:rFonts w:ascii="ＭＳ ゴシック" w:eastAsia="ＭＳ ゴシック" w:hAnsi="ＭＳ ゴシック" w:hint="eastAsia"/>
          <w:color w:val="808080"/>
          <w:sz w:val="18"/>
          <w:szCs w:val="18"/>
        </w:rPr>
        <w:t>※3</w:t>
      </w:r>
      <w:r w:rsidR="00835202">
        <w:rPr>
          <w:rFonts w:ascii="ＭＳ ゴシック" w:eastAsia="ＭＳ ゴシック" w:hAnsi="ＭＳ ゴシック"/>
          <w:color w:val="808080"/>
          <w:sz w:val="18"/>
          <w:szCs w:val="18"/>
        </w:rPr>
        <w:t xml:space="preserve">  </w:t>
      </w:r>
      <w:r w:rsidR="0086483F" w:rsidRPr="00835202">
        <w:rPr>
          <w:rFonts w:ascii="ＭＳ ゴシック" w:eastAsia="ＭＳ ゴシック" w:hAnsi="ＭＳ ゴシック" w:hint="eastAsia"/>
          <w:color w:val="808080"/>
          <w:sz w:val="18"/>
          <w:szCs w:val="18"/>
        </w:rPr>
        <w:t>代理人の場合には、委任状の提出が必要です。</w:t>
      </w:r>
    </w:p>
    <w:p w:rsidR="009E64E3" w:rsidRPr="00835202" w:rsidRDefault="009E64E3" w:rsidP="009E64E3">
      <w:pPr>
        <w:pStyle w:val="a3"/>
        <w:tabs>
          <w:tab w:val="clear" w:pos="4252"/>
          <w:tab w:val="clear" w:pos="8504"/>
        </w:tabs>
        <w:adjustRightInd w:val="0"/>
        <w:ind w:left="426" w:hangingChars="242" w:hanging="426"/>
        <w:jc w:val="left"/>
        <w:rPr>
          <w:rFonts w:ascii="ＭＳ ゴシック" w:eastAsia="ＭＳ ゴシック" w:hAnsi="ＭＳ ゴシック" w:hint="eastAsia"/>
          <w:color w:val="808080"/>
          <w:sz w:val="18"/>
          <w:szCs w:val="18"/>
        </w:rPr>
      </w:pPr>
      <w:r w:rsidRPr="00835202">
        <w:rPr>
          <w:rFonts w:ascii="ＭＳ ゴシック" w:eastAsia="ＭＳ ゴシック" w:hAnsi="ＭＳ ゴシック" w:hint="eastAsia"/>
          <w:color w:val="808080"/>
          <w:sz w:val="18"/>
          <w:szCs w:val="18"/>
        </w:rPr>
        <w:t>※</w:t>
      </w:r>
      <w:r w:rsidR="00DB3496" w:rsidRPr="00835202">
        <w:rPr>
          <w:rFonts w:ascii="ＭＳ ゴシック" w:eastAsia="ＭＳ ゴシック" w:hAnsi="ＭＳ ゴシック" w:hint="eastAsia"/>
          <w:color w:val="808080"/>
          <w:sz w:val="18"/>
          <w:szCs w:val="18"/>
        </w:rPr>
        <w:t>4</w:t>
      </w:r>
      <w:r w:rsidR="00835202">
        <w:rPr>
          <w:rFonts w:ascii="ＭＳ ゴシック" w:eastAsia="ＭＳ ゴシック" w:hAnsi="ＭＳ ゴシック"/>
          <w:color w:val="808080"/>
          <w:sz w:val="18"/>
          <w:szCs w:val="18"/>
        </w:rPr>
        <w:t xml:space="preserve">  </w:t>
      </w:r>
      <w:r w:rsidRPr="00835202">
        <w:rPr>
          <w:rFonts w:ascii="ＭＳ ゴシック" w:eastAsia="ＭＳ ゴシック" w:hAnsi="ＭＳ ゴシック" w:hint="eastAsia"/>
          <w:color w:val="808080"/>
          <w:sz w:val="18"/>
          <w:szCs w:val="18"/>
        </w:rPr>
        <w:t>会社住所と異なる場合にご記入ください。</w:t>
      </w:r>
    </w:p>
    <w:sectPr w:rsidR="009E64E3" w:rsidRPr="00835202" w:rsidSect="00DF42E0">
      <w:headerReference w:type="default" r:id="rId7"/>
      <w:footerReference w:type="even" r:id="rId8"/>
      <w:footerReference w:type="default" r:id="rId9"/>
      <w:headerReference w:type="first" r:id="rId10"/>
      <w:pgSz w:w="11906" w:h="16838"/>
      <w:pgMar w:top="1701" w:right="992" w:bottom="1701" w:left="992" w:header="851" w:footer="992" w:gutter="0"/>
      <w:pgNumType w:start="0"/>
      <w:cols w:space="425"/>
      <w:titlePg/>
      <w:docGrid w:type="linesAndChars"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B9" w:rsidRDefault="00AE14B9">
      <w:r>
        <w:separator/>
      </w:r>
    </w:p>
  </w:endnote>
  <w:endnote w:type="continuationSeparator" w:id="0">
    <w:p w:rsidR="00AE14B9" w:rsidRDefault="00AE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92" w:rsidRDefault="00CB2F92" w:rsidP="00CB2F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2F92" w:rsidRDefault="00CB2F9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92" w:rsidRDefault="00CB2F92" w:rsidP="00CB2F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0C97">
      <w:rPr>
        <w:rStyle w:val="a5"/>
        <w:noProof/>
      </w:rPr>
      <w:t>1</w:t>
    </w:r>
    <w:r>
      <w:rPr>
        <w:rStyle w:val="a5"/>
      </w:rPr>
      <w:fldChar w:fldCharType="end"/>
    </w:r>
  </w:p>
  <w:p w:rsidR="00CB2F92" w:rsidRDefault="00CB2F9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B9" w:rsidRDefault="00AE14B9">
      <w:r>
        <w:separator/>
      </w:r>
    </w:p>
  </w:footnote>
  <w:footnote w:type="continuationSeparator" w:id="0">
    <w:p w:rsidR="00AE14B9" w:rsidRDefault="00AE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21" w:rsidRDefault="006A6921" w:rsidP="00C55BC4">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679" w:rsidRDefault="00D32679">
    <w:pPr>
      <w:pStyle w:val="a3"/>
      <w:rPr>
        <w:rFonts w:hint="eastAsia"/>
      </w:rPr>
    </w:pPr>
  </w:p>
  <w:p w:rsidR="00D32679" w:rsidRPr="00300CFF" w:rsidRDefault="00D32679" w:rsidP="00D32679">
    <w:pPr>
      <w:pStyle w:val="a3"/>
      <w:jc w:val="right"/>
      <w:rPr>
        <w:color w:val="808080"/>
      </w:rPr>
    </w:pPr>
    <w:r w:rsidRPr="00300CFF">
      <w:rPr>
        <w:rFonts w:ascii="ＭＳ ゴシック" w:eastAsia="ＭＳ ゴシック" w:hAnsi="ＭＳ ゴシック" w:hint="eastAsia"/>
        <w:color w:val="808080"/>
      </w:rPr>
      <w:t>（</w:t>
    </w:r>
    <w:r w:rsidRPr="00300CFF">
      <w:rPr>
        <w:rFonts w:ascii="ＭＳ ゴシック" w:eastAsia="ＭＳ ゴシック" w:hAnsi="ＭＳ ゴシック" w:hint="eastAsia"/>
        <w:color w:val="808080"/>
      </w:rPr>
      <w:t>別添様式）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FullWidth"/>
      <w:lvlText w:val="（%1）"/>
      <w:legacy w:legacy="1" w:legacySpace="0" w:legacyIndent="700"/>
      <w:lvlJc w:val="left"/>
      <w:pPr>
        <w:ind w:left="700" w:hanging="700"/>
      </w:pPr>
    </w:lvl>
  </w:abstractNum>
  <w:abstractNum w:abstractNumId="1" w15:restartNumberingAfterBreak="0">
    <w:nsid w:val="00000003"/>
    <w:multiLevelType w:val="singleLevel"/>
    <w:tmpl w:val="00000000"/>
    <w:lvl w:ilvl="0">
      <w:start w:val="1"/>
      <w:numFmt w:val="decimalFullWidth"/>
      <w:lvlText w:val="（%1）"/>
      <w:lvlJc w:val="left"/>
      <w:pPr>
        <w:tabs>
          <w:tab w:val="num" w:pos="660"/>
        </w:tabs>
        <w:ind w:left="660" w:hanging="660"/>
      </w:pPr>
      <w:rPr>
        <w:rFonts w:hint="eastAsia"/>
      </w:rPr>
    </w:lvl>
  </w:abstractNum>
  <w:abstractNum w:abstractNumId="2" w15:restartNumberingAfterBreak="0">
    <w:nsid w:val="00000004"/>
    <w:multiLevelType w:val="singleLevel"/>
    <w:tmpl w:val="00000000"/>
    <w:lvl w:ilvl="0">
      <w:start w:val="1"/>
      <w:numFmt w:val="decimalFullWidth"/>
      <w:lvlText w:val="（%1）"/>
      <w:lvlJc w:val="left"/>
      <w:pPr>
        <w:tabs>
          <w:tab w:val="num" w:pos="1100"/>
        </w:tabs>
        <w:ind w:left="1100" w:hanging="660"/>
      </w:pPr>
      <w:rPr>
        <w:rFonts w:hint="eastAsia"/>
      </w:rPr>
    </w:lvl>
  </w:abstractNum>
  <w:abstractNum w:abstractNumId="3" w15:restartNumberingAfterBreak="0">
    <w:nsid w:val="00000009"/>
    <w:multiLevelType w:val="singleLevel"/>
    <w:tmpl w:val="00000000"/>
    <w:lvl w:ilvl="0">
      <w:start w:val="1"/>
      <w:numFmt w:val="decimalFullWidth"/>
      <w:lvlText w:val="（%1）"/>
      <w:lvlJc w:val="left"/>
      <w:pPr>
        <w:tabs>
          <w:tab w:val="num" w:pos="660"/>
        </w:tabs>
        <w:ind w:left="660" w:hanging="660"/>
      </w:pPr>
      <w:rPr>
        <w:rFonts w:hint="eastAsia"/>
      </w:rPr>
    </w:lvl>
  </w:abstractNum>
  <w:abstractNum w:abstractNumId="4" w15:restartNumberingAfterBreak="0">
    <w:nsid w:val="00000011"/>
    <w:multiLevelType w:val="singleLevel"/>
    <w:tmpl w:val="00010409"/>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0DE962F2"/>
    <w:multiLevelType w:val="hybridMultilevel"/>
    <w:tmpl w:val="22DA7256"/>
    <w:lvl w:ilvl="0" w:tplc="9BCA0416">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D21B0D"/>
    <w:multiLevelType w:val="hybridMultilevel"/>
    <w:tmpl w:val="3EBE708E"/>
    <w:lvl w:ilvl="0" w:tplc="DE6C68DC">
      <w:start w:val="7"/>
      <w:numFmt w:val="decimal"/>
      <w:lvlText w:val="(%1)"/>
      <w:lvlJc w:val="left"/>
      <w:pPr>
        <w:tabs>
          <w:tab w:val="num" w:pos="596"/>
        </w:tabs>
        <w:ind w:left="596" w:hanging="36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7" w15:restartNumberingAfterBreak="0">
    <w:nsid w:val="228F07A0"/>
    <w:multiLevelType w:val="hybridMultilevel"/>
    <w:tmpl w:val="E236C088"/>
    <w:lvl w:ilvl="0" w:tplc="5DA88424">
      <w:start w:val="10"/>
      <w:numFmt w:val="bullet"/>
      <w:lvlText w:val="※"/>
      <w:lvlJc w:val="left"/>
      <w:pPr>
        <w:tabs>
          <w:tab w:val="num" w:pos="374"/>
        </w:tabs>
        <w:ind w:left="3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8" w15:restartNumberingAfterBreak="0">
    <w:nsid w:val="290A0D49"/>
    <w:multiLevelType w:val="hybridMultilevel"/>
    <w:tmpl w:val="0C84A9C6"/>
    <w:lvl w:ilvl="0" w:tplc="241C8D88">
      <w:start w:val="2"/>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524D78"/>
    <w:multiLevelType w:val="hybridMultilevel"/>
    <w:tmpl w:val="224E8D5A"/>
    <w:lvl w:ilvl="0" w:tplc="A0148FA4">
      <w:start w:val="5"/>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6D0FE5"/>
    <w:multiLevelType w:val="hybridMultilevel"/>
    <w:tmpl w:val="4EF811E2"/>
    <w:lvl w:ilvl="0" w:tplc="97B219D4">
      <w:start w:val="3"/>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7210782"/>
    <w:multiLevelType w:val="hybridMultilevel"/>
    <w:tmpl w:val="E270952C"/>
    <w:lvl w:ilvl="0" w:tplc="18C4576A">
      <w:start w:val="5"/>
      <w:numFmt w:val="decimal"/>
      <w:lvlText w:val="（%1）"/>
      <w:lvlJc w:val="left"/>
      <w:pPr>
        <w:tabs>
          <w:tab w:val="num" w:pos="956"/>
        </w:tabs>
        <w:ind w:left="956" w:hanging="72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2" w15:restartNumberingAfterBreak="0">
    <w:nsid w:val="5E4F5262"/>
    <w:multiLevelType w:val="multilevel"/>
    <w:tmpl w:val="3EBE708E"/>
    <w:lvl w:ilvl="0">
      <w:start w:val="7"/>
      <w:numFmt w:val="decimal"/>
      <w:lvlText w:val="(%1)"/>
      <w:lvlJc w:val="left"/>
      <w:pPr>
        <w:tabs>
          <w:tab w:val="num" w:pos="596"/>
        </w:tabs>
        <w:ind w:left="596" w:hanging="360"/>
      </w:pPr>
      <w:rPr>
        <w:rFonts w:hint="default"/>
      </w:rPr>
    </w:lvl>
    <w:lvl w:ilvl="1">
      <w:start w:val="1"/>
      <w:numFmt w:val="aiueoFullWidth"/>
      <w:lvlText w:val="(%2)"/>
      <w:lvlJc w:val="left"/>
      <w:pPr>
        <w:tabs>
          <w:tab w:val="num" w:pos="1076"/>
        </w:tabs>
        <w:ind w:left="1076" w:hanging="420"/>
      </w:pPr>
    </w:lvl>
    <w:lvl w:ilvl="2">
      <w:start w:val="1"/>
      <w:numFmt w:val="decimalEnclosedCircle"/>
      <w:lvlText w:val="%3"/>
      <w:lvlJc w:val="left"/>
      <w:pPr>
        <w:tabs>
          <w:tab w:val="num" w:pos="1496"/>
        </w:tabs>
        <w:ind w:left="1496" w:hanging="420"/>
      </w:pPr>
    </w:lvl>
    <w:lvl w:ilvl="3">
      <w:start w:val="1"/>
      <w:numFmt w:val="decimal"/>
      <w:lvlText w:val="%4."/>
      <w:lvlJc w:val="left"/>
      <w:pPr>
        <w:tabs>
          <w:tab w:val="num" w:pos="1916"/>
        </w:tabs>
        <w:ind w:left="1916" w:hanging="420"/>
      </w:pPr>
    </w:lvl>
    <w:lvl w:ilvl="4">
      <w:start w:val="1"/>
      <w:numFmt w:val="aiueoFullWidth"/>
      <w:lvlText w:val="(%5)"/>
      <w:lvlJc w:val="left"/>
      <w:pPr>
        <w:tabs>
          <w:tab w:val="num" w:pos="2336"/>
        </w:tabs>
        <w:ind w:left="2336" w:hanging="420"/>
      </w:pPr>
    </w:lvl>
    <w:lvl w:ilvl="5">
      <w:start w:val="1"/>
      <w:numFmt w:val="decimalEnclosedCircle"/>
      <w:lvlText w:val="%6"/>
      <w:lvlJc w:val="left"/>
      <w:pPr>
        <w:tabs>
          <w:tab w:val="num" w:pos="2756"/>
        </w:tabs>
        <w:ind w:left="2756" w:hanging="420"/>
      </w:pPr>
    </w:lvl>
    <w:lvl w:ilvl="6">
      <w:start w:val="1"/>
      <w:numFmt w:val="decimal"/>
      <w:lvlText w:val="%7."/>
      <w:lvlJc w:val="left"/>
      <w:pPr>
        <w:tabs>
          <w:tab w:val="num" w:pos="3176"/>
        </w:tabs>
        <w:ind w:left="3176" w:hanging="420"/>
      </w:pPr>
    </w:lvl>
    <w:lvl w:ilvl="7">
      <w:start w:val="1"/>
      <w:numFmt w:val="aiueoFullWidth"/>
      <w:lvlText w:val="(%8)"/>
      <w:lvlJc w:val="left"/>
      <w:pPr>
        <w:tabs>
          <w:tab w:val="num" w:pos="3596"/>
        </w:tabs>
        <w:ind w:left="3596" w:hanging="420"/>
      </w:pPr>
    </w:lvl>
    <w:lvl w:ilvl="8">
      <w:start w:val="1"/>
      <w:numFmt w:val="decimalEnclosedCircle"/>
      <w:lvlText w:val="%9"/>
      <w:lvlJc w:val="left"/>
      <w:pPr>
        <w:tabs>
          <w:tab w:val="num" w:pos="4016"/>
        </w:tabs>
        <w:ind w:left="4016" w:hanging="420"/>
      </w:pPr>
    </w:lvl>
  </w:abstractNum>
  <w:abstractNum w:abstractNumId="13" w15:restartNumberingAfterBreak="0">
    <w:nsid w:val="74610295"/>
    <w:multiLevelType w:val="multilevel"/>
    <w:tmpl w:val="3EBE708E"/>
    <w:lvl w:ilvl="0">
      <w:start w:val="7"/>
      <w:numFmt w:val="decimal"/>
      <w:lvlText w:val="(%1)"/>
      <w:lvlJc w:val="left"/>
      <w:pPr>
        <w:tabs>
          <w:tab w:val="num" w:pos="596"/>
        </w:tabs>
        <w:ind w:left="596" w:hanging="360"/>
      </w:pPr>
      <w:rPr>
        <w:rFonts w:hint="default"/>
      </w:rPr>
    </w:lvl>
    <w:lvl w:ilvl="1">
      <w:start w:val="1"/>
      <w:numFmt w:val="aiueoFullWidth"/>
      <w:lvlText w:val="(%2)"/>
      <w:lvlJc w:val="left"/>
      <w:pPr>
        <w:tabs>
          <w:tab w:val="num" w:pos="1076"/>
        </w:tabs>
        <w:ind w:left="1076" w:hanging="420"/>
      </w:pPr>
    </w:lvl>
    <w:lvl w:ilvl="2">
      <w:start w:val="1"/>
      <w:numFmt w:val="decimalEnclosedCircle"/>
      <w:lvlText w:val="%3"/>
      <w:lvlJc w:val="left"/>
      <w:pPr>
        <w:tabs>
          <w:tab w:val="num" w:pos="1496"/>
        </w:tabs>
        <w:ind w:left="1496" w:hanging="420"/>
      </w:pPr>
    </w:lvl>
    <w:lvl w:ilvl="3">
      <w:start w:val="1"/>
      <w:numFmt w:val="decimal"/>
      <w:lvlText w:val="%4."/>
      <w:lvlJc w:val="left"/>
      <w:pPr>
        <w:tabs>
          <w:tab w:val="num" w:pos="1916"/>
        </w:tabs>
        <w:ind w:left="1916" w:hanging="420"/>
      </w:pPr>
    </w:lvl>
    <w:lvl w:ilvl="4">
      <w:start w:val="1"/>
      <w:numFmt w:val="aiueoFullWidth"/>
      <w:lvlText w:val="(%5)"/>
      <w:lvlJc w:val="left"/>
      <w:pPr>
        <w:tabs>
          <w:tab w:val="num" w:pos="2336"/>
        </w:tabs>
        <w:ind w:left="2336" w:hanging="420"/>
      </w:pPr>
    </w:lvl>
    <w:lvl w:ilvl="5">
      <w:start w:val="1"/>
      <w:numFmt w:val="decimalEnclosedCircle"/>
      <w:lvlText w:val="%6"/>
      <w:lvlJc w:val="left"/>
      <w:pPr>
        <w:tabs>
          <w:tab w:val="num" w:pos="2756"/>
        </w:tabs>
        <w:ind w:left="2756" w:hanging="420"/>
      </w:pPr>
    </w:lvl>
    <w:lvl w:ilvl="6">
      <w:start w:val="1"/>
      <w:numFmt w:val="decimal"/>
      <w:lvlText w:val="%7."/>
      <w:lvlJc w:val="left"/>
      <w:pPr>
        <w:tabs>
          <w:tab w:val="num" w:pos="3176"/>
        </w:tabs>
        <w:ind w:left="3176" w:hanging="420"/>
      </w:pPr>
    </w:lvl>
    <w:lvl w:ilvl="7">
      <w:start w:val="1"/>
      <w:numFmt w:val="aiueoFullWidth"/>
      <w:lvlText w:val="(%8)"/>
      <w:lvlJc w:val="left"/>
      <w:pPr>
        <w:tabs>
          <w:tab w:val="num" w:pos="3596"/>
        </w:tabs>
        <w:ind w:left="3596" w:hanging="420"/>
      </w:pPr>
    </w:lvl>
    <w:lvl w:ilvl="8">
      <w:start w:val="1"/>
      <w:numFmt w:val="decimalEnclosedCircle"/>
      <w:lvlText w:val="%9"/>
      <w:lvlJc w:val="left"/>
      <w:pPr>
        <w:tabs>
          <w:tab w:val="num" w:pos="4016"/>
        </w:tabs>
        <w:ind w:left="4016" w:hanging="420"/>
      </w:pPr>
    </w:lvl>
  </w:abstractNum>
  <w:num w:numId="1">
    <w:abstractNumId w:val="0"/>
  </w:num>
  <w:num w:numId="2">
    <w:abstractNumId w:val="4"/>
  </w:num>
  <w:num w:numId="3">
    <w:abstractNumId w:val="1"/>
  </w:num>
  <w:num w:numId="4">
    <w:abstractNumId w:val="2"/>
  </w:num>
  <w:num w:numId="5">
    <w:abstractNumId w:val="3"/>
  </w:num>
  <w:num w:numId="6">
    <w:abstractNumId w:val="10"/>
  </w:num>
  <w:num w:numId="7">
    <w:abstractNumId w:val="8"/>
  </w:num>
  <w:num w:numId="8">
    <w:abstractNumId w:val="5"/>
  </w:num>
  <w:num w:numId="9">
    <w:abstractNumId w:val="6"/>
  </w:num>
  <w:num w:numId="10">
    <w:abstractNumId w:val="12"/>
  </w:num>
  <w:num w:numId="11">
    <w:abstractNumId w:val="13"/>
  </w:num>
  <w:num w:numId="12">
    <w:abstractNumId w:val="11"/>
  </w:num>
  <w:num w:numId="13">
    <w:abstractNumId w:val="9"/>
  </w:num>
  <w:num w:numId="14">
    <w:abstractNumId w:val="7"/>
  </w:num>
  <w:num w:numId="1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rawingGridVerticalSpacing w:val="36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10FFF"/>
    <w:rsid w:val="000243E2"/>
    <w:rsid w:val="00030DBF"/>
    <w:rsid w:val="00044B81"/>
    <w:rsid w:val="000539B0"/>
    <w:rsid w:val="00056FAD"/>
    <w:rsid w:val="0007215D"/>
    <w:rsid w:val="0007445F"/>
    <w:rsid w:val="000757DB"/>
    <w:rsid w:val="00077AE7"/>
    <w:rsid w:val="00077CA0"/>
    <w:rsid w:val="000952CC"/>
    <w:rsid w:val="000B7232"/>
    <w:rsid w:val="000D415B"/>
    <w:rsid w:val="000D4761"/>
    <w:rsid w:val="000E159D"/>
    <w:rsid w:val="000E41A1"/>
    <w:rsid w:val="000F1F28"/>
    <w:rsid w:val="00102186"/>
    <w:rsid w:val="00112C30"/>
    <w:rsid w:val="0011380A"/>
    <w:rsid w:val="00114611"/>
    <w:rsid w:val="001148ED"/>
    <w:rsid w:val="00125947"/>
    <w:rsid w:val="001311BF"/>
    <w:rsid w:val="00133044"/>
    <w:rsid w:val="00135A7B"/>
    <w:rsid w:val="00156D7B"/>
    <w:rsid w:val="00174CEA"/>
    <w:rsid w:val="00174EA4"/>
    <w:rsid w:val="00180000"/>
    <w:rsid w:val="00187CDA"/>
    <w:rsid w:val="00191D54"/>
    <w:rsid w:val="00194A4A"/>
    <w:rsid w:val="00197118"/>
    <w:rsid w:val="00197D68"/>
    <w:rsid w:val="001A719D"/>
    <w:rsid w:val="001B03E0"/>
    <w:rsid w:val="001B2970"/>
    <w:rsid w:val="001C59F1"/>
    <w:rsid w:val="001D44CB"/>
    <w:rsid w:val="001E20C5"/>
    <w:rsid w:val="001E32E9"/>
    <w:rsid w:val="00203D46"/>
    <w:rsid w:val="0020601C"/>
    <w:rsid w:val="00210E11"/>
    <w:rsid w:val="00212771"/>
    <w:rsid w:val="0021467D"/>
    <w:rsid w:val="002173EF"/>
    <w:rsid w:val="00220695"/>
    <w:rsid w:val="00226CB0"/>
    <w:rsid w:val="002356C3"/>
    <w:rsid w:val="00243390"/>
    <w:rsid w:val="002539AA"/>
    <w:rsid w:val="0028233E"/>
    <w:rsid w:val="00287BA4"/>
    <w:rsid w:val="00293FA8"/>
    <w:rsid w:val="002A2063"/>
    <w:rsid w:val="002A3FD4"/>
    <w:rsid w:val="002A64FB"/>
    <w:rsid w:val="002B4BB8"/>
    <w:rsid w:val="002B6A01"/>
    <w:rsid w:val="002B795D"/>
    <w:rsid w:val="002E0C4F"/>
    <w:rsid w:val="002F3BB8"/>
    <w:rsid w:val="00300CFF"/>
    <w:rsid w:val="00307559"/>
    <w:rsid w:val="003117FB"/>
    <w:rsid w:val="0031607E"/>
    <w:rsid w:val="00325E35"/>
    <w:rsid w:val="00344078"/>
    <w:rsid w:val="003469FD"/>
    <w:rsid w:val="00361BCF"/>
    <w:rsid w:val="00364577"/>
    <w:rsid w:val="00382BBA"/>
    <w:rsid w:val="003930D8"/>
    <w:rsid w:val="0039399C"/>
    <w:rsid w:val="0039483F"/>
    <w:rsid w:val="003A1E3B"/>
    <w:rsid w:val="003B021C"/>
    <w:rsid w:val="003B155A"/>
    <w:rsid w:val="003C4FA0"/>
    <w:rsid w:val="003D0A38"/>
    <w:rsid w:val="003F3E8F"/>
    <w:rsid w:val="003F7DAB"/>
    <w:rsid w:val="00402783"/>
    <w:rsid w:val="0040516A"/>
    <w:rsid w:val="004101F7"/>
    <w:rsid w:val="004222E4"/>
    <w:rsid w:val="00430C9C"/>
    <w:rsid w:val="00435D17"/>
    <w:rsid w:val="00462552"/>
    <w:rsid w:val="00465D90"/>
    <w:rsid w:val="004663DD"/>
    <w:rsid w:val="004711CD"/>
    <w:rsid w:val="00471A70"/>
    <w:rsid w:val="00475426"/>
    <w:rsid w:val="00477875"/>
    <w:rsid w:val="0048420E"/>
    <w:rsid w:val="00486180"/>
    <w:rsid w:val="004A7C3D"/>
    <w:rsid w:val="004C1EA2"/>
    <w:rsid w:val="004C6BA3"/>
    <w:rsid w:val="004D1511"/>
    <w:rsid w:val="004D43FB"/>
    <w:rsid w:val="004E1A14"/>
    <w:rsid w:val="004E421B"/>
    <w:rsid w:val="004E5FFE"/>
    <w:rsid w:val="004F4851"/>
    <w:rsid w:val="005003D8"/>
    <w:rsid w:val="0051089F"/>
    <w:rsid w:val="00534BCC"/>
    <w:rsid w:val="005406F2"/>
    <w:rsid w:val="00555EC8"/>
    <w:rsid w:val="005567AD"/>
    <w:rsid w:val="00562EAF"/>
    <w:rsid w:val="00571482"/>
    <w:rsid w:val="00584DAB"/>
    <w:rsid w:val="00590EF9"/>
    <w:rsid w:val="005E209F"/>
    <w:rsid w:val="005F3E7A"/>
    <w:rsid w:val="00601752"/>
    <w:rsid w:val="0060728B"/>
    <w:rsid w:val="00622AFC"/>
    <w:rsid w:val="00631463"/>
    <w:rsid w:val="00634DC9"/>
    <w:rsid w:val="00647425"/>
    <w:rsid w:val="00660C97"/>
    <w:rsid w:val="0066447D"/>
    <w:rsid w:val="00676F51"/>
    <w:rsid w:val="006823BA"/>
    <w:rsid w:val="006851DD"/>
    <w:rsid w:val="00697EBC"/>
    <w:rsid w:val="006A0EA1"/>
    <w:rsid w:val="006A4DA4"/>
    <w:rsid w:val="006A6921"/>
    <w:rsid w:val="006A716F"/>
    <w:rsid w:val="006B0E4E"/>
    <w:rsid w:val="006D2157"/>
    <w:rsid w:val="006E10C5"/>
    <w:rsid w:val="006F450C"/>
    <w:rsid w:val="007026B5"/>
    <w:rsid w:val="0070291B"/>
    <w:rsid w:val="00705DE9"/>
    <w:rsid w:val="007130DC"/>
    <w:rsid w:val="00715C91"/>
    <w:rsid w:val="00720750"/>
    <w:rsid w:val="007252BB"/>
    <w:rsid w:val="00736324"/>
    <w:rsid w:val="007504C1"/>
    <w:rsid w:val="00751AB5"/>
    <w:rsid w:val="007542E2"/>
    <w:rsid w:val="00757850"/>
    <w:rsid w:val="007678BC"/>
    <w:rsid w:val="00791394"/>
    <w:rsid w:val="00794B2A"/>
    <w:rsid w:val="00794FA7"/>
    <w:rsid w:val="0079551E"/>
    <w:rsid w:val="00796F27"/>
    <w:rsid w:val="00797CF6"/>
    <w:rsid w:val="007A1FAD"/>
    <w:rsid w:val="007D1188"/>
    <w:rsid w:val="007D65ED"/>
    <w:rsid w:val="007E1105"/>
    <w:rsid w:val="007F2A5E"/>
    <w:rsid w:val="007F56F4"/>
    <w:rsid w:val="008056F0"/>
    <w:rsid w:val="00825D00"/>
    <w:rsid w:val="00832771"/>
    <w:rsid w:val="008338D3"/>
    <w:rsid w:val="00835202"/>
    <w:rsid w:val="0084051D"/>
    <w:rsid w:val="00847EB2"/>
    <w:rsid w:val="00850EE1"/>
    <w:rsid w:val="00857AD1"/>
    <w:rsid w:val="00857F02"/>
    <w:rsid w:val="00861019"/>
    <w:rsid w:val="0086483F"/>
    <w:rsid w:val="00881891"/>
    <w:rsid w:val="0088685B"/>
    <w:rsid w:val="00887699"/>
    <w:rsid w:val="008877A8"/>
    <w:rsid w:val="008B007C"/>
    <w:rsid w:val="008B0A99"/>
    <w:rsid w:val="008B2A00"/>
    <w:rsid w:val="008B37B5"/>
    <w:rsid w:val="008B4C12"/>
    <w:rsid w:val="008B7B36"/>
    <w:rsid w:val="008C273B"/>
    <w:rsid w:val="008C6A70"/>
    <w:rsid w:val="008C779F"/>
    <w:rsid w:val="008E05EA"/>
    <w:rsid w:val="008E482B"/>
    <w:rsid w:val="008E764C"/>
    <w:rsid w:val="008F65CA"/>
    <w:rsid w:val="008F7314"/>
    <w:rsid w:val="008F75FF"/>
    <w:rsid w:val="009007BA"/>
    <w:rsid w:val="00900CEF"/>
    <w:rsid w:val="00901BFE"/>
    <w:rsid w:val="00906365"/>
    <w:rsid w:val="00942359"/>
    <w:rsid w:val="0094372A"/>
    <w:rsid w:val="0094631D"/>
    <w:rsid w:val="00947C12"/>
    <w:rsid w:val="009626B1"/>
    <w:rsid w:val="00965061"/>
    <w:rsid w:val="00970931"/>
    <w:rsid w:val="00975A64"/>
    <w:rsid w:val="00980D1E"/>
    <w:rsid w:val="00982386"/>
    <w:rsid w:val="009853B1"/>
    <w:rsid w:val="009A3BDA"/>
    <w:rsid w:val="009C04B8"/>
    <w:rsid w:val="009C13D7"/>
    <w:rsid w:val="009C17CC"/>
    <w:rsid w:val="009C446D"/>
    <w:rsid w:val="009C742D"/>
    <w:rsid w:val="009D5425"/>
    <w:rsid w:val="009E20B2"/>
    <w:rsid w:val="009E2D34"/>
    <w:rsid w:val="009E5F3A"/>
    <w:rsid w:val="009E64E3"/>
    <w:rsid w:val="00A3237B"/>
    <w:rsid w:val="00A44A15"/>
    <w:rsid w:val="00A47696"/>
    <w:rsid w:val="00A514BA"/>
    <w:rsid w:val="00A53249"/>
    <w:rsid w:val="00A603F4"/>
    <w:rsid w:val="00A6640E"/>
    <w:rsid w:val="00A70EE8"/>
    <w:rsid w:val="00A7216B"/>
    <w:rsid w:val="00A80381"/>
    <w:rsid w:val="00A83F77"/>
    <w:rsid w:val="00A91558"/>
    <w:rsid w:val="00A965F1"/>
    <w:rsid w:val="00A97B1E"/>
    <w:rsid w:val="00AB0B26"/>
    <w:rsid w:val="00AB1561"/>
    <w:rsid w:val="00AB3EC2"/>
    <w:rsid w:val="00AB7610"/>
    <w:rsid w:val="00AC26F8"/>
    <w:rsid w:val="00AC43EE"/>
    <w:rsid w:val="00AC528A"/>
    <w:rsid w:val="00AE14B9"/>
    <w:rsid w:val="00AE22C9"/>
    <w:rsid w:val="00AE5244"/>
    <w:rsid w:val="00B2216B"/>
    <w:rsid w:val="00B32C1A"/>
    <w:rsid w:val="00B373BF"/>
    <w:rsid w:val="00B425E9"/>
    <w:rsid w:val="00B447FA"/>
    <w:rsid w:val="00B501DF"/>
    <w:rsid w:val="00B55F78"/>
    <w:rsid w:val="00B62057"/>
    <w:rsid w:val="00B643FE"/>
    <w:rsid w:val="00B70023"/>
    <w:rsid w:val="00B93465"/>
    <w:rsid w:val="00BA1B1A"/>
    <w:rsid w:val="00BB3A21"/>
    <w:rsid w:val="00BB69BE"/>
    <w:rsid w:val="00BC174D"/>
    <w:rsid w:val="00BC338F"/>
    <w:rsid w:val="00BC6CDB"/>
    <w:rsid w:val="00BD3056"/>
    <w:rsid w:val="00BF368F"/>
    <w:rsid w:val="00C00F56"/>
    <w:rsid w:val="00C07623"/>
    <w:rsid w:val="00C0790C"/>
    <w:rsid w:val="00C2256D"/>
    <w:rsid w:val="00C242E9"/>
    <w:rsid w:val="00C360F5"/>
    <w:rsid w:val="00C4286B"/>
    <w:rsid w:val="00C45A1A"/>
    <w:rsid w:val="00C5088A"/>
    <w:rsid w:val="00C52B00"/>
    <w:rsid w:val="00C5461F"/>
    <w:rsid w:val="00C5535C"/>
    <w:rsid w:val="00C55BC4"/>
    <w:rsid w:val="00C75948"/>
    <w:rsid w:val="00C8144A"/>
    <w:rsid w:val="00C86005"/>
    <w:rsid w:val="00C9331D"/>
    <w:rsid w:val="00C9758E"/>
    <w:rsid w:val="00CA001C"/>
    <w:rsid w:val="00CA3C1A"/>
    <w:rsid w:val="00CB2F92"/>
    <w:rsid w:val="00CB4F49"/>
    <w:rsid w:val="00CB4F66"/>
    <w:rsid w:val="00CD387B"/>
    <w:rsid w:val="00CF43FB"/>
    <w:rsid w:val="00CF7B57"/>
    <w:rsid w:val="00D0256D"/>
    <w:rsid w:val="00D0774D"/>
    <w:rsid w:val="00D07DC4"/>
    <w:rsid w:val="00D101B4"/>
    <w:rsid w:val="00D126B5"/>
    <w:rsid w:val="00D1442E"/>
    <w:rsid w:val="00D14564"/>
    <w:rsid w:val="00D15609"/>
    <w:rsid w:val="00D17EC6"/>
    <w:rsid w:val="00D232FB"/>
    <w:rsid w:val="00D32679"/>
    <w:rsid w:val="00D36263"/>
    <w:rsid w:val="00D4271D"/>
    <w:rsid w:val="00D4627E"/>
    <w:rsid w:val="00D54FB5"/>
    <w:rsid w:val="00D6118C"/>
    <w:rsid w:val="00D646C9"/>
    <w:rsid w:val="00D66351"/>
    <w:rsid w:val="00D70F61"/>
    <w:rsid w:val="00D820E0"/>
    <w:rsid w:val="00D96EF9"/>
    <w:rsid w:val="00DA12F2"/>
    <w:rsid w:val="00DB3496"/>
    <w:rsid w:val="00DB355E"/>
    <w:rsid w:val="00DC35FA"/>
    <w:rsid w:val="00DC633C"/>
    <w:rsid w:val="00DC75A3"/>
    <w:rsid w:val="00DD268F"/>
    <w:rsid w:val="00DD7909"/>
    <w:rsid w:val="00DE44D8"/>
    <w:rsid w:val="00DE4B26"/>
    <w:rsid w:val="00DE50FB"/>
    <w:rsid w:val="00DE6D25"/>
    <w:rsid w:val="00DE7672"/>
    <w:rsid w:val="00DF02FC"/>
    <w:rsid w:val="00DF1EC4"/>
    <w:rsid w:val="00DF2D97"/>
    <w:rsid w:val="00DF42E0"/>
    <w:rsid w:val="00E1206D"/>
    <w:rsid w:val="00E1428E"/>
    <w:rsid w:val="00E209FA"/>
    <w:rsid w:val="00E2731D"/>
    <w:rsid w:val="00E3117E"/>
    <w:rsid w:val="00E3237D"/>
    <w:rsid w:val="00E36B27"/>
    <w:rsid w:val="00E4186C"/>
    <w:rsid w:val="00E53935"/>
    <w:rsid w:val="00E66372"/>
    <w:rsid w:val="00E7426A"/>
    <w:rsid w:val="00E82AE4"/>
    <w:rsid w:val="00E97264"/>
    <w:rsid w:val="00EB0A2C"/>
    <w:rsid w:val="00EC1B34"/>
    <w:rsid w:val="00EC7A74"/>
    <w:rsid w:val="00ED41C7"/>
    <w:rsid w:val="00ED5843"/>
    <w:rsid w:val="00EE69DC"/>
    <w:rsid w:val="00EF1EEC"/>
    <w:rsid w:val="00F05618"/>
    <w:rsid w:val="00F15D57"/>
    <w:rsid w:val="00F570E3"/>
    <w:rsid w:val="00F61FDC"/>
    <w:rsid w:val="00F6752C"/>
    <w:rsid w:val="00F81161"/>
    <w:rsid w:val="00F83F19"/>
    <w:rsid w:val="00F84886"/>
    <w:rsid w:val="00F85490"/>
    <w:rsid w:val="00F94908"/>
    <w:rsid w:val="00F97753"/>
    <w:rsid w:val="00F97773"/>
    <w:rsid w:val="00FA2C4F"/>
    <w:rsid w:val="00FB4D84"/>
    <w:rsid w:val="00FB7BFC"/>
    <w:rsid w:val="00FC1CE3"/>
    <w:rsid w:val="00FC2D32"/>
    <w:rsid w:val="00FC5687"/>
    <w:rsid w:val="00FC5705"/>
    <w:rsid w:val="00FC5C42"/>
    <w:rsid w:val="00FD1BF8"/>
    <w:rsid w:val="00FD5071"/>
    <w:rsid w:val="00FE0729"/>
    <w:rsid w:val="00FE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ED464A"/>
  <w15:chartTrackingRefBased/>
  <w15:docId w15:val="{FD0C8E60-078F-46F5-BAFF-A8157566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BFC"/>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720" w:hanging="240"/>
    </w:pPr>
    <w:rPr>
      <w:rFonts w:ascii="平成明朝"/>
    </w:rPr>
  </w:style>
  <w:style w:type="paragraph" w:styleId="2">
    <w:name w:val="Body Text Indent 2"/>
    <w:basedOn w:val="a"/>
    <w:pPr>
      <w:ind w:left="840"/>
    </w:pPr>
    <w:rPr>
      <w:rFonts w:ascii="平成明朝"/>
    </w:rPr>
  </w:style>
  <w:style w:type="paragraph" w:styleId="a7">
    <w:name w:val="Closing"/>
    <w:basedOn w:val="a"/>
    <w:next w:val="a"/>
    <w:pPr>
      <w:jc w:val="right"/>
    </w:pPr>
  </w:style>
  <w:style w:type="paragraph" w:styleId="a8">
    <w:name w:val="Date"/>
    <w:basedOn w:val="a"/>
    <w:next w:val="a"/>
    <w:rPr>
      <w:rFonts w:ascii="平成明朝"/>
    </w:rPr>
  </w:style>
  <w:style w:type="paragraph" w:styleId="a9">
    <w:name w:val="Block Text"/>
    <w:basedOn w:val="a"/>
    <w:pPr>
      <w:spacing w:line="360" w:lineRule="auto"/>
      <w:ind w:left="233" w:right="211"/>
    </w:pPr>
    <w:rPr>
      <w:rFonts w:ascii="平成明朝"/>
    </w:rPr>
  </w:style>
  <w:style w:type="paragraph" w:styleId="3">
    <w:name w:val="Body Text Indent 3"/>
    <w:basedOn w:val="a"/>
    <w:pPr>
      <w:ind w:left="720" w:hanging="720"/>
    </w:pPr>
    <w:rPr>
      <w:rFonts w:ascii="平成明朝"/>
    </w:rPr>
  </w:style>
  <w:style w:type="paragraph" w:styleId="aa">
    <w:name w:val="Balloon Text"/>
    <w:basedOn w:val="a"/>
    <w:semiHidden/>
    <w:rsid w:val="004711CD"/>
    <w:rPr>
      <w:rFonts w:ascii="Arial" w:eastAsia="ＭＳ ゴシック" w:hAnsi="Arial"/>
      <w:sz w:val="18"/>
      <w:szCs w:val="18"/>
    </w:rPr>
  </w:style>
  <w:style w:type="character" w:styleId="ab">
    <w:name w:val="Hyperlink"/>
    <w:rsid w:val="005E209F"/>
    <w:rPr>
      <w:color w:val="0000FF"/>
      <w:u w:val="single"/>
    </w:rPr>
  </w:style>
  <w:style w:type="paragraph" w:styleId="ac">
    <w:name w:val="Note Heading"/>
    <w:basedOn w:val="a"/>
    <w:next w:val="a"/>
    <w:rsid w:val="00D646C9"/>
    <w:pPr>
      <w:jc w:val="center"/>
    </w:pPr>
    <w:rPr>
      <w:rFonts w:ascii="平成明朝"/>
      <w:color w:val="000000"/>
      <w:sz w:val="28"/>
    </w:rPr>
  </w:style>
  <w:style w:type="paragraph" w:styleId="ad">
    <w:name w:val="Normal Indent"/>
    <w:basedOn w:val="a"/>
    <w:rsid w:val="009C742D"/>
    <w:pPr>
      <w:ind w:leftChars="225" w:left="450"/>
    </w:pPr>
    <w:rPr>
      <w:rFonts w:ascii="ＭＳ 明朝" w:eastAsia="ＭＳ 明朝" w:hAnsi="Century"/>
      <w:sz w:val="20"/>
    </w:rPr>
  </w:style>
  <w:style w:type="character" w:styleId="ae">
    <w:name w:val="annotation reference"/>
    <w:semiHidden/>
    <w:rsid w:val="002B795D"/>
    <w:rPr>
      <w:sz w:val="18"/>
      <w:szCs w:val="18"/>
    </w:rPr>
  </w:style>
  <w:style w:type="paragraph" w:styleId="af">
    <w:name w:val="annotation text"/>
    <w:basedOn w:val="a"/>
    <w:semiHidden/>
    <w:rsid w:val="002B795D"/>
    <w:pPr>
      <w:jc w:val="left"/>
    </w:pPr>
  </w:style>
  <w:style w:type="paragraph" w:styleId="af0">
    <w:name w:val="annotation subject"/>
    <w:basedOn w:val="af"/>
    <w:next w:val="af"/>
    <w:semiHidden/>
    <w:rsid w:val="00A44A15"/>
    <w:rPr>
      <w:b/>
      <w:bCs/>
    </w:rPr>
  </w:style>
  <w:style w:type="paragraph" w:styleId="af1">
    <w:name w:val="Document Map"/>
    <w:basedOn w:val="a"/>
    <w:semiHidden/>
    <w:rsid w:val="00344078"/>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688237">
      <w:bodyDiv w:val="1"/>
      <w:marLeft w:val="0"/>
      <w:marRight w:val="0"/>
      <w:marTop w:val="0"/>
      <w:marBottom w:val="0"/>
      <w:divBdr>
        <w:top w:val="none" w:sz="0" w:space="0" w:color="auto"/>
        <w:left w:val="none" w:sz="0" w:space="0" w:color="auto"/>
        <w:bottom w:val="none" w:sz="0" w:space="0" w:color="auto"/>
        <w:right w:val="none" w:sz="0" w:space="0" w:color="auto"/>
      </w:divBdr>
    </w:div>
    <w:div w:id="116748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（事業団端末機（マッキントッシュ）に必要なソフトウェア調達）</vt:lpstr>
      <vt:lpstr>（事業団端末機（マッキントッシュ）に必要なソフトウェア調達）</vt:lpstr>
    </vt:vector>
  </TitlesOfParts>
  <Company>国際協力事業団</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（事業団端末機（マッキントッシュ）に必要なソフトウェア調達）</dc:title>
  <dc:subject/>
  <dc:creator>国際協力事業団</dc:creator>
  <cp:keywords/>
  <cp:lastModifiedBy>Nakano, Yukimasa[中野 幸昌]</cp:lastModifiedBy>
  <cp:revision>3</cp:revision>
  <cp:lastPrinted>2021-10-13T06:26:00Z</cp:lastPrinted>
  <dcterms:created xsi:type="dcterms:W3CDTF">2022-02-14T07:00:00Z</dcterms:created>
  <dcterms:modified xsi:type="dcterms:W3CDTF">2022-02-14T07:01:00Z</dcterms:modified>
</cp:coreProperties>
</file>