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67" w:rsidRDefault="008A3349" w:rsidP="009C766B">
      <w:pPr>
        <w:pStyle w:val="Default"/>
        <w:pBdr>
          <w:bottom w:val="single" w:sz="6" w:space="1" w:color="auto"/>
        </w:pBdr>
        <w:jc w:val="center"/>
        <w:rPr>
          <w:b/>
          <w:lang w:val="fr-FR"/>
        </w:rPr>
      </w:pPr>
      <w:r w:rsidRPr="009C766B">
        <w:rPr>
          <w:b/>
          <w:sz w:val="28"/>
          <w:szCs w:val="28"/>
          <w:lang w:val="fr-FR"/>
        </w:rPr>
        <w:t xml:space="preserve">Reconnaissance du respect des Directives </w:t>
      </w:r>
      <w:r w:rsidR="001A5177" w:rsidRPr="009C766B">
        <w:rPr>
          <w:b/>
          <w:color w:val="auto"/>
          <w:sz w:val="28"/>
          <w:szCs w:val="28"/>
          <w:lang w:val="fr-FR"/>
        </w:rPr>
        <w:t>de l’Approvisionnement pour la Coopération Financière Non Remboursable du Japon</w:t>
      </w:r>
      <w:r w:rsidR="00045AAA" w:rsidRPr="00045AAA">
        <w:rPr>
          <w:rFonts w:hint="eastAsia"/>
          <w:b/>
          <w:color w:val="auto"/>
          <w:sz w:val="28"/>
          <w:szCs w:val="28"/>
          <w:lang w:val="fr-FR"/>
        </w:rPr>
        <w:t xml:space="preserve"> </w:t>
      </w:r>
      <w:r w:rsidR="00045AAA" w:rsidRPr="00045AAA">
        <w:rPr>
          <w:b/>
          <w:lang w:val="fr-FR"/>
        </w:rPr>
        <w:t>(Type I)</w:t>
      </w:r>
    </w:p>
    <w:p w:rsidR="009E7567" w:rsidRDefault="009E7567" w:rsidP="006E35F8">
      <w:pPr>
        <w:pStyle w:val="Default"/>
        <w:rPr>
          <w:b/>
          <w:color w:val="auto"/>
          <w:sz w:val="32"/>
          <w:szCs w:val="32"/>
          <w:highlight w:val="yellow"/>
          <w:lang w:val="fr-FR"/>
        </w:rPr>
      </w:pPr>
    </w:p>
    <w:p w:rsidR="00B40A27" w:rsidRDefault="008A3349" w:rsidP="00B40A27">
      <w:pPr>
        <w:pStyle w:val="Default"/>
        <w:numPr>
          <w:ilvl w:val="0"/>
          <w:numId w:val="6"/>
        </w:numPr>
        <w:jc w:val="both"/>
        <w:rPr>
          <w:szCs w:val="21"/>
          <w:lang w:val="fr-FR"/>
        </w:rPr>
      </w:pPr>
      <w:r>
        <w:rPr>
          <w:szCs w:val="21"/>
          <w:lang w:val="fr-FR"/>
        </w:rPr>
        <w:t>Je</w:t>
      </w:r>
      <w:r w:rsidR="0056752C">
        <w:rPr>
          <w:szCs w:val="21"/>
          <w:lang w:val="fr-FR"/>
        </w:rPr>
        <w:t>,</w:t>
      </w:r>
      <w:r>
        <w:rPr>
          <w:szCs w:val="21"/>
          <w:lang w:val="fr-FR"/>
        </w:rPr>
        <w:t xml:space="preserve"> soussigné [</w:t>
      </w:r>
      <w:r w:rsidR="00092DE3">
        <w:rPr>
          <w:szCs w:val="21"/>
          <w:lang w:val="fr-FR"/>
        </w:rPr>
        <w:t xml:space="preserve">insérer </w:t>
      </w:r>
      <w:r>
        <w:rPr>
          <w:i/>
          <w:iCs/>
          <w:szCs w:val="21"/>
          <w:lang w:val="fr-FR"/>
        </w:rPr>
        <w:t>nom et position du signataire habilité</w:t>
      </w:r>
      <w:r>
        <w:rPr>
          <w:szCs w:val="21"/>
          <w:lang w:val="fr-FR"/>
        </w:rPr>
        <w:t>], étant dûment habilité par [</w:t>
      </w:r>
      <w:r w:rsidR="00092DE3">
        <w:rPr>
          <w:szCs w:val="21"/>
          <w:lang w:val="fr-FR"/>
        </w:rPr>
        <w:t xml:space="preserve">insérer </w:t>
      </w:r>
      <w:r>
        <w:rPr>
          <w:i/>
          <w:iCs/>
          <w:szCs w:val="21"/>
          <w:lang w:val="fr-FR"/>
        </w:rPr>
        <w:t xml:space="preserve">nom du </w:t>
      </w:r>
      <w:r w:rsidR="008525E6">
        <w:rPr>
          <w:i/>
          <w:iCs/>
          <w:szCs w:val="21"/>
          <w:lang w:val="fr-FR"/>
        </w:rPr>
        <w:t>Co</w:t>
      </w:r>
      <w:r w:rsidRPr="00F365A7">
        <w:rPr>
          <w:i/>
          <w:iCs/>
          <w:szCs w:val="21"/>
          <w:lang w:val="fr-FR"/>
        </w:rPr>
        <w:t>nsultant/des membres du Groupement</w:t>
      </w:r>
      <w:r w:rsidR="00C12911">
        <w:rPr>
          <w:i/>
          <w:iCs/>
          <w:szCs w:val="21"/>
          <w:lang w:val="fr-FR"/>
        </w:rPr>
        <w:t xml:space="preserve"> (« Gr</w:t>
      </w:r>
      <w:r w:rsidR="002C7304">
        <w:rPr>
          <w:i/>
          <w:iCs/>
          <w:szCs w:val="21"/>
          <w:lang w:val="fr-FR"/>
        </w:rPr>
        <w:t> »)</w:t>
      </w:r>
      <w:r w:rsidRPr="00F365A7">
        <w:rPr>
          <w:szCs w:val="21"/>
          <w:lang w:val="fr-FR"/>
        </w:rPr>
        <w:t>] (ci-après désigné « Consultant »)</w:t>
      </w:r>
      <w:r w:rsidRPr="00F365A7">
        <w:rPr>
          <w:rFonts w:cs="Arial"/>
          <w:szCs w:val="21"/>
          <w:lang w:val="fr-FR"/>
        </w:rPr>
        <w:t xml:space="preserve"> pour </w:t>
      </w:r>
      <w:r w:rsidR="00153A32">
        <w:rPr>
          <w:rFonts w:cs="Arial"/>
          <w:szCs w:val="21"/>
          <w:lang w:val="fr-FR"/>
        </w:rPr>
        <w:t>exécuter</w:t>
      </w:r>
      <w:r w:rsidR="00153A32" w:rsidRPr="00F365A7">
        <w:rPr>
          <w:rFonts w:cs="Arial"/>
          <w:szCs w:val="21"/>
          <w:lang w:val="fr-FR"/>
        </w:rPr>
        <w:t xml:space="preserve"> </w:t>
      </w:r>
      <w:r w:rsidRPr="00F365A7">
        <w:rPr>
          <w:rFonts w:cs="Arial"/>
          <w:szCs w:val="21"/>
          <w:lang w:val="fr-FR"/>
        </w:rPr>
        <w:t xml:space="preserve">la présente Reconnaissance du respect </w:t>
      </w:r>
      <w:r w:rsidRPr="009C766B">
        <w:rPr>
          <w:rFonts w:cs="Arial"/>
          <w:szCs w:val="21"/>
          <w:lang w:val="fr-FR"/>
        </w:rPr>
        <w:t>des Direct</w:t>
      </w:r>
      <w:r w:rsidRPr="009C766B">
        <w:rPr>
          <w:rFonts w:cs="Arial"/>
          <w:lang w:val="fr-FR"/>
        </w:rPr>
        <w:t xml:space="preserve">ives </w:t>
      </w:r>
      <w:r w:rsidR="001A5177" w:rsidRPr="009C766B">
        <w:rPr>
          <w:color w:val="auto"/>
          <w:lang w:val="fr-FR"/>
        </w:rPr>
        <w:t>de l’Approvisionnement pour la Coopération Financière Non Remboursable du Japon</w:t>
      </w:r>
      <w:r w:rsidR="00DE6435">
        <w:rPr>
          <w:rFonts w:hint="eastAsia"/>
          <w:color w:val="auto"/>
          <w:lang w:val="fr-FR"/>
        </w:rPr>
        <w:t xml:space="preserve"> </w:t>
      </w:r>
      <w:r w:rsidR="00DE6435" w:rsidRPr="00DE6435">
        <w:rPr>
          <w:color w:val="auto"/>
          <w:lang w:val="fr-FR"/>
        </w:rPr>
        <w:t>(Type I)</w:t>
      </w:r>
      <w:r w:rsidR="00F81FAD">
        <w:rPr>
          <w:color w:val="auto"/>
          <w:lang w:val="fr-FR"/>
        </w:rPr>
        <w:t xml:space="preserve"> (ci-après désignées « les Directives »)</w:t>
      </w:r>
      <w:r w:rsidRPr="009C766B">
        <w:rPr>
          <w:rFonts w:cs="Arial"/>
          <w:lang w:val="fr-FR"/>
        </w:rPr>
        <w:t>, certifie pa</w:t>
      </w:r>
      <w:r w:rsidRPr="00F365A7">
        <w:rPr>
          <w:rFonts w:cs="Arial"/>
          <w:szCs w:val="21"/>
          <w:lang w:val="fr-FR"/>
        </w:rPr>
        <w:t xml:space="preserve">r la présente au nom du Consultant et </w:t>
      </w:r>
      <w:r w:rsidR="008804C4">
        <w:rPr>
          <w:rFonts w:cs="Arial" w:hint="eastAsia"/>
          <w:szCs w:val="21"/>
          <w:lang w:val="fr-FR"/>
        </w:rPr>
        <w:t>au</w:t>
      </w:r>
      <w:r w:rsidRPr="00F365A7">
        <w:rPr>
          <w:rFonts w:cs="Arial"/>
          <w:szCs w:val="21"/>
          <w:lang w:val="fr-FR"/>
        </w:rPr>
        <w:t xml:space="preserve"> mon nom propre que toutes les informations </w:t>
      </w:r>
      <w:r w:rsidR="00153A32">
        <w:rPr>
          <w:rFonts w:cs="Arial"/>
          <w:szCs w:val="21"/>
          <w:lang w:val="fr-FR"/>
        </w:rPr>
        <w:t>fourni</w:t>
      </w:r>
      <w:r w:rsidR="00153A32" w:rsidRPr="00F365A7">
        <w:rPr>
          <w:rFonts w:cs="Arial"/>
          <w:szCs w:val="21"/>
          <w:lang w:val="fr-FR"/>
        </w:rPr>
        <w:t xml:space="preserve">es </w:t>
      </w:r>
      <w:r w:rsidRPr="00F365A7">
        <w:rPr>
          <w:rFonts w:cs="Arial"/>
          <w:szCs w:val="21"/>
          <w:lang w:val="fr-FR"/>
        </w:rPr>
        <w:t xml:space="preserve">par le Consultant pour </w:t>
      </w:r>
      <w:r w:rsidRPr="00F365A7">
        <w:rPr>
          <w:szCs w:val="21"/>
          <w:lang w:val="fr-FR"/>
        </w:rPr>
        <w:t>[</w:t>
      </w:r>
      <w:r w:rsidR="00092DE3">
        <w:rPr>
          <w:szCs w:val="21"/>
          <w:lang w:val="fr-FR"/>
        </w:rPr>
        <w:t xml:space="preserve">insérer </w:t>
      </w:r>
      <w:r w:rsidR="00153A32">
        <w:rPr>
          <w:szCs w:val="21"/>
          <w:lang w:val="fr-FR"/>
        </w:rPr>
        <w:t>le</w:t>
      </w:r>
      <w:r w:rsidR="00153A32" w:rsidRPr="00D83F20">
        <w:rPr>
          <w:lang w:val="fr-FR"/>
        </w:rPr>
        <w:t xml:space="preserve"> </w:t>
      </w:r>
      <w:r w:rsidRPr="00F365A7">
        <w:rPr>
          <w:i/>
          <w:iCs/>
          <w:szCs w:val="21"/>
          <w:lang w:val="fr-FR"/>
        </w:rPr>
        <w:t>nom du projet</w:t>
      </w:r>
      <w:r w:rsidRPr="00F365A7">
        <w:rPr>
          <w:szCs w:val="21"/>
          <w:lang w:val="fr-FR"/>
        </w:rPr>
        <w:t>] (ci-après désigné « le Projet ») sont véridiques, correctes et exactes pour autant que le Consultant et moi-même le sachions. Je certifie également au nom du Consultant que </w:t>
      </w:r>
      <w:r>
        <w:rPr>
          <w:szCs w:val="21"/>
          <w:lang w:val="fr-FR"/>
        </w:rPr>
        <w:t xml:space="preserve">le Consultant n'a, directement ou indirectement, </w:t>
      </w:r>
      <w:r w:rsidR="003B4076">
        <w:rPr>
          <w:szCs w:val="21"/>
          <w:lang w:val="fr-FR"/>
        </w:rPr>
        <w:t xml:space="preserve">entrepris </w:t>
      </w:r>
      <w:r>
        <w:rPr>
          <w:szCs w:val="21"/>
          <w:lang w:val="fr-FR"/>
        </w:rPr>
        <w:t>aucun</w:t>
      </w:r>
      <w:r w:rsidR="00CC500E">
        <w:rPr>
          <w:szCs w:val="21"/>
          <w:lang w:val="fr-FR"/>
        </w:rPr>
        <w:t>e</w:t>
      </w:r>
      <w:r>
        <w:rPr>
          <w:szCs w:val="21"/>
          <w:lang w:val="fr-FR"/>
        </w:rPr>
        <w:t xml:space="preserve"> </w:t>
      </w:r>
      <w:r w:rsidR="00CC500E">
        <w:rPr>
          <w:szCs w:val="21"/>
          <w:lang w:val="fr-FR"/>
        </w:rPr>
        <w:t>action</w:t>
      </w:r>
      <w:r>
        <w:rPr>
          <w:szCs w:val="21"/>
          <w:lang w:val="fr-FR"/>
        </w:rPr>
        <w:t xml:space="preserve"> qui est ou constitue</w:t>
      </w:r>
      <w:r w:rsidR="00CC500E">
        <w:rPr>
          <w:szCs w:val="21"/>
          <w:lang w:val="fr-FR"/>
        </w:rPr>
        <w:t xml:space="preserve"> un acte ou une pratique </w:t>
      </w:r>
      <w:r w:rsidR="00624F92">
        <w:rPr>
          <w:szCs w:val="21"/>
          <w:lang w:val="fr-FR"/>
        </w:rPr>
        <w:t xml:space="preserve">de corruption, </w:t>
      </w:r>
      <w:proofErr w:type="gramStart"/>
      <w:r w:rsidR="00624F92">
        <w:rPr>
          <w:szCs w:val="21"/>
          <w:lang w:val="fr-FR"/>
        </w:rPr>
        <w:t>frauduleux(</w:t>
      </w:r>
      <w:proofErr w:type="gramEnd"/>
      <w:r w:rsidR="00624F92">
        <w:rPr>
          <w:szCs w:val="21"/>
          <w:lang w:val="fr-FR"/>
        </w:rPr>
        <w:t xml:space="preserve">se), </w:t>
      </w:r>
      <w:r>
        <w:rPr>
          <w:szCs w:val="21"/>
          <w:lang w:val="fr-FR"/>
        </w:rPr>
        <w:t xml:space="preserve">collusoire ou coercitif(ve) en violation des Directives, et n'est l'objet d'aucun conflit d'intérêt, tel que stipulé dans </w:t>
      </w:r>
      <w:r w:rsidR="00153A32">
        <w:rPr>
          <w:szCs w:val="21"/>
          <w:lang w:val="fr-FR"/>
        </w:rPr>
        <w:t xml:space="preserve">la section </w:t>
      </w:r>
      <w:r>
        <w:rPr>
          <w:szCs w:val="21"/>
          <w:lang w:val="fr-FR"/>
        </w:rPr>
        <w:t>concerné</w:t>
      </w:r>
      <w:r w:rsidR="00153A32">
        <w:rPr>
          <w:szCs w:val="21"/>
          <w:lang w:val="fr-FR"/>
        </w:rPr>
        <w:t>e</w:t>
      </w:r>
      <w:r>
        <w:rPr>
          <w:szCs w:val="21"/>
          <w:lang w:val="fr-FR"/>
        </w:rPr>
        <w:t xml:space="preserve"> des Directives.</w:t>
      </w:r>
    </w:p>
    <w:p w:rsidR="00A25C7B" w:rsidRDefault="00A25C7B" w:rsidP="00A25C7B">
      <w:pPr>
        <w:pStyle w:val="Default"/>
        <w:jc w:val="both"/>
        <w:rPr>
          <w:szCs w:val="21"/>
          <w:lang w:val="fr-FR"/>
        </w:rPr>
      </w:pPr>
    </w:p>
    <w:p w:rsidR="00A25C7B" w:rsidRDefault="00092DE3" w:rsidP="00B40A27">
      <w:pPr>
        <w:pStyle w:val="Default"/>
        <w:numPr>
          <w:ilvl w:val="0"/>
          <w:numId w:val="6"/>
        </w:numPr>
        <w:jc w:val="both"/>
        <w:rPr>
          <w:szCs w:val="21"/>
          <w:lang w:val="fr-FR"/>
        </w:rPr>
      </w:pPr>
      <w:r>
        <w:rPr>
          <w:szCs w:val="21"/>
          <w:lang w:val="fr-FR"/>
        </w:rPr>
        <w:t>Je certifie que le Consultant et</w:t>
      </w:r>
      <w:r w:rsidR="00310C02">
        <w:rPr>
          <w:szCs w:val="21"/>
          <w:lang w:val="fr-FR"/>
        </w:rPr>
        <w:t>,</w:t>
      </w:r>
      <w:r>
        <w:rPr>
          <w:szCs w:val="21"/>
          <w:lang w:val="fr-FR"/>
        </w:rPr>
        <w:t xml:space="preserve"> </w:t>
      </w:r>
      <w:r w:rsidR="0087694D">
        <w:rPr>
          <w:szCs w:val="21"/>
          <w:lang w:val="fr-FR"/>
        </w:rPr>
        <w:t xml:space="preserve">soit </w:t>
      </w:r>
      <w:r>
        <w:rPr>
          <w:szCs w:val="21"/>
          <w:lang w:val="fr-FR"/>
        </w:rPr>
        <w:t>le sous-consultant sous contrat direct avec le Consultant</w:t>
      </w:r>
      <w:r w:rsidR="0087694D">
        <w:rPr>
          <w:szCs w:val="21"/>
          <w:lang w:val="fr-FR"/>
        </w:rPr>
        <w:t xml:space="preserve">, soit </w:t>
      </w:r>
      <w:r>
        <w:rPr>
          <w:szCs w:val="21"/>
          <w:lang w:val="fr-FR"/>
        </w:rPr>
        <w:t>un membre du consultant nommé par le Consultant, qui sont assignés à cet Accord, ne s</w:t>
      </w:r>
      <w:r w:rsidR="00FE3561">
        <w:rPr>
          <w:szCs w:val="21"/>
          <w:lang w:val="fr-FR"/>
        </w:rPr>
        <w:t>eront engagés</w:t>
      </w:r>
      <w:r>
        <w:rPr>
          <w:szCs w:val="21"/>
          <w:lang w:val="fr-FR"/>
        </w:rPr>
        <w:t xml:space="preserve"> dans aucune mission pouvant entrer en conflit chronologique avec cet Accord. </w:t>
      </w:r>
    </w:p>
    <w:p w:rsidR="00B40A27" w:rsidRDefault="00B40A27" w:rsidP="00B40A27">
      <w:pPr>
        <w:pStyle w:val="Default"/>
        <w:jc w:val="both"/>
        <w:rPr>
          <w:szCs w:val="21"/>
          <w:lang w:val="fr-FR"/>
        </w:rPr>
      </w:pPr>
    </w:p>
    <w:p w:rsidR="00B40A27" w:rsidRPr="00B40A27" w:rsidRDefault="00800301" w:rsidP="00B40A27">
      <w:pPr>
        <w:pStyle w:val="Default"/>
        <w:numPr>
          <w:ilvl w:val="0"/>
          <w:numId w:val="6"/>
        </w:numPr>
        <w:jc w:val="both"/>
        <w:rPr>
          <w:szCs w:val="21"/>
          <w:lang w:val="fr-FR"/>
        </w:rPr>
      </w:pPr>
      <w:r w:rsidRPr="00B40A27">
        <w:rPr>
          <w:lang w:val="fr-FR"/>
        </w:rPr>
        <w:t>Je certifie</w:t>
      </w:r>
      <w:r w:rsidR="00153A32">
        <w:rPr>
          <w:lang w:val="fr-FR"/>
        </w:rPr>
        <w:t xml:space="preserve">, </w:t>
      </w:r>
      <w:r w:rsidRPr="00B40A27">
        <w:rPr>
          <w:lang w:val="fr-FR"/>
        </w:rPr>
        <w:t>au nom du Consultant</w:t>
      </w:r>
      <w:r w:rsidR="00153A32">
        <w:rPr>
          <w:lang w:val="fr-FR"/>
        </w:rPr>
        <w:t>,</w:t>
      </w:r>
      <w:r w:rsidRPr="00B40A27">
        <w:rPr>
          <w:lang w:val="fr-FR"/>
        </w:rPr>
        <w:t xml:space="preserve"> que si </w:t>
      </w:r>
      <w:r w:rsidR="00784975">
        <w:rPr>
          <w:rFonts w:hint="eastAsia"/>
          <w:lang w:val="fr-FR"/>
        </w:rPr>
        <w:t xml:space="preserve">on </w:t>
      </w:r>
      <w:r w:rsidRPr="00B40A27">
        <w:rPr>
          <w:lang w:val="fr-FR"/>
        </w:rPr>
        <w:t xml:space="preserve">sélectionné pour fournir des services en relation </w:t>
      </w:r>
      <w:r w:rsidR="009E7567" w:rsidRPr="00B40A27">
        <w:rPr>
          <w:rFonts w:hint="eastAsia"/>
          <w:lang w:val="fr-FR"/>
        </w:rPr>
        <w:t xml:space="preserve"> </w:t>
      </w:r>
      <w:r w:rsidRPr="00B40A27">
        <w:rPr>
          <w:lang w:val="fr-FR"/>
        </w:rPr>
        <w:t xml:space="preserve">avec </w:t>
      </w:r>
      <w:r w:rsidR="00092DE3">
        <w:rPr>
          <w:lang w:val="fr-FR"/>
        </w:rPr>
        <w:t>cet Accord</w:t>
      </w:r>
      <w:r w:rsidRPr="00B40A27">
        <w:rPr>
          <w:lang w:val="fr-FR"/>
        </w:rPr>
        <w:t>, le Consultant réalisera ces services dans le respect continu des termes et conditions des Directives.</w:t>
      </w:r>
    </w:p>
    <w:p w:rsidR="00B40A27" w:rsidRDefault="00B40A27" w:rsidP="00D83F20">
      <w:pPr>
        <w:pStyle w:val="81"/>
        <w:ind w:left="0"/>
        <w:rPr>
          <w:szCs w:val="21"/>
          <w:lang w:val="fr-FR"/>
        </w:rPr>
      </w:pPr>
    </w:p>
    <w:p w:rsidR="008A3349" w:rsidRPr="00B40A27" w:rsidRDefault="008A3349" w:rsidP="00B40A27">
      <w:pPr>
        <w:pStyle w:val="Default"/>
        <w:numPr>
          <w:ilvl w:val="0"/>
          <w:numId w:val="6"/>
        </w:numPr>
        <w:jc w:val="both"/>
        <w:rPr>
          <w:szCs w:val="21"/>
          <w:lang w:val="fr-FR"/>
        </w:rPr>
      </w:pPr>
      <w:r w:rsidRPr="00B40A27">
        <w:rPr>
          <w:szCs w:val="21"/>
          <w:lang w:val="fr-FR"/>
        </w:rPr>
        <w:t xml:space="preserve">Je certifie également, au nom du Consultant, que s'il est requis du Consultant, directement ou indirectement, qu'il se livre à tout acte de corruption ou de fraude en vertu de toute loi applicable, comme le paiement d'un rabais, à tout moment au cours d'un processus de sélection de consultant, de </w:t>
      </w:r>
      <w:r w:rsidR="00AC08D6">
        <w:rPr>
          <w:rFonts w:hint="eastAsia"/>
          <w:szCs w:val="21"/>
          <w:lang w:val="fr-FR"/>
        </w:rPr>
        <w:t xml:space="preserve">ses </w:t>
      </w:r>
      <w:r w:rsidRPr="00B40A27">
        <w:rPr>
          <w:szCs w:val="21"/>
          <w:lang w:val="fr-FR"/>
        </w:rPr>
        <w:t xml:space="preserve">négociations, de </w:t>
      </w:r>
      <w:r w:rsidR="00AC08D6">
        <w:rPr>
          <w:rFonts w:hint="eastAsia"/>
          <w:szCs w:val="21"/>
          <w:lang w:val="fr-FR"/>
        </w:rPr>
        <w:t>son</w:t>
      </w:r>
      <w:r w:rsidR="00AD09F4">
        <w:rPr>
          <w:rFonts w:hint="eastAsia"/>
          <w:szCs w:val="21"/>
          <w:lang w:val="fr-FR"/>
        </w:rPr>
        <w:t xml:space="preserve"> </w:t>
      </w:r>
      <w:r w:rsidRPr="00B40A27">
        <w:rPr>
          <w:szCs w:val="21"/>
          <w:lang w:val="fr-FR"/>
        </w:rPr>
        <w:t>l</w:t>
      </w:r>
      <w:r w:rsidR="00732D81">
        <w:rPr>
          <w:szCs w:val="21"/>
          <w:lang w:val="fr-FR"/>
        </w:rPr>
        <w:t xml:space="preserve">’exécution ou de </w:t>
      </w:r>
      <w:r w:rsidR="00AC08D6">
        <w:rPr>
          <w:rFonts w:hint="eastAsia"/>
          <w:szCs w:val="21"/>
          <w:lang w:val="fr-FR"/>
        </w:rPr>
        <w:t>s</w:t>
      </w:r>
      <w:r w:rsidR="00732D81">
        <w:rPr>
          <w:szCs w:val="21"/>
          <w:lang w:val="fr-FR"/>
        </w:rPr>
        <w:t>a mise en œuvre</w:t>
      </w:r>
      <w:r w:rsidRPr="00B40A27">
        <w:rPr>
          <w:szCs w:val="21"/>
          <w:lang w:val="fr-FR"/>
        </w:rPr>
        <w:t xml:space="preserve"> d</w:t>
      </w:r>
      <w:r w:rsidR="00092DE3">
        <w:rPr>
          <w:szCs w:val="21"/>
          <w:lang w:val="fr-FR"/>
        </w:rPr>
        <w:t>e cet Accord</w:t>
      </w:r>
      <w:r w:rsidRPr="00B40A27">
        <w:rPr>
          <w:szCs w:val="21"/>
          <w:lang w:val="fr-FR"/>
        </w:rPr>
        <w:t xml:space="preserve"> (y compris l</w:t>
      </w:r>
      <w:r w:rsidR="00DF3AEE" w:rsidRPr="00AD09F4">
        <w:rPr>
          <w:rFonts w:hint="eastAsia"/>
          <w:lang w:val="fr-FR"/>
        </w:rPr>
        <w:t>'amendement</w:t>
      </w:r>
      <w:r w:rsidRPr="00B40A27">
        <w:rPr>
          <w:szCs w:val="21"/>
          <w:lang w:val="fr-FR"/>
        </w:rPr>
        <w:t xml:space="preserve"> de celui-ci), le Consultant devra déclarer sans délai tous les faits pertinents concernant cette demande à la section correspondante de JICA (dont les coordonnées sont indiquées ci-dessous).</w:t>
      </w:r>
    </w:p>
    <w:p w:rsidR="008A3349" w:rsidRDefault="008A3349" w:rsidP="00D83F20">
      <w:pPr>
        <w:pStyle w:val="81"/>
        <w:ind w:left="0"/>
        <w:rPr>
          <w:szCs w:val="21"/>
          <w:lang w:val="fr-FR"/>
        </w:rPr>
      </w:pPr>
    </w:p>
    <w:p w:rsidR="008A3349" w:rsidRDefault="008A3349" w:rsidP="00D83F20">
      <w:pPr>
        <w:pStyle w:val="81"/>
        <w:ind w:left="960"/>
        <w:rPr>
          <w:rFonts w:ascii="Times New Roman" w:hAnsi="Times New Roman"/>
          <w:sz w:val="24"/>
          <w:szCs w:val="24"/>
          <w:lang w:val="fr-FR"/>
        </w:rPr>
      </w:pPr>
      <w:r>
        <w:rPr>
          <w:rFonts w:ascii="Times New Roman" w:hAnsi="Times New Roman"/>
          <w:sz w:val="24"/>
          <w:szCs w:val="24"/>
          <w:lang w:val="fr-FR"/>
        </w:rPr>
        <w:t xml:space="preserve">Bureau </w:t>
      </w:r>
      <w:r w:rsidR="005E1B3F">
        <w:rPr>
          <w:rFonts w:ascii="Times New Roman" w:hAnsi="Times New Roman"/>
          <w:sz w:val="24"/>
          <w:szCs w:val="24"/>
          <w:lang w:val="fr-FR"/>
        </w:rPr>
        <w:t>d</w:t>
      </w:r>
      <w:r w:rsidR="005E1B3F">
        <w:rPr>
          <w:rFonts w:ascii="Times New Roman" w:hAnsi="Times New Roman" w:hint="eastAsia"/>
          <w:sz w:val="24"/>
          <w:szCs w:val="24"/>
          <w:lang w:val="fr-FR"/>
        </w:rPr>
        <w:t>e consult</w:t>
      </w:r>
      <w:r w:rsidR="005E1B3F">
        <w:rPr>
          <w:rFonts w:ascii="Times New Roman" w:hAnsi="Times New Roman"/>
          <w:sz w:val="24"/>
          <w:szCs w:val="24"/>
          <w:lang w:val="fr-FR"/>
        </w:rPr>
        <w:t xml:space="preserve">ation </w:t>
      </w:r>
      <w:r>
        <w:rPr>
          <w:rFonts w:ascii="Times New Roman" w:hAnsi="Times New Roman"/>
          <w:sz w:val="24"/>
          <w:szCs w:val="24"/>
          <w:lang w:val="fr-FR"/>
        </w:rPr>
        <w:t>de JICA sur les fraudes et la corruption (le rapport peut être remis à l'un ou l'autre des bureaux indiqués ci-après.)</w:t>
      </w:r>
    </w:p>
    <w:p w:rsidR="00424D83" w:rsidRDefault="008A3349" w:rsidP="00D83F20">
      <w:pPr>
        <w:pStyle w:val="81"/>
        <w:numPr>
          <w:ilvl w:val="0"/>
          <w:numId w:val="8"/>
        </w:numPr>
        <w:ind w:left="1418" w:hanging="425"/>
        <w:rPr>
          <w:rFonts w:ascii="Times New Roman" w:hAnsi="Times New Roman"/>
          <w:sz w:val="24"/>
          <w:szCs w:val="24"/>
          <w:lang w:val="fr-FR"/>
        </w:rPr>
      </w:pPr>
      <w:r>
        <w:rPr>
          <w:rFonts w:ascii="Times New Roman" w:hAnsi="Times New Roman"/>
          <w:sz w:val="24"/>
          <w:szCs w:val="24"/>
          <w:lang w:val="fr-FR"/>
        </w:rPr>
        <w:t>Siège de JICA : Division des affaires juridiques, département des affaires générales</w:t>
      </w:r>
    </w:p>
    <w:p w:rsidR="00424D83" w:rsidRDefault="008A3349" w:rsidP="00D83F20">
      <w:pPr>
        <w:pStyle w:val="81"/>
        <w:ind w:left="1418"/>
        <w:rPr>
          <w:rFonts w:ascii="Times New Roman" w:hAnsi="Times New Roman"/>
          <w:sz w:val="24"/>
          <w:szCs w:val="24"/>
          <w:lang w:val="fr-FR"/>
        </w:rPr>
      </w:pPr>
      <w:r w:rsidRPr="00424D83">
        <w:rPr>
          <w:rFonts w:ascii="Times New Roman" w:hAnsi="Times New Roman"/>
          <w:sz w:val="24"/>
          <w:szCs w:val="24"/>
          <w:lang w:val="fr-FR"/>
        </w:rPr>
        <w:t xml:space="preserve">URL : </w:t>
      </w:r>
      <w:r w:rsidR="00424D83" w:rsidRPr="00424D83">
        <w:rPr>
          <w:rFonts w:ascii="Times New Roman" w:hAnsi="Times New Roman"/>
          <w:sz w:val="24"/>
          <w:szCs w:val="24"/>
          <w:lang w:val="fr-FR"/>
        </w:rPr>
        <w:t>https://www2.jica.go.jp/en/odainfo/index.php</w:t>
      </w:r>
    </w:p>
    <w:p w:rsidR="00424D83" w:rsidRDefault="008A3349" w:rsidP="00D83F20">
      <w:pPr>
        <w:pStyle w:val="81"/>
        <w:ind w:left="1418"/>
        <w:rPr>
          <w:rFonts w:ascii="Times New Roman" w:hAnsi="Times New Roman"/>
          <w:sz w:val="24"/>
          <w:szCs w:val="24"/>
          <w:lang w:val="fr-FR"/>
        </w:rPr>
      </w:pPr>
      <w:r w:rsidRPr="00424D83">
        <w:rPr>
          <w:rFonts w:ascii="Times New Roman" w:hAnsi="Times New Roman"/>
          <w:sz w:val="24"/>
          <w:szCs w:val="24"/>
          <w:lang w:val="fr-FR"/>
        </w:rPr>
        <w:t>Tél : +81 (0)3 5226 8</w:t>
      </w:r>
      <w:r w:rsidR="004565B5" w:rsidRPr="00424D83">
        <w:rPr>
          <w:rFonts w:ascii="Times New Roman" w:hAnsi="Times New Roman" w:hint="eastAsia"/>
          <w:sz w:val="24"/>
          <w:szCs w:val="24"/>
          <w:lang w:val="fr-FR"/>
        </w:rPr>
        <w:t>8</w:t>
      </w:r>
      <w:r w:rsidRPr="00424D83">
        <w:rPr>
          <w:rFonts w:ascii="Times New Roman" w:hAnsi="Times New Roman"/>
          <w:sz w:val="24"/>
          <w:szCs w:val="24"/>
          <w:lang w:val="fr-FR"/>
        </w:rPr>
        <w:t>50</w:t>
      </w:r>
    </w:p>
    <w:p w:rsidR="00424D83" w:rsidRDefault="00424D83" w:rsidP="00D83F20">
      <w:pPr>
        <w:pStyle w:val="81"/>
        <w:ind w:left="0"/>
        <w:rPr>
          <w:rFonts w:ascii="Times New Roman" w:hAnsi="Times New Roman"/>
          <w:sz w:val="24"/>
          <w:szCs w:val="24"/>
          <w:lang w:val="fr-FR"/>
        </w:rPr>
      </w:pPr>
    </w:p>
    <w:p w:rsidR="00424D83" w:rsidRDefault="008A3349" w:rsidP="00D83F20">
      <w:pPr>
        <w:pStyle w:val="81"/>
        <w:numPr>
          <w:ilvl w:val="0"/>
          <w:numId w:val="8"/>
        </w:numPr>
        <w:ind w:left="1418" w:hanging="425"/>
        <w:rPr>
          <w:rFonts w:ascii="Times New Roman" w:hAnsi="Times New Roman"/>
          <w:sz w:val="24"/>
          <w:szCs w:val="24"/>
          <w:lang w:val="fr-FR"/>
        </w:rPr>
      </w:pPr>
      <w:r w:rsidRPr="00424D83">
        <w:rPr>
          <w:lang w:val="fr-FR"/>
        </w:rPr>
        <w:t>Bureau XX de JICA</w:t>
      </w:r>
    </w:p>
    <w:p w:rsidR="008A3349" w:rsidRPr="00424D83" w:rsidRDefault="008A3349" w:rsidP="00D83F20">
      <w:pPr>
        <w:pStyle w:val="81"/>
        <w:ind w:left="1418"/>
        <w:rPr>
          <w:rFonts w:ascii="Times New Roman" w:hAnsi="Times New Roman"/>
          <w:sz w:val="24"/>
          <w:szCs w:val="24"/>
          <w:lang w:val="fr-FR"/>
        </w:rPr>
      </w:pPr>
      <w:r w:rsidRPr="00424D83">
        <w:rPr>
          <w:rFonts w:ascii="Times New Roman" w:hAnsi="Times New Roman"/>
          <w:sz w:val="24"/>
          <w:szCs w:val="24"/>
          <w:lang w:val="fr-FR"/>
        </w:rPr>
        <w:t xml:space="preserve">Tél : </w:t>
      </w:r>
    </w:p>
    <w:p w:rsidR="008A3349" w:rsidRDefault="008A3349">
      <w:pPr>
        <w:widowControl w:val="0"/>
        <w:spacing w:line="240" w:lineRule="exact"/>
        <w:jc w:val="both"/>
        <w:rPr>
          <w:rFonts w:eastAsia="Times New Roman"/>
          <w:szCs w:val="21"/>
          <w:lang w:val="fr-FR" w:eastAsia="ja-JP"/>
        </w:rPr>
      </w:pPr>
      <w:r>
        <w:rPr>
          <w:rFonts w:eastAsia="Times New Roman"/>
          <w:szCs w:val="21"/>
          <w:lang w:val="fr-FR" w:eastAsia="ja-JP"/>
        </w:rPr>
        <w:lastRenderedPageBreak/>
        <w:t xml:space="preserve">        </w:t>
      </w:r>
    </w:p>
    <w:p w:rsidR="008A3349" w:rsidRDefault="008A3349" w:rsidP="00E81FE0">
      <w:pPr>
        <w:widowControl w:val="0"/>
        <w:spacing w:line="280" w:lineRule="exact"/>
        <w:ind w:left="425" w:firstLineChars="59" w:firstLine="142"/>
        <w:rPr>
          <w:szCs w:val="21"/>
          <w:lang w:val="fr-FR" w:eastAsia="ja-JP"/>
        </w:rPr>
      </w:pPr>
      <w:r>
        <w:rPr>
          <w:rFonts w:eastAsia="Times New Roman"/>
          <w:szCs w:val="21"/>
          <w:lang w:val="fr-FR" w:eastAsia="ja-JP"/>
        </w:rPr>
        <w:t xml:space="preserve">Le Consultant reconnaît et accepte que les obligations de rapport mentionnées ci-dessus NE POURRONT en aucun cas affecter les responsabilités, </w:t>
      </w:r>
      <w:r w:rsidR="00E92EB3">
        <w:rPr>
          <w:rFonts w:eastAsiaTheme="minorEastAsia" w:hint="eastAsia"/>
          <w:szCs w:val="21"/>
          <w:lang w:val="fr-FR" w:eastAsia="ja-JP"/>
        </w:rPr>
        <w:t xml:space="preserve">les </w:t>
      </w:r>
      <w:r>
        <w:rPr>
          <w:rFonts w:eastAsia="Times New Roman"/>
          <w:szCs w:val="21"/>
          <w:lang w:val="fr-FR" w:eastAsia="ja-JP"/>
        </w:rPr>
        <w:t xml:space="preserve">obligations ou </w:t>
      </w:r>
      <w:r w:rsidR="00E92EB3">
        <w:rPr>
          <w:rFonts w:eastAsiaTheme="minorEastAsia" w:hint="eastAsia"/>
          <w:szCs w:val="21"/>
          <w:lang w:val="fr-FR" w:eastAsia="ja-JP"/>
        </w:rPr>
        <w:t xml:space="preserve">les </w:t>
      </w:r>
      <w:r>
        <w:rPr>
          <w:rFonts w:eastAsia="Times New Roman"/>
          <w:szCs w:val="21"/>
          <w:lang w:val="fr-FR" w:eastAsia="ja-JP"/>
        </w:rPr>
        <w:t xml:space="preserve">droits du Consultant en vertu des lois, </w:t>
      </w:r>
      <w:r w:rsidR="002D2A19">
        <w:rPr>
          <w:rFonts w:eastAsiaTheme="minorEastAsia" w:hint="eastAsia"/>
          <w:szCs w:val="21"/>
          <w:lang w:val="fr-FR" w:eastAsia="ja-JP"/>
        </w:rPr>
        <w:t xml:space="preserve">les </w:t>
      </w:r>
      <w:r>
        <w:rPr>
          <w:rFonts w:eastAsia="Times New Roman"/>
          <w:szCs w:val="21"/>
          <w:lang w:val="fr-FR" w:eastAsia="ja-JP"/>
        </w:rPr>
        <w:t xml:space="preserve">règlements, </w:t>
      </w:r>
      <w:r w:rsidR="002D2A19">
        <w:rPr>
          <w:rFonts w:eastAsiaTheme="minorEastAsia" w:hint="eastAsia"/>
          <w:szCs w:val="21"/>
          <w:lang w:val="fr-FR" w:eastAsia="ja-JP"/>
        </w:rPr>
        <w:t xml:space="preserve">les </w:t>
      </w:r>
      <w:r>
        <w:rPr>
          <w:rFonts w:eastAsia="Times New Roman"/>
          <w:szCs w:val="21"/>
          <w:lang w:val="fr-FR" w:eastAsia="ja-JP"/>
        </w:rPr>
        <w:t xml:space="preserve">contrats, </w:t>
      </w:r>
      <w:r w:rsidR="002D2A19">
        <w:rPr>
          <w:rFonts w:eastAsiaTheme="minorEastAsia" w:hint="eastAsia"/>
          <w:szCs w:val="21"/>
          <w:lang w:val="fr-FR" w:eastAsia="ja-JP"/>
        </w:rPr>
        <w:t xml:space="preserve">les </w:t>
      </w:r>
      <w:r>
        <w:rPr>
          <w:rFonts w:eastAsia="Times New Roman"/>
          <w:szCs w:val="21"/>
          <w:lang w:val="fr-FR" w:eastAsia="ja-JP"/>
        </w:rPr>
        <w:t xml:space="preserve">directives, ou </w:t>
      </w:r>
      <w:r w:rsidR="002D2A19">
        <w:rPr>
          <w:rFonts w:eastAsiaTheme="minorEastAsia" w:hint="eastAsia"/>
          <w:szCs w:val="21"/>
          <w:lang w:val="fr-FR" w:eastAsia="ja-JP"/>
        </w:rPr>
        <w:t xml:space="preserve">les </w:t>
      </w:r>
      <w:r>
        <w:rPr>
          <w:rFonts w:eastAsia="Times New Roman"/>
          <w:szCs w:val="21"/>
          <w:lang w:val="fr-FR" w:eastAsia="ja-JP"/>
        </w:rPr>
        <w:t xml:space="preserve">autres, pertinents de divulguer ou de signaler cette demande ou d'autres informations à toute autre personne, ou de prendre toute autre mesure, que le Consultant sera obligé ou autorisé à prendre. Le Consultant reconnaît et convient en outre que JICA n'est </w:t>
      </w:r>
      <w:r w:rsidR="008960B7">
        <w:rPr>
          <w:rFonts w:eastAsiaTheme="minorEastAsia" w:hint="eastAsia"/>
          <w:szCs w:val="21"/>
          <w:lang w:val="fr-FR" w:eastAsia="ja-JP"/>
        </w:rPr>
        <w:t>ni</w:t>
      </w:r>
      <w:r>
        <w:rPr>
          <w:rFonts w:eastAsia="Times New Roman"/>
          <w:szCs w:val="21"/>
          <w:lang w:val="fr-FR" w:eastAsia="ja-JP"/>
        </w:rPr>
        <w:t xml:space="preserve"> impliqué </w:t>
      </w:r>
      <w:r w:rsidR="009F445B">
        <w:rPr>
          <w:rFonts w:eastAsiaTheme="minorEastAsia" w:hint="eastAsia"/>
          <w:szCs w:val="21"/>
          <w:lang w:val="fr-FR" w:eastAsia="ja-JP"/>
        </w:rPr>
        <w:t>ni</w:t>
      </w:r>
      <w:r>
        <w:rPr>
          <w:rFonts w:eastAsia="Times New Roman"/>
          <w:szCs w:val="21"/>
          <w:lang w:val="fr-FR" w:eastAsia="ja-JP"/>
        </w:rPr>
        <w:t xml:space="preserve"> responsable du processus de sélection de quelque manière que ce soit.</w:t>
      </w:r>
    </w:p>
    <w:p w:rsidR="008A3349" w:rsidRDefault="008A3349">
      <w:pPr>
        <w:widowControl w:val="0"/>
        <w:spacing w:line="240" w:lineRule="exact"/>
        <w:jc w:val="both"/>
        <w:rPr>
          <w:szCs w:val="21"/>
          <w:lang w:val="fr-FR" w:eastAsia="ja-JP"/>
        </w:rPr>
      </w:pPr>
    </w:p>
    <w:p w:rsidR="008A3349" w:rsidRPr="00A25C7B" w:rsidRDefault="008A3349" w:rsidP="00A25C7B">
      <w:pPr>
        <w:widowControl w:val="0"/>
        <w:numPr>
          <w:ilvl w:val="0"/>
          <w:numId w:val="6"/>
        </w:numPr>
        <w:spacing w:line="240" w:lineRule="exact"/>
        <w:jc w:val="both"/>
        <w:rPr>
          <w:bCs/>
          <w:u w:val="single"/>
          <w:lang w:val="fr-FR"/>
        </w:rPr>
      </w:pPr>
      <w:r>
        <w:rPr>
          <w:rFonts w:cs="Arial"/>
          <w:lang w:val="fr-FR"/>
        </w:rPr>
        <w:t>Si l'une quelconque des déclarations faite aux présentes s'avère par la suite être fausse ou inexacte sur la base de faits ultérieurs, ou si l'une quelconque des garanties ou engagements indiqués par les présentes n'est pas respectée, le Consultant acceptera, se conformera à et ne s'opposera pas à tout recours pris par l</w:t>
      </w:r>
      <w:r w:rsidR="00A31509">
        <w:rPr>
          <w:rFonts w:cs="Arial" w:hint="eastAsia"/>
          <w:lang w:val="fr-FR" w:eastAsia="ja-JP"/>
        </w:rPr>
        <w:t>e Client</w:t>
      </w:r>
      <w:r>
        <w:rPr>
          <w:rFonts w:cs="Arial"/>
          <w:lang w:val="fr-FR"/>
        </w:rPr>
        <w:t xml:space="preserve"> et </w:t>
      </w:r>
      <w:r w:rsidR="00B279D6">
        <w:rPr>
          <w:rFonts w:cs="Arial"/>
          <w:lang w:val="fr-FR"/>
        </w:rPr>
        <w:t xml:space="preserve">à </w:t>
      </w:r>
      <w:r>
        <w:rPr>
          <w:rFonts w:cs="Arial"/>
          <w:lang w:val="fr-FR"/>
        </w:rPr>
        <w:t>toute sanction imposée par ou les mesures prises par JICA.</w:t>
      </w:r>
    </w:p>
    <w:p w:rsidR="00A25C7B" w:rsidRDefault="00A25C7B" w:rsidP="00A25C7B">
      <w:pPr>
        <w:widowControl w:val="0"/>
        <w:spacing w:line="240" w:lineRule="exact"/>
        <w:jc w:val="both"/>
        <w:rPr>
          <w:rFonts w:cs="Arial"/>
          <w:lang w:val="fr-FR" w:eastAsia="ja-JP"/>
        </w:rPr>
      </w:pPr>
    </w:p>
    <w:p w:rsidR="00A25C7B" w:rsidRDefault="00A25C7B" w:rsidP="00A25C7B">
      <w:pPr>
        <w:widowControl w:val="0"/>
        <w:spacing w:line="240" w:lineRule="exact"/>
        <w:jc w:val="both"/>
        <w:rPr>
          <w:bCs/>
          <w:u w:val="single"/>
          <w:lang w:val="fr-FR"/>
        </w:rPr>
      </w:pPr>
    </w:p>
    <w:p w:rsidR="008A3349" w:rsidRDefault="008A3349">
      <w:pPr>
        <w:tabs>
          <w:tab w:val="right" w:pos="9071"/>
        </w:tabs>
        <w:spacing w:line="240" w:lineRule="exact"/>
        <w:ind w:firstLine="5640"/>
        <w:rPr>
          <w:b/>
          <w:lang w:val="fr-FR"/>
        </w:rPr>
      </w:pPr>
      <w:r>
        <w:rPr>
          <w:bCs/>
          <w:u w:val="single"/>
          <w:lang w:val="fr-FR"/>
        </w:rPr>
        <w:tab/>
      </w:r>
    </w:p>
    <w:p w:rsidR="008A3349" w:rsidRDefault="008A3349">
      <w:pPr>
        <w:ind w:left="5386"/>
        <w:jc w:val="right"/>
        <w:rPr>
          <w:lang w:val="fr-FR"/>
        </w:rPr>
      </w:pPr>
      <w:r>
        <w:rPr>
          <w:b/>
          <w:lang w:val="fr-FR"/>
        </w:rPr>
        <w:t>Signataire habilité</w:t>
      </w:r>
    </w:p>
    <w:p w:rsidR="008A3349" w:rsidRDefault="008A3349">
      <w:pPr>
        <w:tabs>
          <w:tab w:val="right" w:pos="9071"/>
        </w:tabs>
        <w:spacing w:line="240" w:lineRule="exact"/>
        <w:ind w:left="5386"/>
        <w:jc w:val="right"/>
        <w:rPr>
          <w:b/>
          <w:lang w:val="fr-FR" w:eastAsia="ja-JP"/>
        </w:rPr>
      </w:pPr>
      <w:r>
        <w:rPr>
          <w:lang w:val="fr-FR"/>
        </w:rPr>
        <w:t>[</w:t>
      </w:r>
      <w:proofErr w:type="gramStart"/>
      <w:r>
        <w:rPr>
          <w:lang w:val="fr-FR"/>
        </w:rPr>
        <w:t>nom</w:t>
      </w:r>
      <w:proofErr w:type="gramEnd"/>
      <w:r>
        <w:rPr>
          <w:lang w:val="fr-FR"/>
        </w:rPr>
        <w:t xml:space="preserve"> du signataire ; titre]</w:t>
      </w:r>
    </w:p>
    <w:p w:rsidR="008A3349" w:rsidRDefault="008A3349">
      <w:pPr>
        <w:jc w:val="right"/>
        <w:rPr>
          <w:b/>
          <w:lang w:val="fr-FR" w:eastAsia="ja-JP"/>
        </w:rPr>
      </w:pPr>
    </w:p>
    <w:p w:rsidR="00F20A96" w:rsidRDefault="008A3349" w:rsidP="00AD09F4">
      <w:pPr>
        <w:wordWrap w:val="0"/>
        <w:jc w:val="right"/>
        <w:rPr>
          <w:lang w:val="fr-FR" w:eastAsia="ja-JP"/>
        </w:rPr>
      </w:pPr>
      <w:r>
        <w:rPr>
          <w:b/>
          <w:lang w:val="fr-FR"/>
        </w:rPr>
        <w:t xml:space="preserve">Pour et au </w:t>
      </w:r>
      <w:r w:rsidR="00DC142B">
        <w:rPr>
          <w:rFonts w:hint="eastAsia"/>
          <w:b/>
          <w:lang w:val="fr-FR" w:eastAsia="ja-JP"/>
        </w:rPr>
        <w:t xml:space="preserve">nom </w:t>
      </w:r>
      <w:r w:rsidR="00B917A0" w:rsidRPr="00972F4A">
        <w:t>[</w:t>
      </w:r>
      <w:r w:rsidR="00E2610A" w:rsidRPr="00AD09F4">
        <w:rPr>
          <w:i/>
          <w:iCs/>
          <w:lang w:eastAsia="ja-JP"/>
        </w:rPr>
        <w:t>le</w:t>
      </w:r>
      <w:r w:rsidR="00B917A0" w:rsidRPr="00AD09F4">
        <w:rPr>
          <w:i/>
          <w:iCs/>
          <w:lang w:eastAsia="ja-JP"/>
        </w:rPr>
        <w:t xml:space="preserve"> </w:t>
      </w:r>
      <w:r w:rsidRPr="00AD09F4">
        <w:rPr>
          <w:i/>
          <w:iCs/>
          <w:lang w:val="fr-FR"/>
        </w:rPr>
        <w:t>nom</w:t>
      </w:r>
      <w:r>
        <w:rPr>
          <w:b/>
          <w:lang w:val="fr-FR"/>
        </w:rPr>
        <w:t xml:space="preserve"> du Consultant</w:t>
      </w:r>
      <w:r w:rsidR="00B917A0">
        <w:rPr>
          <w:lang w:val="fr-FR"/>
        </w:rPr>
        <w:t>]</w:t>
      </w:r>
    </w:p>
    <w:p w:rsidR="007053C8" w:rsidRDefault="008A3349">
      <w:pPr>
        <w:ind w:left="5580"/>
        <w:rPr>
          <w:lang w:val="fr-FR" w:eastAsia="ja-JP"/>
        </w:rPr>
      </w:pPr>
      <w:r>
        <w:rPr>
          <w:lang w:val="fr-FR" w:eastAsia="ja-JP"/>
        </w:rPr>
        <w:t xml:space="preserve">Date : </w:t>
      </w:r>
    </w:p>
    <w:p w:rsidR="007053C8" w:rsidRDefault="007053C8">
      <w:pPr>
        <w:ind w:left="5580"/>
        <w:rPr>
          <w:lang w:val="fr-FR" w:eastAsia="ja-JP"/>
        </w:rPr>
      </w:pPr>
    </w:p>
    <w:p w:rsidR="00F20A96" w:rsidRDefault="008A3349" w:rsidP="00AD09F4">
      <w:pPr>
        <w:ind w:left="5580" w:firstLineChars="273" w:firstLine="655"/>
      </w:pPr>
      <w:bookmarkStart w:id="0" w:name="_GoBack"/>
      <w:bookmarkEnd w:id="0"/>
      <w:r>
        <w:rPr>
          <w:lang w:val="fr-FR" w:eastAsia="ja-JP"/>
        </w:rPr>
        <w:t>______________________</w:t>
      </w:r>
      <w:r w:rsidR="00E81FE0" w:rsidRPr="00E81FE0">
        <w:rPr>
          <w:rFonts w:hint="eastAsia"/>
          <w:u w:val="single"/>
          <w:lang w:val="fr-FR" w:eastAsia="ja-JP"/>
        </w:rPr>
        <w:t xml:space="preserve"> </w:t>
      </w:r>
      <w:r>
        <w:rPr>
          <w:lang w:val="fr-FR" w:eastAsia="ja-JP"/>
        </w:rPr>
        <w:t>_</w:t>
      </w:r>
    </w:p>
    <w:sectPr w:rsidR="00F20A96" w:rsidSect="004565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7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41" w:rsidRDefault="00DB5841">
      <w:r>
        <w:separator/>
      </w:r>
    </w:p>
  </w:endnote>
  <w:endnote w:type="continuationSeparator" w:id="0">
    <w:p w:rsidR="00DB5841" w:rsidRDefault="00DB5841">
      <w:r>
        <w:continuationSeparator/>
      </w:r>
    </w:p>
  </w:endnote>
  <w:endnote w:type="continuationNotice" w:id="1">
    <w:p w:rsidR="00DB5841" w:rsidRDefault="00DB5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Bold">
    <w:altName w:val="Times New Roman"/>
    <w:panose1 w:val="02020803070505020304"/>
    <w:charset w:val="00"/>
    <w:family w:val="roman"/>
    <w:pitch w:val="default"/>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font>
  <w:font w:name="Swiss 721 Roman">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16" w:rsidRDefault="00312D1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16" w:rsidRDefault="00312D1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16" w:rsidRDefault="00312D1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41" w:rsidRDefault="00DB5841">
      <w:r>
        <w:separator/>
      </w:r>
    </w:p>
  </w:footnote>
  <w:footnote w:type="continuationSeparator" w:id="0">
    <w:p w:rsidR="00DB5841" w:rsidRDefault="00DB5841">
      <w:r>
        <w:continuationSeparator/>
      </w:r>
    </w:p>
  </w:footnote>
  <w:footnote w:type="continuationNotice" w:id="1">
    <w:p w:rsidR="00DB5841" w:rsidRDefault="00DB5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16" w:rsidRDefault="00312D16">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16" w:rsidRDefault="00312D16">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16" w:rsidRDefault="00312D1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1823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0"/>
        </w:tabs>
        <w:ind w:left="720" w:hanging="360"/>
      </w:pPr>
      <w:rPr>
        <w:rFonts w:cs="Times New Roman"/>
        <w:b/>
        <w:sz w:val="24"/>
        <w:szCs w:val="24"/>
      </w:rPr>
    </w:lvl>
    <w:lvl w:ilvl="1">
      <w:start w:val="1"/>
      <w:numFmt w:val="decimal"/>
      <w:pStyle w:val="2"/>
      <w:lvlText w:val="%2."/>
      <w:lvlJc w:val="left"/>
      <w:pPr>
        <w:tabs>
          <w:tab w:val="num" w:pos="0"/>
        </w:tabs>
        <w:ind w:left="720" w:hanging="360"/>
      </w:pPr>
      <w:rPr>
        <w:rFonts w:cs="Times New Roman"/>
        <w:b/>
        <w:sz w:val="24"/>
        <w:szCs w:val="24"/>
      </w:rPr>
    </w:lvl>
    <w:lvl w:ilvl="2">
      <w:start w:val="1"/>
      <w:numFmt w:val="decimal"/>
      <w:lvlText w:val="%1.%2.%3"/>
      <w:lvlJc w:val="left"/>
      <w:pPr>
        <w:tabs>
          <w:tab w:val="num" w:pos="0"/>
        </w:tabs>
        <w:ind w:left="1080" w:hanging="720"/>
      </w:pPr>
      <w:rPr>
        <w:rFonts w:cs="Times New Roman"/>
        <w:sz w:val="24"/>
      </w:rPr>
    </w:lvl>
    <w:lvl w:ilvl="3">
      <w:start w:val="1"/>
      <w:numFmt w:val="decimal"/>
      <w:lvlText w:val="%1.%2.%3.%4"/>
      <w:lvlJc w:val="left"/>
      <w:pPr>
        <w:tabs>
          <w:tab w:val="num" w:pos="0"/>
        </w:tabs>
        <w:ind w:left="1080" w:hanging="720"/>
      </w:pPr>
      <w:rPr>
        <w:rFonts w:cs="Times New Roman"/>
        <w:sz w:val="24"/>
      </w:rPr>
    </w:lvl>
    <w:lvl w:ilvl="4">
      <w:start w:val="1"/>
      <w:numFmt w:val="decimal"/>
      <w:lvlText w:val="%1.%2.%3.%4.%5"/>
      <w:lvlJc w:val="left"/>
      <w:pPr>
        <w:tabs>
          <w:tab w:val="num" w:pos="0"/>
        </w:tabs>
        <w:ind w:left="1080" w:hanging="720"/>
      </w:pPr>
      <w:rPr>
        <w:rFonts w:cs="Times New Roman"/>
        <w:sz w:val="24"/>
      </w:rPr>
    </w:lvl>
    <w:lvl w:ilvl="5">
      <w:start w:val="1"/>
      <w:numFmt w:val="decimal"/>
      <w:lvlText w:val="%1.%2.%3.%4.%5.%6"/>
      <w:lvlJc w:val="left"/>
      <w:pPr>
        <w:tabs>
          <w:tab w:val="num" w:pos="0"/>
        </w:tabs>
        <w:ind w:left="1440" w:hanging="1080"/>
      </w:pPr>
      <w:rPr>
        <w:rFonts w:cs="Times New Roman"/>
        <w:sz w:val="24"/>
      </w:rPr>
    </w:lvl>
    <w:lvl w:ilvl="6">
      <w:start w:val="1"/>
      <w:numFmt w:val="decimal"/>
      <w:lvlText w:val="%1.%2.%3.%4.%5.%6.%7"/>
      <w:lvlJc w:val="left"/>
      <w:pPr>
        <w:tabs>
          <w:tab w:val="num" w:pos="0"/>
        </w:tabs>
        <w:ind w:left="1440" w:hanging="1080"/>
      </w:pPr>
      <w:rPr>
        <w:rFonts w:cs="Times New Roman"/>
        <w:sz w:val="24"/>
      </w:rPr>
    </w:lvl>
    <w:lvl w:ilvl="7">
      <w:start w:val="1"/>
      <w:numFmt w:val="decimal"/>
      <w:lvlText w:val="%1.%2.%3.%4.%5.%6.%7.%8"/>
      <w:lvlJc w:val="left"/>
      <w:pPr>
        <w:tabs>
          <w:tab w:val="num" w:pos="0"/>
        </w:tabs>
        <w:ind w:left="1800" w:hanging="1440"/>
      </w:pPr>
      <w:rPr>
        <w:rFonts w:cs="Times New Roman"/>
        <w:sz w:val="24"/>
      </w:rPr>
    </w:lvl>
    <w:lvl w:ilvl="8">
      <w:start w:val="1"/>
      <w:numFmt w:val="decimal"/>
      <w:lvlText w:val="%1.%2.%3.%4.%5.%6.%7.%8.%9"/>
      <w:lvlJc w:val="left"/>
      <w:pPr>
        <w:tabs>
          <w:tab w:val="num" w:pos="0"/>
        </w:tabs>
        <w:ind w:left="1800" w:hanging="1440"/>
      </w:pPr>
      <w:rPr>
        <w:rFonts w:cs="Times New Roman"/>
        <w:sz w:val="24"/>
      </w:rPr>
    </w:lvl>
  </w:abstractNum>
  <w:abstractNum w:abstractNumId="2">
    <w:nsid w:val="00000002"/>
    <w:multiLevelType w:val="singleLevel"/>
    <w:tmpl w:val="00000002"/>
    <w:name w:val="WW8Num2"/>
    <w:lvl w:ilvl="0">
      <w:start w:val="1"/>
      <w:numFmt w:val="lowerRoman"/>
      <w:lvlText w:val="(%1)"/>
      <w:lvlJc w:val="left"/>
      <w:pPr>
        <w:tabs>
          <w:tab w:val="num" w:pos="1080"/>
        </w:tabs>
        <w:ind w:left="1080" w:hanging="720"/>
      </w:pPr>
      <w:rPr>
        <w:szCs w:val="21"/>
      </w:rPr>
    </w:lvl>
  </w:abstractNum>
  <w:abstractNum w:abstractNumId="3">
    <w:nsid w:val="00000003"/>
    <w:multiLevelType w:val="singleLevel"/>
    <w:tmpl w:val="00000003"/>
    <w:name w:val="WW8Num3"/>
    <w:lvl w:ilvl="0">
      <w:start w:val="1"/>
      <w:numFmt w:val="upperLetter"/>
      <w:lvlText w:val="%1)"/>
      <w:lvlJc w:val="left"/>
      <w:pPr>
        <w:tabs>
          <w:tab w:val="num" w:pos="420"/>
        </w:tabs>
        <w:ind w:left="420" w:hanging="420"/>
      </w:pPr>
    </w:lvl>
  </w:abstractNum>
  <w:abstractNum w:abstractNumId="4">
    <w:nsid w:val="00000004"/>
    <w:multiLevelType w:val="singleLevel"/>
    <w:tmpl w:val="00000004"/>
    <w:name w:val="WW8Num4"/>
    <w:lvl w:ilvl="0">
      <w:start w:val="3"/>
      <w:numFmt w:val="upperLetter"/>
      <w:lvlText w:val="%1)"/>
      <w:lvlJc w:val="left"/>
      <w:pPr>
        <w:tabs>
          <w:tab w:val="num" w:pos="420"/>
        </w:tabs>
        <w:ind w:left="420" w:hanging="420"/>
      </w:pPr>
      <w:rPr>
        <w:rFonts w:cs="Arial"/>
        <w:szCs w:val="21"/>
        <w:lang w:eastAsia="ja-JP"/>
      </w:rPr>
    </w:lvl>
  </w:abstractNum>
  <w:abstractNum w:abstractNumId="5">
    <w:nsid w:val="03F165E8"/>
    <w:multiLevelType w:val="hybridMultilevel"/>
    <w:tmpl w:val="71567BDC"/>
    <w:lvl w:ilvl="0" w:tplc="E4343E36">
      <w:start w:val="1"/>
      <w:numFmt w:val="decimal"/>
      <w:lvlText w:val="(%1)"/>
      <w:lvlJc w:val="left"/>
      <w:pPr>
        <w:ind w:left="1380" w:hanging="420"/>
      </w:pPr>
      <w:rPr>
        <w:rFonts w:cs="Times New Roman" w:hint="default"/>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221D7900"/>
    <w:multiLevelType w:val="hybridMultilevel"/>
    <w:tmpl w:val="8F02BCDC"/>
    <w:lvl w:ilvl="0" w:tplc="6596A5A0">
      <w:start w:val="4"/>
      <w:numFmt w:val="upperLetter"/>
      <w:lvlText w:val="%1)"/>
      <w:lvlJc w:val="left"/>
      <w:pPr>
        <w:ind w:left="360" w:hanging="360"/>
      </w:pPr>
      <w:rPr>
        <w:rFonts w:cs="Arial"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E26432"/>
    <w:multiLevelType w:val="hybridMultilevel"/>
    <w:tmpl w:val="1DA83BE0"/>
    <w:lvl w:ilvl="0" w:tplc="94087568">
      <w:start w:val="1"/>
      <w:numFmt w:val="upperLetter"/>
      <w:lvlText w:val="%1)"/>
      <w:lvlJc w:val="left"/>
      <w:pPr>
        <w:ind w:left="360" w:hanging="360"/>
      </w:pPr>
      <w:rPr>
        <w:rFonts w:hint="default"/>
      </w:rPr>
    </w:lvl>
    <w:lvl w:ilvl="1" w:tplc="5576F0AA">
      <w:start w:val="1"/>
      <w:numFmt w:val="decimal"/>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8C6283"/>
    <w:multiLevelType w:val="hybridMultilevel"/>
    <w:tmpl w:val="F1B2EF58"/>
    <w:lvl w:ilvl="0" w:tplc="E4343E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A7"/>
    <w:rsid w:val="000131CF"/>
    <w:rsid w:val="00045AAA"/>
    <w:rsid w:val="00077BA3"/>
    <w:rsid w:val="000836B3"/>
    <w:rsid w:val="00092DE3"/>
    <w:rsid w:val="000E4F8A"/>
    <w:rsid w:val="000E7C0E"/>
    <w:rsid w:val="000F44B1"/>
    <w:rsid w:val="00110EA6"/>
    <w:rsid w:val="00153A32"/>
    <w:rsid w:val="00176D61"/>
    <w:rsid w:val="001A3AF3"/>
    <w:rsid w:val="001A5177"/>
    <w:rsid w:val="00215B77"/>
    <w:rsid w:val="002C7304"/>
    <w:rsid w:val="002D0908"/>
    <w:rsid w:val="002D0BFD"/>
    <w:rsid w:val="002D2A19"/>
    <w:rsid w:val="002E0703"/>
    <w:rsid w:val="002F21B1"/>
    <w:rsid w:val="00310C02"/>
    <w:rsid w:val="00312D16"/>
    <w:rsid w:val="00354FEF"/>
    <w:rsid w:val="003B250A"/>
    <w:rsid w:val="003B4076"/>
    <w:rsid w:val="003C4947"/>
    <w:rsid w:val="003F4895"/>
    <w:rsid w:val="00424D83"/>
    <w:rsid w:val="0043685C"/>
    <w:rsid w:val="004565B5"/>
    <w:rsid w:val="004656D4"/>
    <w:rsid w:val="00477D7D"/>
    <w:rsid w:val="00503996"/>
    <w:rsid w:val="0056752C"/>
    <w:rsid w:val="005D1E44"/>
    <w:rsid w:val="005D5672"/>
    <w:rsid w:val="005E1B3F"/>
    <w:rsid w:val="005F4010"/>
    <w:rsid w:val="0061311A"/>
    <w:rsid w:val="0061403B"/>
    <w:rsid w:val="00624F92"/>
    <w:rsid w:val="00673C81"/>
    <w:rsid w:val="00696180"/>
    <w:rsid w:val="006A48B6"/>
    <w:rsid w:val="006E35F8"/>
    <w:rsid w:val="007053C8"/>
    <w:rsid w:val="00732D81"/>
    <w:rsid w:val="0075658B"/>
    <w:rsid w:val="00784975"/>
    <w:rsid w:val="007B3DBB"/>
    <w:rsid w:val="007C297B"/>
    <w:rsid w:val="00800301"/>
    <w:rsid w:val="008272B8"/>
    <w:rsid w:val="008409B8"/>
    <w:rsid w:val="00851BFE"/>
    <w:rsid w:val="008525E6"/>
    <w:rsid w:val="0087694D"/>
    <w:rsid w:val="008804C4"/>
    <w:rsid w:val="008960B7"/>
    <w:rsid w:val="008A3349"/>
    <w:rsid w:val="008B70C1"/>
    <w:rsid w:val="008E4DAA"/>
    <w:rsid w:val="0090578B"/>
    <w:rsid w:val="00944D15"/>
    <w:rsid w:val="009C766B"/>
    <w:rsid w:val="009D053D"/>
    <w:rsid w:val="009D3D89"/>
    <w:rsid w:val="009E7567"/>
    <w:rsid w:val="009F3301"/>
    <w:rsid w:val="009F445B"/>
    <w:rsid w:val="00A25C7B"/>
    <w:rsid w:val="00A31509"/>
    <w:rsid w:val="00AC08D6"/>
    <w:rsid w:val="00AD09F4"/>
    <w:rsid w:val="00B279D6"/>
    <w:rsid w:val="00B40A27"/>
    <w:rsid w:val="00B917A0"/>
    <w:rsid w:val="00BD52CF"/>
    <w:rsid w:val="00BF71EB"/>
    <w:rsid w:val="00C12911"/>
    <w:rsid w:val="00C35284"/>
    <w:rsid w:val="00CC500E"/>
    <w:rsid w:val="00CD598C"/>
    <w:rsid w:val="00D708E1"/>
    <w:rsid w:val="00D83F20"/>
    <w:rsid w:val="00DB5841"/>
    <w:rsid w:val="00DC142B"/>
    <w:rsid w:val="00DD31E6"/>
    <w:rsid w:val="00DE6435"/>
    <w:rsid w:val="00DF3AEE"/>
    <w:rsid w:val="00E06287"/>
    <w:rsid w:val="00E2610A"/>
    <w:rsid w:val="00E70182"/>
    <w:rsid w:val="00E742C2"/>
    <w:rsid w:val="00E81FE0"/>
    <w:rsid w:val="00E92EB3"/>
    <w:rsid w:val="00EA0973"/>
    <w:rsid w:val="00EB30FF"/>
    <w:rsid w:val="00EC1625"/>
    <w:rsid w:val="00F20A96"/>
    <w:rsid w:val="00F22F5C"/>
    <w:rsid w:val="00F365A7"/>
    <w:rsid w:val="00F62CC2"/>
    <w:rsid w:val="00F646B1"/>
    <w:rsid w:val="00F738D6"/>
    <w:rsid w:val="00F76EFE"/>
    <w:rsid w:val="00F81FAD"/>
    <w:rsid w:val="00FC126E"/>
    <w:rsid w:val="00FE3561"/>
    <w:rsid w:val="00FF759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keepLines/>
      <w:spacing w:before="240" w:after="240"/>
      <w:jc w:val="center"/>
      <w:outlineLvl w:val="0"/>
    </w:pPr>
    <w:rPr>
      <w:rFonts w:ascii="Times New Roman Bold" w:hAnsi="Times New Roman Bold" w:cs="Times New Roman Bold"/>
      <w:b/>
      <w:sz w:val="32"/>
      <w:szCs w:val="20"/>
    </w:rPr>
  </w:style>
  <w:style w:type="paragraph" w:styleId="2">
    <w:name w:val="heading 2"/>
    <w:basedOn w:val="a"/>
    <w:next w:val="a"/>
    <w:qFormat/>
    <w:pPr>
      <w:keepNext/>
      <w:numPr>
        <w:ilvl w:val="1"/>
        <w:numId w:val="1"/>
      </w:numPr>
      <w:jc w:val="both"/>
      <w:outlineLvl w:val="1"/>
    </w:pPr>
  </w:style>
  <w:style w:type="paragraph" w:styleId="3">
    <w:name w:val="heading 3"/>
    <w:basedOn w:val="a"/>
    <w:next w:val="a"/>
    <w:qFormat/>
    <w:pPr>
      <w:keepNext/>
      <w:ind w:left="1440" w:hanging="1440"/>
      <w:jc w:val="both"/>
      <w:outlineLvl w:val="2"/>
    </w:pPr>
  </w:style>
  <w:style w:type="paragraph" w:styleId="4">
    <w:name w:val="heading 4"/>
    <w:basedOn w:val="a"/>
    <w:next w:val="a"/>
    <w:qFormat/>
    <w:pPr>
      <w:keepNext/>
      <w:tabs>
        <w:tab w:val="left" w:pos="720"/>
        <w:tab w:val="right" w:leader="dot" w:pos="8640"/>
      </w:tabs>
      <w:outlineLvl w:val="3"/>
    </w:pPr>
    <w:rPr>
      <w:b/>
      <w:bCs/>
      <w:sz w:val="20"/>
    </w:rPr>
  </w:style>
  <w:style w:type="paragraph" w:styleId="5">
    <w:name w:val="heading 5"/>
    <w:basedOn w:val="a"/>
    <w:next w:val="BankNormal"/>
    <w:qFormat/>
    <w:pPr>
      <w:spacing w:after="240"/>
      <w:outlineLvl w:val="4"/>
    </w:pPr>
    <w:rPr>
      <w:szCs w:val="20"/>
    </w:rPr>
  </w:style>
  <w:style w:type="paragraph" w:styleId="6">
    <w:name w:val="heading 6"/>
    <w:basedOn w:val="a"/>
    <w:next w:val="BankNormal"/>
    <w:qFormat/>
    <w:pPr>
      <w:spacing w:after="240"/>
      <w:ind w:left="1440" w:hanging="720"/>
      <w:outlineLvl w:val="5"/>
    </w:pPr>
    <w:rPr>
      <w:szCs w:val="20"/>
    </w:rPr>
  </w:style>
  <w:style w:type="paragraph" w:styleId="7">
    <w:name w:val="heading 7"/>
    <w:basedOn w:val="a"/>
    <w:next w:val="a"/>
    <w:qFormat/>
    <w:pPr>
      <w:keepNext/>
      <w:jc w:val="both"/>
      <w:outlineLvl w:val="6"/>
    </w:pPr>
    <w:rPr>
      <w:b/>
      <w:bCs/>
      <w:sz w:val="20"/>
    </w:rPr>
  </w:style>
  <w:style w:type="paragraph" w:styleId="8">
    <w:name w:val="heading 8"/>
    <w:basedOn w:val="a"/>
    <w:next w:val="a"/>
    <w:qFormat/>
    <w:pPr>
      <w:keepNext/>
      <w:ind w:left="720" w:hanging="720"/>
      <w:jc w:val="both"/>
      <w:outlineLvl w:val="7"/>
    </w:pPr>
    <w:rPr>
      <w:b/>
      <w:bCs/>
      <w:sz w:val="20"/>
    </w:rPr>
  </w:style>
  <w:style w:type="paragraph" w:styleId="9">
    <w:name w:val="heading 9"/>
    <w:basedOn w:val="a"/>
    <w:next w:val="a"/>
    <w:qFormat/>
    <w:pPr>
      <w:keepNext/>
      <w:spacing w:before="240" w:after="240"/>
      <w:jc w:val="center"/>
      <w:outlineLvl w:val="8"/>
    </w:pPr>
    <w:rPr>
      <w:b/>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b/>
      <w:sz w:val="24"/>
      <w:szCs w:val="24"/>
    </w:rPr>
  </w:style>
  <w:style w:type="character" w:customStyle="1" w:styleId="WW8Num1z2">
    <w:name w:val="WW8Num1z2"/>
    <w:rPr>
      <w:rFonts w:cs="Times New Roman"/>
      <w:sz w:val="24"/>
    </w:rPr>
  </w:style>
  <w:style w:type="character" w:customStyle="1" w:styleId="WW8Num2z0">
    <w:name w:val="WW8Num2z0"/>
    <w:rPr>
      <w:szCs w:val="21"/>
    </w:rPr>
  </w:style>
  <w:style w:type="character" w:customStyle="1" w:styleId="WW8Num3z0">
    <w:name w:val="WW8Num3z0"/>
  </w:style>
  <w:style w:type="character" w:customStyle="1" w:styleId="WW8Num4z0">
    <w:name w:val="WW8Num4z0"/>
    <w:rPr>
      <w:rFonts w:cs="Arial"/>
      <w:szCs w:val="21"/>
      <w:lang w:eastAsia="ja-JP"/>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Wingdings" w:hAnsi="Wingdings" w:cs="Wingdings"/>
    </w:rPr>
  </w:style>
  <w:style w:type="character" w:customStyle="1" w:styleId="WW8Num5z0">
    <w:name w:val="WW8Num5z0"/>
    <w:rPr>
      <w:rFonts w:cs="Aria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Cs w:val="21"/>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sz w:val="24"/>
      <w:szCs w:val="24"/>
    </w:rPr>
  </w:style>
  <w:style w:type="character" w:customStyle="1" w:styleId="WW8Num8z1">
    <w:name w:val="WW8Num8z1"/>
    <w:rPr>
      <w:rFonts w:cs="Times New Roman"/>
      <w:i w:val="0"/>
      <w:sz w:val="24"/>
    </w:rPr>
  </w:style>
  <w:style w:type="character" w:customStyle="1" w:styleId="WW8Num8z2">
    <w:name w:val="WW8Num8z2"/>
    <w:rPr>
      <w:rFonts w:cs="Times New Roman"/>
      <w:sz w:val="24"/>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ＭＳ 明朝" w:hAnsi="Times New Roman"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sz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rFonts w:cs="Arial"/>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entury" w:hAnsi="Century" w:cs="Century"/>
      <w:sz w:val="21"/>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Times New Roman" w:eastAsia="Times New Roman" w:hAnsi="Times New Roman" w:cs="Times New Roman"/>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Arial"/>
      <w:szCs w:val="21"/>
      <w:lang w:eastAsia="ja-JP"/>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i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i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0">
    <w:name w:val="段落フォント1"/>
  </w:style>
  <w:style w:type="character" w:customStyle="1" w:styleId="a3">
    <w:name w:val="本文 (文字)"/>
    <w:rPr>
      <w:rFonts w:eastAsia="ＭＳ 明朝"/>
      <w:sz w:val="24"/>
      <w:lang w:val="en-US" w:bidi="ar-SA"/>
    </w:rPr>
  </w:style>
  <w:style w:type="character" w:customStyle="1" w:styleId="a4">
    <w:name w:val="標準インデント (文字)"/>
    <w:rPr>
      <w:rFonts w:eastAsia="ＭＳ 明朝"/>
      <w:sz w:val="24"/>
      <w:szCs w:val="24"/>
      <w:lang w:val="en-US" w:bidi="ar-SA"/>
    </w:rPr>
  </w:style>
  <w:style w:type="character" w:customStyle="1" w:styleId="a5">
    <w:name w:val="脚注文字列 (文字)"/>
    <w:rPr>
      <w:rFonts w:eastAsia="ＭＳ 明朝"/>
      <w:lang w:val="en-US" w:bidi="ar-SA"/>
    </w:rPr>
  </w:style>
  <w:style w:type="character" w:customStyle="1" w:styleId="20">
    <w:name w:val="本文インデント 2 (文字)"/>
    <w:rPr>
      <w:rFonts w:eastAsia="ＭＳ 明朝"/>
      <w:sz w:val="24"/>
      <w:szCs w:val="24"/>
      <w:lang w:val="en-US" w:bidi="ar-SA"/>
    </w:rPr>
  </w:style>
  <w:style w:type="character" w:styleId="a6">
    <w:name w:val="page number"/>
    <w:basedOn w:val="10"/>
  </w:style>
  <w:style w:type="character" w:customStyle="1" w:styleId="a7">
    <w:name w:val="ヘッダー (文字)"/>
    <w:rPr>
      <w:rFonts w:eastAsia="ＭＳ 明朝"/>
      <w:lang w:val="en-US" w:bidi="ar-SA"/>
    </w:rPr>
  </w:style>
  <w:style w:type="character" w:customStyle="1" w:styleId="Caractresdenotedebasdepage">
    <w:name w:val="Caractères de note de bas de page"/>
    <w:rPr>
      <w:vertAlign w:val="superscript"/>
    </w:rPr>
  </w:style>
  <w:style w:type="character" w:customStyle="1" w:styleId="21">
    <w:name w:val="本文 2 (文字)"/>
    <w:rPr>
      <w:rFonts w:eastAsia="ＭＳ 明朝"/>
      <w:spacing w:val="-2"/>
      <w:sz w:val="24"/>
      <w:lang w:val="en-US" w:bidi="ar-SA"/>
    </w:rPr>
  </w:style>
  <w:style w:type="character" w:styleId="a8">
    <w:name w:val="Hyperlink"/>
    <w:rPr>
      <w:color w:val="0000FF"/>
      <w:u w:val="single"/>
    </w:rPr>
  </w:style>
  <w:style w:type="character" w:customStyle="1" w:styleId="22">
    <w:name w:val="見出し 2 (文字)"/>
    <w:rPr>
      <w:sz w:val="24"/>
      <w:szCs w:val="24"/>
    </w:rPr>
  </w:style>
  <w:style w:type="character" w:customStyle="1" w:styleId="A1-Heading2">
    <w:name w:val="A1-Heading 2 (文字)"/>
    <w:rPr>
      <w:rFonts w:eastAsia="ＭＳ 明朝"/>
      <w:b/>
      <w:bCs/>
      <w:smallCaps/>
      <w:sz w:val="28"/>
      <w:szCs w:val="24"/>
      <w:lang w:val="en-US" w:bidi="ar-SA"/>
    </w:rPr>
  </w:style>
  <w:style w:type="character" w:customStyle="1" w:styleId="11">
    <w:name w:val="コメント参照1"/>
    <w:rPr>
      <w:sz w:val="16"/>
      <w:szCs w:val="16"/>
    </w:rPr>
  </w:style>
  <w:style w:type="character" w:customStyle="1" w:styleId="a9">
    <w:name w:val="コメント文字列 (文字)"/>
    <w:rPr>
      <w:rFonts w:eastAsia="ＭＳ 明朝"/>
      <w:lang w:val="en-US" w:bidi="ar-SA"/>
    </w:rPr>
  </w:style>
  <w:style w:type="character" w:customStyle="1" w:styleId="StyleHeader2-SubClausesBoldChar">
    <w:name w:val="Style Header 2 - SubClauses + Bold Char"/>
    <w:rPr>
      <w:rFonts w:eastAsia="ＭＳ 明朝"/>
      <w:b/>
      <w:bCs/>
      <w:sz w:val="24"/>
      <w:lang w:val="es-ES_tradnl" w:bidi="ar-SA"/>
    </w:rPr>
  </w:style>
  <w:style w:type="character" w:styleId="aa">
    <w:name w:val="FollowedHyperlink"/>
    <w:rPr>
      <w:color w:val="606420"/>
      <w:u w:val="single"/>
    </w:rPr>
  </w:style>
  <w:style w:type="character" w:customStyle="1" w:styleId="CommentTextChar">
    <w:name w:val="Comment Text Char"/>
    <w:rPr>
      <w:rFonts w:cs="Times New Roman"/>
    </w:rPr>
  </w:style>
  <w:style w:type="character" w:customStyle="1" w:styleId="Caractresdenotedefin">
    <w:name w:val="Caractères de note de fin"/>
    <w:rPr>
      <w:vertAlign w:val="superscript"/>
    </w:rPr>
  </w:style>
  <w:style w:type="character" w:customStyle="1" w:styleId="30">
    <w:name w:val="(文字) (文字)3"/>
    <w:rPr>
      <w:rFonts w:cs="Times New Roman"/>
    </w:rPr>
  </w:style>
  <w:style w:type="character" w:customStyle="1" w:styleId="ab">
    <w:name w:val="表題 (文字)"/>
    <w:rPr>
      <w:rFonts w:eastAsia="ＭＳ 明朝"/>
      <w:b/>
      <w:sz w:val="36"/>
      <w:lang w:val="en-US" w:bidi="ar-SA"/>
    </w:rPr>
  </w:style>
  <w:style w:type="character" w:customStyle="1" w:styleId="ac">
    <w:name w:val="フッター (文字)"/>
    <w:rPr>
      <w:sz w:val="24"/>
    </w:rPr>
  </w:style>
  <w:style w:type="character" w:styleId="ad">
    <w:name w:val="footnote reference"/>
    <w:rPr>
      <w:vertAlign w:val="superscript"/>
    </w:rPr>
  </w:style>
  <w:style w:type="character" w:styleId="ae">
    <w:name w:val="endnote reference"/>
    <w:rPr>
      <w:vertAlign w:val="superscript"/>
    </w:rPr>
  </w:style>
  <w:style w:type="paragraph" w:customStyle="1" w:styleId="Titre1">
    <w:name w:val="Titre1"/>
    <w:basedOn w:val="a"/>
    <w:next w:val="af"/>
    <w:pPr>
      <w:tabs>
        <w:tab w:val="right" w:leader="dot" w:pos="8640"/>
      </w:tabs>
      <w:jc w:val="center"/>
    </w:pPr>
    <w:rPr>
      <w:b/>
      <w:sz w:val="36"/>
      <w:szCs w:val="20"/>
    </w:rPr>
  </w:style>
  <w:style w:type="paragraph" w:styleId="af">
    <w:name w:val="Body Text"/>
    <w:basedOn w:val="a"/>
    <w:pPr>
      <w:spacing w:after="120"/>
      <w:jc w:val="both"/>
    </w:pPr>
    <w:rPr>
      <w:szCs w:val="20"/>
    </w:rPr>
  </w:style>
  <w:style w:type="paragraph" w:styleId="af0">
    <w:name w:val="List"/>
    <w:basedOn w:val="a"/>
    <w:pPr>
      <w:ind w:left="283" w:hanging="283"/>
    </w:pPr>
  </w:style>
  <w:style w:type="paragraph" w:styleId="af1">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customStyle="1" w:styleId="BankNormal">
    <w:name w:val="BankNormal"/>
    <w:basedOn w:val="a"/>
    <w:pPr>
      <w:spacing w:after="240"/>
    </w:pPr>
    <w:rPr>
      <w:szCs w:val="20"/>
    </w:rPr>
  </w:style>
  <w:style w:type="paragraph" w:customStyle="1" w:styleId="Clauses">
    <w:name w:val="Clauses"/>
    <w:basedOn w:val="a"/>
    <w:pPr>
      <w:keepLines/>
      <w:tabs>
        <w:tab w:val="left" w:pos="431"/>
      </w:tabs>
      <w:spacing w:after="120"/>
      <w:ind w:left="431" w:hanging="431"/>
    </w:pPr>
    <w:rPr>
      <w:rFonts w:ascii="Times New Roman Bold" w:hAnsi="Times New Roman Bold" w:cs="Times New Roman Bold"/>
      <w:b/>
      <w:szCs w:val="20"/>
      <w:lang w:val="es-ES_tradnl"/>
    </w:rPr>
  </w:style>
  <w:style w:type="paragraph" w:customStyle="1" w:styleId="Normala">
    <w:name w:val="Normal(a)"/>
    <w:basedOn w:val="a"/>
    <w:pPr>
      <w:keepLines/>
      <w:tabs>
        <w:tab w:val="left" w:pos="1418"/>
        <w:tab w:val="left" w:pos="1712"/>
      </w:tabs>
      <w:spacing w:after="120"/>
      <w:ind w:left="1418" w:hanging="426"/>
      <w:jc w:val="both"/>
    </w:pPr>
    <w:rPr>
      <w:szCs w:val="20"/>
      <w:lang w:val="en-GB"/>
    </w:rPr>
  </w:style>
  <w:style w:type="paragraph" w:customStyle="1" w:styleId="Normali">
    <w:name w:val="Normal(i)"/>
    <w:basedOn w:val="Normala"/>
    <w:pPr>
      <w:tabs>
        <w:tab w:val="clear" w:pos="1418"/>
        <w:tab w:val="clear" w:pos="1712"/>
        <w:tab w:val="left" w:pos="1843"/>
        <w:tab w:val="left" w:pos="2498"/>
      </w:tabs>
      <w:ind w:left="1843" w:hanging="425"/>
    </w:pPr>
  </w:style>
  <w:style w:type="paragraph" w:customStyle="1" w:styleId="Normal1">
    <w:name w:val="Normal(1)"/>
    <w:basedOn w:val="a"/>
    <w:pPr>
      <w:tabs>
        <w:tab w:val="left" w:pos="709"/>
      </w:tabs>
      <w:spacing w:after="120"/>
      <w:ind w:left="709" w:hanging="709"/>
      <w:jc w:val="both"/>
    </w:pPr>
    <w:rPr>
      <w:szCs w:val="20"/>
      <w:lang w:val="en-GB"/>
    </w:rPr>
  </w:style>
  <w:style w:type="paragraph" w:styleId="12">
    <w:name w:val="toc 1"/>
    <w:next w:val="a"/>
    <w:pPr>
      <w:tabs>
        <w:tab w:val="left" w:pos="360"/>
        <w:tab w:val="right" w:leader="dot" w:pos="9120"/>
      </w:tabs>
      <w:suppressAutoHyphens/>
      <w:spacing w:after="120"/>
    </w:pPr>
    <w:rPr>
      <w:sz w:val="24"/>
      <w:szCs w:val="24"/>
      <w:lang w:val="en-GB"/>
    </w:rPr>
  </w:style>
  <w:style w:type="paragraph" w:styleId="23">
    <w:name w:val="toc 2"/>
    <w:basedOn w:val="a"/>
    <w:next w:val="a"/>
    <w:pPr>
      <w:tabs>
        <w:tab w:val="right" w:leader="dot" w:pos="9120"/>
      </w:tabs>
      <w:spacing w:before="120" w:after="120"/>
      <w:ind w:left="300" w:hanging="150"/>
    </w:pPr>
    <w:rPr>
      <w:szCs w:val="20"/>
      <w:lang w:eastAsia="ja-JP"/>
    </w:rPr>
  </w:style>
  <w:style w:type="paragraph" w:styleId="af2">
    <w:name w:val="Body Text Indent"/>
    <w:basedOn w:val="a"/>
    <w:pPr>
      <w:ind w:left="1440" w:hanging="720"/>
      <w:jc w:val="both"/>
    </w:pPr>
    <w:rPr>
      <w:szCs w:val="20"/>
    </w:rPr>
  </w:style>
  <w:style w:type="paragraph" w:customStyle="1" w:styleId="13">
    <w:name w:val="挨拶文1"/>
    <w:basedOn w:val="a"/>
    <w:next w:val="a"/>
  </w:style>
  <w:style w:type="paragraph" w:customStyle="1" w:styleId="14">
    <w:name w:val="箇条書き継続行1"/>
    <w:basedOn w:val="a"/>
    <w:pPr>
      <w:spacing w:after="120"/>
      <w:ind w:left="283"/>
    </w:pPr>
  </w:style>
  <w:style w:type="paragraph" w:customStyle="1" w:styleId="15">
    <w:name w:val="標準インデント1"/>
    <w:basedOn w:val="a"/>
    <w:pPr>
      <w:ind w:left="708"/>
    </w:pPr>
  </w:style>
  <w:style w:type="paragraph" w:styleId="af3">
    <w:name w:val="footnote text"/>
    <w:basedOn w:val="a"/>
    <w:rPr>
      <w:sz w:val="20"/>
      <w:szCs w:val="20"/>
    </w:rPr>
  </w:style>
  <w:style w:type="paragraph" w:customStyle="1" w:styleId="210">
    <w:name w:val="本文インデント 21"/>
    <w:basedOn w:val="a"/>
    <w:pPr>
      <w:ind w:left="720" w:hanging="720"/>
      <w:jc w:val="both"/>
    </w:pPr>
  </w:style>
  <w:style w:type="paragraph" w:customStyle="1" w:styleId="31">
    <w:name w:val="本文インデント 31"/>
    <w:basedOn w:val="a"/>
    <w:pPr>
      <w:ind w:left="1854" w:hanging="414"/>
      <w:jc w:val="both"/>
    </w:pPr>
  </w:style>
  <w:style w:type="paragraph" w:customStyle="1" w:styleId="16">
    <w:name w:val="ブロック1"/>
    <w:basedOn w:val="a"/>
    <w:pPr>
      <w:tabs>
        <w:tab w:val="left" w:pos="702"/>
        <w:tab w:val="left" w:pos="1494"/>
      </w:tabs>
      <w:ind w:left="702" w:right="-72" w:hanging="702"/>
      <w:jc w:val="both"/>
    </w:pPr>
    <w:rPr>
      <w:lang w:val="en-GB"/>
    </w:rPr>
  </w:style>
  <w:style w:type="paragraph" w:customStyle="1" w:styleId="17">
    <w:name w:val="図表番号1"/>
    <w:basedOn w:val="a"/>
    <w:next w:val="a"/>
    <w:pPr>
      <w:ind w:left="2340"/>
    </w:pPr>
    <w:rPr>
      <w:b/>
      <w:bCs/>
      <w:sz w:val="20"/>
      <w:lang w:val="en-GB"/>
    </w:rPr>
  </w:style>
  <w:style w:type="paragraph" w:customStyle="1" w:styleId="211">
    <w:name w:val="本文 21"/>
    <w:basedOn w:val="a"/>
    <w:pPr>
      <w:tabs>
        <w:tab w:val="left" w:pos="360"/>
        <w:tab w:val="right" w:leader="dot" w:pos="8640"/>
      </w:tabs>
    </w:pPr>
    <w:rPr>
      <w:sz w:val="20"/>
    </w:rPr>
  </w:style>
  <w:style w:type="paragraph" w:customStyle="1" w:styleId="310">
    <w:name w:val="本文 31"/>
    <w:basedOn w:val="a"/>
    <w:pPr>
      <w:tabs>
        <w:tab w:val="left" w:pos="405"/>
      </w:tabs>
    </w:pPr>
    <w:rPr>
      <w:rFonts w:ascii="Arial" w:hAnsi="Arial" w:cs="Arial"/>
      <w:sz w:val="16"/>
    </w:rPr>
  </w:style>
  <w:style w:type="paragraph" w:customStyle="1" w:styleId="xl26">
    <w:name w:val="xl26"/>
    <w:basedOn w:val="a"/>
    <w:pPr>
      <w:spacing w:before="280" w:after="280"/>
    </w:pPr>
    <w:rPr>
      <w:rFonts w:eastAsia="Arial Unicode MS"/>
      <w:b/>
      <w:bCs/>
      <w:lang w:val="it-IT"/>
    </w:rPr>
  </w:style>
  <w:style w:type="paragraph" w:customStyle="1" w:styleId="xl143">
    <w:name w:val="xl143"/>
    <w:basedOn w:val="a"/>
    <w:pPr>
      <w:pBdr>
        <w:left w:val="single" w:sz="4" w:space="0" w:color="000000"/>
        <w:right w:val="single" w:sz="4" w:space="0" w:color="000000"/>
      </w:pBdr>
      <w:spacing w:before="280" w:after="280"/>
    </w:pPr>
    <w:rPr>
      <w:rFonts w:eastAsia="Arial Unicode MS"/>
      <w:b/>
      <w:bCs/>
      <w:sz w:val="20"/>
      <w:szCs w:val="20"/>
      <w:u w:val="single"/>
      <w:lang w:val="it-IT"/>
    </w:rPr>
  </w:style>
  <w:style w:type="paragraph" w:styleId="af4">
    <w:name w:val="header"/>
    <w:basedOn w:val="a"/>
    <w:pPr>
      <w:tabs>
        <w:tab w:val="center" w:pos="4320"/>
        <w:tab w:val="right" w:pos="8640"/>
      </w:tabs>
    </w:pPr>
    <w:rPr>
      <w:sz w:val="20"/>
      <w:szCs w:val="20"/>
    </w:rPr>
  </w:style>
  <w:style w:type="paragraph" w:styleId="af5">
    <w:name w:val="footer"/>
    <w:basedOn w:val="a"/>
    <w:pPr>
      <w:tabs>
        <w:tab w:val="center" w:pos="4320"/>
        <w:tab w:val="right" w:pos="8640"/>
      </w:tabs>
    </w:pPr>
    <w:rPr>
      <w:szCs w:val="20"/>
    </w:rPr>
  </w:style>
  <w:style w:type="paragraph" w:customStyle="1" w:styleId="xl41">
    <w:name w:val="xl41"/>
    <w:basedOn w:val="a"/>
    <w:pPr>
      <w:spacing w:before="280" w:after="280"/>
    </w:pPr>
    <w:rPr>
      <w:rFonts w:eastAsia="Arial Unicode MS"/>
      <w:sz w:val="20"/>
      <w:szCs w:val="20"/>
      <w:lang w:val="it-IT"/>
    </w:rPr>
  </w:style>
  <w:style w:type="paragraph" w:customStyle="1" w:styleId="220">
    <w:name w:val="本文 22"/>
    <w:basedOn w:val="a"/>
    <w:pPr>
      <w:tabs>
        <w:tab w:val="left" w:pos="-720"/>
      </w:tabs>
      <w:jc w:val="both"/>
    </w:pPr>
    <w:rPr>
      <w:spacing w:val="-2"/>
      <w:szCs w:val="20"/>
    </w:rPr>
  </w:style>
  <w:style w:type="paragraph" w:styleId="af6">
    <w:name w:val="Subtitle"/>
    <w:basedOn w:val="a"/>
    <w:next w:val="af"/>
    <w:qFormat/>
    <w:pPr>
      <w:spacing w:after="60"/>
      <w:jc w:val="center"/>
    </w:pPr>
    <w:rPr>
      <w:rFonts w:ascii="Arial" w:hAnsi="Arial" w:cs="Arial"/>
    </w:rPr>
  </w:style>
  <w:style w:type="paragraph" w:styleId="32">
    <w:name w:val="toc 3"/>
    <w:basedOn w:val="a"/>
    <w:next w:val="a"/>
    <w:pPr>
      <w:tabs>
        <w:tab w:val="left" w:pos="1260"/>
        <w:tab w:val="right" w:leader="dot" w:pos="9120"/>
      </w:tabs>
      <w:spacing w:after="50"/>
      <w:ind w:left="650" w:hanging="650"/>
    </w:pPr>
    <w:rPr>
      <w:szCs w:val="20"/>
      <w:lang w:eastAsia="ja-JP"/>
    </w:rPr>
  </w:style>
  <w:style w:type="paragraph" w:styleId="40">
    <w:name w:val="toc 4"/>
    <w:basedOn w:val="a"/>
    <w:next w:val="a"/>
    <w:pPr>
      <w:tabs>
        <w:tab w:val="left" w:pos="1200"/>
        <w:tab w:val="right" w:leader="dot" w:pos="9120"/>
      </w:tabs>
      <w:spacing w:after="120"/>
      <w:ind w:left="964"/>
    </w:pPr>
    <w:rPr>
      <w:szCs w:val="20"/>
      <w:lang w:eastAsia="ja-JP"/>
    </w:rPr>
  </w:style>
  <w:style w:type="paragraph" w:styleId="Web">
    <w:name w:val="Normal (Web)"/>
    <w:basedOn w:val="a"/>
    <w:pPr>
      <w:spacing w:before="280" w:after="280"/>
    </w:pPr>
    <w:rPr>
      <w:rFonts w:ascii="Arial Unicode MS" w:eastAsia="Arial Unicode MS" w:hAnsi="Arial Unicode MS" w:cs="Arial Unicode MS"/>
      <w:color w:val="000000"/>
    </w:rPr>
  </w:style>
  <w:style w:type="paragraph" w:styleId="50">
    <w:name w:val="toc 5"/>
    <w:basedOn w:val="a"/>
    <w:next w:val="a"/>
    <w:pPr>
      <w:tabs>
        <w:tab w:val="right" w:leader="dot" w:pos="9120"/>
      </w:tabs>
      <w:spacing w:after="50"/>
      <w:ind w:left="1985"/>
    </w:pPr>
  </w:style>
  <w:style w:type="paragraph" w:styleId="60">
    <w:name w:val="toc 6"/>
    <w:basedOn w:val="a"/>
    <w:next w:val="a"/>
    <w:pPr>
      <w:tabs>
        <w:tab w:val="right" w:leader="dot" w:pos="9120"/>
      </w:tabs>
      <w:spacing w:after="120"/>
      <w:ind w:left="1588"/>
    </w:pPr>
  </w:style>
  <w:style w:type="paragraph" w:styleId="70">
    <w:name w:val="toc 7"/>
    <w:basedOn w:val="a"/>
    <w:next w:val="a"/>
    <w:pPr>
      <w:tabs>
        <w:tab w:val="right" w:leader="dot" w:pos="9120"/>
      </w:tabs>
      <w:spacing w:before="50" w:after="50"/>
      <w:ind w:left="200" w:hanging="200"/>
    </w:pPr>
  </w:style>
  <w:style w:type="paragraph" w:styleId="80">
    <w:name w:val="toc 8"/>
    <w:basedOn w:val="a"/>
    <w:next w:val="a"/>
    <w:pPr>
      <w:tabs>
        <w:tab w:val="left" w:pos="964"/>
        <w:tab w:val="right" w:leader="dot" w:pos="9120"/>
      </w:tabs>
      <w:ind w:left="840" w:hanging="480"/>
    </w:pPr>
    <w:rPr>
      <w:lang w:eastAsia="ja-JP"/>
    </w:rPr>
  </w:style>
  <w:style w:type="paragraph" w:styleId="90">
    <w:name w:val="toc 9"/>
    <w:basedOn w:val="a"/>
    <w:next w:val="a"/>
    <w:pPr>
      <w:ind w:left="1920"/>
    </w:pPr>
  </w:style>
  <w:style w:type="paragraph" w:styleId="af7">
    <w:name w:val="Balloon Text"/>
    <w:basedOn w:val="a"/>
    <w:rPr>
      <w:rFonts w:ascii="Tahoma" w:hAnsi="Tahoma" w:cs="Tahoma"/>
      <w:sz w:val="16"/>
      <w:szCs w:val="16"/>
    </w:rPr>
  </w:style>
  <w:style w:type="paragraph" w:customStyle="1" w:styleId="A1-Heading1">
    <w:name w:val="A1-Heading1"/>
    <w:basedOn w:val="1"/>
    <w:pPr>
      <w:keepNext w:val="0"/>
      <w:keepLines w:val="0"/>
    </w:pPr>
    <w:rPr>
      <w:rFonts w:ascii="Times New Roman" w:hAnsi="Times New Roman" w:cs="Times New Roman"/>
    </w:rPr>
  </w:style>
  <w:style w:type="paragraph" w:customStyle="1" w:styleId="A1-Heading20">
    <w:name w:val="A1-Heading 2"/>
    <w:basedOn w:val="2"/>
    <w:next w:val="a"/>
    <w:pPr>
      <w:numPr>
        <w:ilvl w:val="0"/>
        <w:numId w:val="0"/>
      </w:numPr>
      <w:spacing w:after="200"/>
      <w:ind w:left="357"/>
      <w:jc w:val="center"/>
    </w:pPr>
    <w:rPr>
      <w:b/>
      <w:bCs/>
      <w:smallCaps/>
      <w:sz w:val="28"/>
    </w:rPr>
  </w:style>
  <w:style w:type="paragraph" w:customStyle="1" w:styleId="A1-Heading3">
    <w:name w:val="A1-Heading 3"/>
    <w:basedOn w:val="3"/>
    <w:pPr>
      <w:keepNext w:val="0"/>
      <w:tabs>
        <w:tab w:val="left" w:pos="540"/>
      </w:tabs>
      <w:ind w:left="533" w:right="-29" w:hanging="533"/>
      <w:jc w:val="left"/>
    </w:pPr>
    <w:rPr>
      <w:b/>
      <w:bCs/>
    </w:rPr>
  </w:style>
  <w:style w:type="paragraph" w:customStyle="1" w:styleId="A1-Heading4">
    <w:name w:val="A1-Heading 4"/>
    <w:basedOn w:val="A1-Heading3"/>
    <w:pPr>
      <w:jc w:val="center"/>
    </w:pPr>
    <w:rPr>
      <w:sz w:val="28"/>
      <w:szCs w:val="28"/>
    </w:rPr>
  </w:style>
  <w:style w:type="paragraph" w:customStyle="1" w:styleId="Section2-Heading1">
    <w:name w:val="Section 2 - Heading 1"/>
    <w:basedOn w:val="a"/>
    <w:pPr>
      <w:tabs>
        <w:tab w:val="left" w:pos="360"/>
      </w:tabs>
      <w:spacing w:after="200"/>
      <w:ind w:left="357" w:hanging="357"/>
      <w:jc w:val="center"/>
    </w:pPr>
    <w:rPr>
      <w:b/>
      <w:sz w:val="28"/>
      <w:szCs w:val="28"/>
      <w:lang w:val="en-GB" w:eastAsia="ja-JP"/>
    </w:rPr>
  </w:style>
  <w:style w:type="paragraph" w:customStyle="1" w:styleId="Section2-Heading2">
    <w:name w:val="Section 2 - Heading 2"/>
    <w:basedOn w:val="Section2-Heading1"/>
    <w:pPr>
      <w:spacing w:after="0"/>
      <w:jc w:val="left"/>
    </w:pPr>
    <w:rPr>
      <w:sz w:val="24"/>
      <w:szCs w:val="24"/>
    </w:rPr>
  </w:style>
  <w:style w:type="paragraph" w:customStyle="1" w:styleId="Section2-Heading3">
    <w:name w:val="Section 2 - Heading 3"/>
    <w:basedOn w:val="Section2-Heading2"/>
    <w:pPr>
      <w:ind w:left="557"/>
    </w:pPr>
  </w:style>
  <w:style w:type="paragraph" w:customStyle="1" w:styleId="18">
    <w:name w:val="コメント文字列1"/>
    <w:basedOn w:val="a"/>
    <w:rPr>
      <w:sz w:val="20"/>
      <w:szCs w:val="20"/>
    </w:rPr>
  </w:style>
  <w:style w:type="paragraph" w:styleId="af8">
    <w:name w:val="annotation subject"/>
    <w:basedOn w:val="18"/>
    <w:next w:val="18"/>
    <w:rPr>
      <w:b/>
      <w:bCs/>
    </w:rPr>
  </w:style>
  <w:style w:type="paragraph" w:customStyle="1" w:styleId="Section3-Heading1">
    <w:name w:val="Section 3 - Heading 1"/>
    <w:basedOn w:val="a"/>
    <w:pPr>
      <w:pBdr>
        <w:bottom w:val="single" w:sz="4" w:space="1" w:color="000000"/>
      </w:pBdr>
      <w:spacing w:after="240"/>
      <w:jc w:val="center"/>
    </w:pPr>
    <w:rPr>
      <w:rFonts w:ascii="Times New Roman Bold" w:hAnsi="Times New Roman Bold" w:cs="Times New Roman Bold"/>
      <w:b/>
      <w:sz w:val="32"/>
    </w:rPr>
  </w:style>
  <w:style w:type="paragraph" w:customStyle="1" w:styleId="Section3-Heading2">
    <w:name w:val="Section 3 - Heading 2"/>
    <w:basedOn w:val="a"/>
    <w:next w:val="a"/>
    <w:pPr>
      <w:spacing w:after="200"/>
      <w:jc w:val="center"/>
    </w:pPr>
    <w:rPr>
      <w:b/>
      <w:sz w:val="28"/>
    </w:rPr>
  </w:style>
  <w:style w:type="paragraph" w:customStyle="1" w:styleId="Section4-Heading1">
    <w:name w:val="Section 4 - Heading 1"/>
    <w:basedOn w:val="Section3-Heading1"/>
  </w:style>
  <w:style w:type="paragraph" w:customStyle="1" w:styleId="af9">
    <w:name w:val="著者名"/>
    <w:basedOn w:val="af"/>
    <w:pPr>
      <w:widowControl w:val="0"/>
      <w:tabs>
        <w:tab w:val="left" w:pos="-1470"/>
      </w:tabs>
      <w:suppressAutoHyphens w:val="0"/>
      <w:spacing w:after="0"/>
      <w:jc w:val="center"/>
      <w:textAlignment w:val="baseline"/>
    </w:pPr>
    <w:rPr>
      <w:rFonts w:ascii="Arial" w:hAnsi="Arial" w:cs="Arial"/>
      <w:b/>
      <w:kern w:val="1"/>
      <w:sz w:val="36"/>
      <w:lang w:eastAsia="ja-JP"/>
    </w:rPr>
  </w:style>
  <w:style w:type="paragraph" w:customStyle="1" w:styleId="MainHeading">
    <w:name w:val="Main Heading"/>
    <w:pPr>
      <w:suppressAutoHyphens/>
      <w:jc w:val="center"/>
      <w:textAlignment w:val="baseline"/>
    </w:pPr>
    <w:rPr>
      <w:rFonts w:ascii="Optima" w:hAnsi="Optima" w:cs="Optima"/>
      <w:b/>
      <w:caps/>
      <w:sz w:val="32"/>
    </w:rPr>
  </w:style>
  <w:style w:type="paragraph" w:customStyle="1" w:styleId="Document1">
    <w:name w:val="Document 1"/>
    <w:pPr>
      <w:keepNext/>
      <w:keepLines/>
      <w:tabs>
        <w:tab w:val="left" w:pos="-720"/>
      </w:tabs>
      <w:suppressAutoHyphens/>
    </w:pPr>
    <w:rPr>
      <w:rFonts w:ascii="Swiss 721 Roman" w:hAnsi="Swiss 721 Roman" w:cs="Swiss 721 Roman"/>
      <w:sz w:val="18"/>
      <w:lang w:eastAsia="zh-CN"/>
    </w:rPr>
  </w:style>
  <w:style w:type="paragraph" w:customStyle="1" w:styleId="19">
    <w:name w:val="スタイル1"/>
    <w:basedOn w:val="2"/>
    <w:pPr>
      <w:keepNext w:val="0"/>
      <w:numPr>
        <w:ilvl w:val="0"/>
        <w:numId w:val="0"/>
      </w:numPr>
    </w:pPr>
    <w:rPr>
      <w:rFonts w:eastAsia="Times New Roman"/>
      <w:b/>
      <w:szCs w:val="32"/>
    </w:rPr>
  </w:style>
  <w:style w:type="paragraph" w:customStyle="1" w:styleId="StyleHeader2-SubClausesBold">
    <w:name w:val="Style Header 2 - SubClauses + Bold"/>
    <w:basedOn w:val="a"/>
    <w:pPr>
      <w:tabs>
        <w:tab w:val="left" w:pos="576"/>
      </w:tabs>
      <w:spacing w:after="200"/>
      <w:ind w:left="612"/>
      <w:jc w:val="both"/>
    </w:pPr>
    <w:rPr>
      <w:b/>
      <w:bCs/>
      <w:szCs w:val="20"/>
      <w:lang w:val="es-ES_tradnl"/>
    </w:rPr>
  </w:style>
  <w:style w:type="paragraph" w:customStyle="1" w:styleId="81">
    <w:name w:val="表 (赤)  81"/>
    <w:basedOn w:val="a"/>
    <w:qFormat/>
    <w:pPr>
      <w:widowControl w:val="0"/>
      <w:spacing w:line="360" w:lineRule="atLeast"/>
      <w:ind w:left="840"/>
      <w:jc w:val="both"/>
      <w:textAlignment w:val="baseline"/>
    </w:pPr>
    <w:rPr>
      <w:rFonts w:ascii="Century" w:hAnsi="Century" w:cs="Century"/>
      <w:sz w:val="21"/>
      <w:szCs w:val="20"/>
      <w:lang w:eastAsia="ja-JP"/>
    </w:rPr>
  </w:style>
  <w:style w:type="paragraph" w:customStyle="1" w:styleId="1a">
    <w:name w:val="リスト段落1"/>
    <w:basedOn w:val="a"/>
    <w:pPr>
      <w:ind w:left="720"/>
      <w:contextualSpacing/>
    </w:pPr>
  </w:style>
  <w:style w:type="paragraph" w:customStyle="1" w:styleId="explanatorynotes">
    <w:name w:val="explanatory_notes"/>
    <w:basedOn w:val="a"/>
    <w:pPr>
      <w:spacing w:after="240" w:line="360" w:lineRule="exact"/>
      <w:jc w:val="both"/>
    </w:pPr>
    <w:rPr>
      <w:rFonts w:ascii="Arial" w:hAnsi="Arial" w:cs="Arial"/>
      <w:szCs w:val="20"/>
    </w:rPr>
  </w:style>
  <w:style w:type="paragraph" w:customStyle="1" w:styleId="1TimesNewRoman22pt">
    <w:name w:val="スタイル 見出し 1 + Times New Roman 22 pt"/>
    <w:basedOn w:val="1"/>
    <w:pPr>
      <w:spacing w:line="360" w:lineRule="auto"/>
    </w:pPr>
    <w:rPr>
      <w:rFonts w:ascii="Times New Roman" w:hAnsi="Times New Roman" w:cs="Times New Roman"/>
      <w:bCs/>
      <w:sz w:val="44"/>
    </w:rPr>
  </w:style>
  <w:style w:type="paragraph" w:customStyle="1" w:styleId="Style1-2">
    <w:name w:val="Style 1-2"/>
    <w:basedOn w:val="1TimesNewRoman22pt"/>
    <w:rPr>
      <w:lang w:eastAsia="ja-JP"/>
    </w:rPr>
  </w:style>
  <w:style w:type="paragraph" w:customStyle="1" w:styleId="Style1-3">
    <w:name w:val="Style 1-3"/>
    <w:basedOn w:val="1"/>
    <w:pPr>
      <w:keepNext w:val="0"/>
      <w:keepLines w:val="0"/>
    </w:pPr>
    <w:rPr>
      <w:rFonts w:ascii="Times New Roman" w:hAnsi="Times New Roman" w:cs="Times New Roman"/>
      <w:szCs w:val="32"/>
    </w:rPr>
  </w:style>
  <w:style w:type="paragraph" w:customStyle="1" w:styleId="33">
    <w:name w:val="スタイル 目次 3 +"/>
    <w:basedOn w:val="32"/>
    <w:pPr>
      <w:ind w:left="1361"/>
    </w:pPr>
    <w:rPr>
      <w:rFonts w:cs="ＭＳ 明朝"/>
    </w:rPr>
  </w:style>
  <w:style w:type="paragraph" w:customStyle="1" w:styleId="Section2-Heading20983">
    <w:name w:val="スタイル Section 2 - Heading 2 + ぶら下げインデント :  0.98 字 左  3 字 最初の行 :  ..."/>
    <w:basedOn w:val="Section2-Heading2"/>
    <w:pPr>
      <w:ind w:left="398" w:hanging="98"/>
    </w:pPr>
    <w:rPr>
      <w:rFonts w:cs="ＭＳ 明朝"/>
      <w:bCs/>
      <w:szCs w:val="20"/>
    </w:rPr>
  </w:style>
  <w:style w:type="paragraph" w:customStyle="1" w:styleId="0mm72">
    <w:name w:val="スタイル 左 :  0 mm ぶら下げインデント :  7.2 字"/>
    <w:basedOn w:val="a"/>
    <w:pPr>
      <w:ind w:left="1701" w:hanging="1701"/>
    </w:pPr>
    <w:rPr>
      <w:rFonts w:cs="ＭＳ 明朝"/>
      <w:szCs w:val="20"/>
    </w:rPr>
  </w:style>
  <w:style w:type="paragraph" w:customStyle="1" w:styleId="24">
    <w:name w:val="スタイル2"/>
    <w:basedOn w:val="12"/>
    <w:pPr>
      <w:tabs>
        <w:tab w:val="left" w:pos="1920"/>
      </w:tabs>
      <w:ind w:left="1917"/>
    </w:pPr>
  </w:style>
  <w:style w:type="paragraph" w:customStyle="1" w:styleId="34">
    <w:name w:val="スタイル3"/>
    <w:basedOn w:val="12"/>
    <w:pPr>
      <w:tabs>
        <w:tab w:val="left" w:pos="1920"/>
      </w:tabs>
      <w:ind w:left="1917"/>
    </w:pPr>
  </w:style>
  <w:style w:type="paragraph" w:customStyle="1" w:styleId="41">
    <w:name w:val="スタイル 目次 4 +"/>
    <w:basedOn w:val="40"/>
    <w:pPr>
      <w:spacing w:after="50"/>
      <w:ind w:left="1021"/>
    </w:pPr>
    <w:rPr>
      <w:rFonts w:cs="ＭＳ 明朝"/>
    </w:rPr>
  </w:style>
  <w:style w:type="paragraph" w:customStyle="1" w:styleId="405">
    <w:name w:val="スタイル スタイル 目次 4 + + 段落後 :  0.5 行"/>
    <w:basedOn w:val="41"/>
    <w:pPr>
      <w:tabs>
        <w:tab w:val="right" w:pos="9000"/>
      </w:tabs>
    </w:pPr>
  </w:style>
  <w:style w:type="paragraph" w:customStyle="1" w:styleId="1-2">
    <w:name w:val="目次1-2"/>
    <w:basedOn w:val="a"/>
    <w:pPr>
      <w:tabs>
        <w:tab w:val="right" w:leader="dot" w:pos="9000"/>
      </w:tabs>
      <w:spacing w:after="120"/>
    </w:pPr>
    <w:rPr>
      <w:rFonts w:cs="ＭＳ 明朝"/>
      <w:szCs w:val="20"/>
      <w:lang w:val="en-GB" w:eastAsia="ja-JP"/>
    </w:rPr>
  </w:style>
  <w:style w:type="paragraph" w:customStyle="1" w:styleId="1-20">
    <w:name w:val="スタイル目次1-2"/>
    <w:basedOn w:val="a"/>
    <w:pPr>
      <w:tabs>
        <w:tab w:val="right" w:leader="dot" w:pos="9000"/>
      </w:tabs>
      <w:spacing w:after="120"/>
      <w:ind w:left="300"/>
    </w:pPr>
    <w:rPr>
      <w:rFonts w:cs="ＭＳ 明朝"/>
      <w:szCs w:val="20"/>
      <w:lang w:val="en-GB" w:eastAsia="ja-JP"/>
    </w:rPr>
  </w:style>
  <w:style w:type="paragraph" w:customStyle="1" w:styleId="40505">
    <w:name w:val="スタイル スタイル スタイル 目次 4 + + 段落後 :  0.5 行 + 段落後 :  0.5 行"/>
    <w:basedOn w:val="405"/>
    <w:pPr>
      <w:tabs>
        <w:tab w:val="right" w:leader="dot" w:pos="9000"/>
      </w:tabs>
      <w:spacing w:after="120"/>
    </w:pPr>
  </w:style>
  <w:style w:type="paragraph" w:customStyle="1" w:styleId="51">
    <w:name w:val="スタイル 目次 5 +"/>
    <w:basedOn w:val="50"/>
    <w:rPr>
      <w:rFonts w:cs="ＭＳ 明朝"/>
      <w:szCs w:val="20"/>
    </w:rPr>
  </w:style>
  <w:style w:type="paragraph" w:customStyle="1" w:styleId="42">
    <w:name w:val="スタイル4"/>
    <w:basedOn w:val="A1-Heading3"/>
    <w:pPr>
      <w:ind w:left="961" w:right="0" w:hanging="720"/>
    </w:pPr>
    <w:rPr>
      <w:b w:val="0"/>
    </w:rPr>
  </w:style>
  <w:style w:type="paragraph" w:customStyle="1" w:styleId="A1-Heading5">
    <w:name w:val="A1-Heading 5"/>
    <w:basedOn w:val="a"/>
    <w:pPr>
      <w:ind w:left="725" w:hanging="540"/>
    </w:pPr>
    <w:rPr>
      <w:b/>
    </w:rPr>
  </w:style>
  <w:style w:type="paragraph" w:customStyle="1" w:styleId="A2-Heading5">
    <w:name w:val="A2-Heading 5"/>
    <w:basedOn w:val="A1-Heading5"/>
    <w:pPr>
      <w:ind w:hanging="1077"/>
      <w:jc w:val="center"/>
    </w:pPr>
    <w:rPr>
      <w:sz w:val="28"/>
      <w:lang w:eastAsia="ja-JP"/>
    </w:rPr>
  </w:style>
  <w:style w:type="paragraph" w:styleId="afa">
    <w:name w:val="endnote text"/>
    <w:basedOn w:val="a"/>
    <w:pPr>
      <w:snapToGrid w:val="0"/>
    </w:pPr>
  </w:style>
  <w:style w:type="paragraph" w:customStyle="1" w:styleId="Default">
    <w:name w:val="Default"/>
    <w:pPr>
      <w:widowControl w:val="0"/>
      <w:suppressAutoHyphens/>
      <w:autoSpaceDE w:val="0"/>
    </w:pPr>
    <w:rPr>
      <w:color w:val="000000"/>
      <w:sz w:val="24"/>
      <w:szCs w:val="24"/>
    </w:rPr>
  </w:style>
  <w:style w:type="paragraph" w:customStyle="1" w:styleId="Subtitle2">
    <w:name w:val="Subtitle 2"/>
    <w:basedOn w:val="af5"/>
    <w:pPr>
      <w:tabs>
        <w:tab w:val="clear" w:pos="4320"/>
        <w:tab w:val="clear" w:pos="8640"/>
        <w:tab w:val="left" w:pos="2640"/>
        <w:tab w:val="right" w:leader="underscore" w:pos="9504"/>
      </w:tabs>
      <w:spacing w:before="120" w:after="240"/>
      <w:jc w:val="center"/>
    </w:pPr>
    <w:rPr>
      <w:b/>
      <w:sz w:val="32"/>
      <w:szCs w:val="32"/>
      <w:lang w:eastAsia="ja-JP"/>
    </w:rPr>
  </w:style>
  <w:style w:type="paragraph" w:customStyle="1" w:styleId="71">
    <w:name w:val="表 (赤)  71"/>
    <w:pPr>
      <w:suppressAutoHyphens/>
    </w:pPr>
    <w:rPr>
      <w:sz w:val="24"/>
      <w:szCs w:val="24"/>
      <w:lang w:eastAsia="zh-CN"/>
    </w:rPr>
  </w:style>
  <w:style w:type="paragraph" w:customStyle="1" w:styleId="plane">
    <w:name w:val="plane"/>
    <w:basedOn w:val="a"/>
    <w:pPr>
      <w:jc w:val="both"/>
    </w:pPr>
    <w:rPr>
      <w:rFonts w:ascii="Tms Rmn" w:hAnsi="Tms Rmn" w:cs="Tms Rmn"/>
      <w:szCs w:val="20"/>
    </w:rPr>
  </w:style>
  <w:style w:type="paragraph" w:customStyle="1" w:styleId="Contenudetableau">
    <w:name w:val="Contenu de tableau"/>
    <w:basedOn w:val="a"/>
    <w:pPr>
      <w:suppressLineNumbers/>
    </w:pPr>
  </w:style>
  <w:style w:type="paragraph" w:customStyle="1" w:styleId="Titredetableau">
    <w:name w:val="Titre de tableau"/>
    <w:basedOn w:val="Contenudetableau"/>
    <w:pPr>
      <w:jc w:val="center"/>
    </w:pPr>
    <w:rPr>
      <w:b/>
      <w:bCs/>
    </w:rPr>
  </w:style>
  <w:style w:type="paragraph" w:customStyle="1" w:styleId="Citation1">
    <w:name w:val="Citation1"/>
    <w:basedOn w:val="a"/>
    <w:pPr>
      <w:spacing w:after="283"/>
      <w:ind w:left="567" w:right="567"/>
    </w:pPr>
  </w:style>
  <w:style w:type="paragraph" w:styleId="afb">
    <w:name w:val="Title"/>
    <w:basedOn w:val="Titre1"/>
    <w:next w:val="af"/>
    <w:qFormat/>
    <w:rPr>
      <w:bCs/>
      <w:szCs w:val="36"/>
    </w:rPr>
  </w:style>
  <w:style w:type="character" w:styleId="afc">
    <w:name w:val="annotation reference"/>
    <w:uiPriority w:val="99"/>
    <w:semiHidden/>
    <w:unhideWhenUsed/>
    <w:rsid w:val="00A25C7B"/>
    <w:rPr>
      <w:sz w:val="18"/>
      <w:szCs w:val="18"/>
    </w:rPr>
  </w:style>
  <w:style w:type="paragraph" w:styleId="afd">
    <w:name w:val="annotation text"/>
    <w:basedOn w:val="a"/>
    <w:link w:val="1b"/>
    <w:unhideWhenUsed/>
    <w:rsid w:val="00D83F20"/>
  </w:style>
  <w:style w:type="character" w:customStyle="1" w:styleId="1b">
    <w:name w:val="コメント文字列 (文字)1"/>
    <w:link w:val="afd"/>
    <w:uiPriority w:val="99"/>
    <w:rsid w:val="00A25C7B"/>
    <w:rPr>
      <w:sz w:val="24"/>
      <w:szCs w:val="24"/>
      <w:lang w:eastAsia="zh-CN"/>
    </w:rPr>
  </w:style>
  <w:style w:type="paragraph" w:customStyle="1" w:styleId="Titre">
    <w:name w:val="Titre"/>
    <w:basedOn w:val="a"/>
    <w:next w:val="af"/>
    <w:rsid w:val="00D83F20"/>
    <w:pPr>
      <w:tabs>
        <w:tab w:val="right" w:leader="dot" w:pos="8640"/>
      </w:tabs>
      <w:jc w:val="center"/>
    </w:pPr>
    <w:rPr>
      <w:b/>
      <w:sz w:val="36"/>
      <w:szCs w:val="20"/>
    </w:rPr>
  </w:style>
  <w:style w:type="paragraph" w:styleId="afe">
    <w:name w:val="List Paragraph"/>
    <w:basedOn w:val="a"/>
    <w:qFormat/>
    <w:rsid w:val="00D83F20"/>
    <w:pPr>
      <w:widowControl w:val="0"/>
      <w:spacing w:line="360" w:lineRule="atLeast"/>
      <w:ind w:left="840"/>
      <w:jc w:val="both"/>
      <w:textAlignment w:val="baseline"/>
    </w:pPr>
    <w:rPr>
      <w:rFonts w:ascii="Century" w:hAnsi="Century" w:cs="Century"/>
      <w:sz w:val="21"/>
      <w:szCs w:val="20"/>
      <w:lang w:eastAsia="ja-JP"/>
    </w:rPr>
  </w:style>
  <w:style w:type="paragraph" w:styleId="aff">
    <w:name w:val="Revision"/>
    <w:rsid w:val="00D83F20"/>
    <w:pPr>
      <w:suppressAutoHyphens/>
    </w:pPr>
    <w:rPr>
      <w:sz w:val="24"/>
      <w:szCs w:val="24"/>
      <w:lang w:eastAsia="zh-CN"/>
    </w:rPr>
  </w:style>
  <w:style w:type="paragraph" w:customStyle="1" w:styleId="Citation">
    <w:name w:val="Citation"/>
    <w:basedOn w:val="a"/>
    <w:rsid w:val="00D83F20"/>
    <w:pPr>
      <w:spacing w:after="283"/>
      <w:ind w:left="567" w:righ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keepLines/>
      <w:spacing w:before="240" w:after="240"/>
      <w:jc w:val="center"/>
      <w:outlineLvl w:val="0"/>
    </w:pPr>
    <w:rPr>
      <w:rFonts w:ascii="Times New Roman Bold" w:hAnsi="Times New Roman Bold" w:cs="Times New Roman Bold"/>
      <w:b/>
      <w:sz w:val="32"/>
      <w:szCs w:val="20"/>
    </w:rPr>
  </w:style>
  <w:style w:type="paragraph" w:styleId="2">
    <w:name w:val="heading 2"/>
    <w:basedOn w:val="a"/>
    <w:next w:val="a"/>
    <w:qFormat/>
    <w:pPr>
      <w:keepNext/>
      <w:numPr>
        <w:ilvl w:val="1"/>
        <w:numId w:val="1"/>
      </w:numPr>
      <w:jc w:val="both"/>
      <w:outlineLvl w:val="1"/>
    </w:pPr>
  </w:style>
  <w:style w:type="paragraph" w:styleId="3">
    <w:name w:val="heading 3"/>
    <w:basedOn w:val="a"/>
    <w:next w:val="a"/>
    <w:qFormat/>
    <w:pPr>
      <w:keepNext/>
      <w:ind w:left="1440" w:hanging="1440"/>
      <w:jc w:val="both"/>
      <w:outlineLvl w:val="2"/>
    </w:pPr>
  </w:style>
  <w:style w:type="paragraph" w:styleId="4">
    <w:name w:val="heading 4"/>
    <w:basedOn w:val="a"/>
    <w:next w:val="a"/>
    <w:qFormat/>
    <w:pPr>
      <w:keepNext/>
      <w:tabs>
        <w:tab w:val="left" w:pos="720"/>
        <w:tab w:val="right" w:leader="dot" w:pos="8640"/>
      </w:tabs>
      <w:outlineLvl w:val="3"/>
    </w:pPr>
    <w:rPr>
      <w:b/>
      <w:bCs/>
      <w:sz w:val="20"/>
    </w:rPr>
  </w:style>
  <w:style w:type="paragraph" w:styleId="5">
    <w:name w:val="heading 5"/>
    <w:basedOn w:val="a"/>
    <w:next w:val="BankNormal"/>
    <w:qFormat/>
    <w:pPr>
      <w:spacing w:after="240"/>
      <w:outlineLvl w:val="4"/>
    </w:pPr>
    <w:rPr>
      <w:szCs w:val="20"/>
    </w:rPr>
  </w:style>
  <w:style w:type="paragraph" w:styleId="6">
    <w:name w:val="heading 6"/>
    <w:basedOn w:val="a"/>
    <w:next w:val="BankNormal"/>
    <w:qFormat/>
    <w:pPr>
      <w:spacing w:after="240"/>
      <w:ind w:left="1440" w:hanging="720"/>
      <w:outlineLvl w:val="5"/>
    </w:pPr>
    <w:rPr>
      <w:szCs w:val="20"/>
    </w:rPr>
  </w:style>
  <w:style w:type="paragraph" w:styleId="7">
    <w:name w:val="heading 7"/>
    <w:basedOn w:val="a"/>
    <w:next w:val="a"/>
    <w:qFormat/>
    <w:pPr>
      <w:keepNext/>
      <w:jc w:val="both"/>
      <w:outlineLvl w:val="6"/>
    </w:pPr>
    <w:rPr>
      <w:b/>
      <w:bCs/>
      <w:sz w:val="20"/>
    </w:rPr>
  </w:style>
  <w:style w:type="paragraph" w:styleId="8">
    <w:name w:val="heading 8"/>
    <w:basedOn w:val="a"/>
    <w:next w:val="a"/>
    <w:qFormat/>
    <w:pPr>
      <w:keepNext/>
      <w:ind w:left="720" w:hanging="720"/>
      <w:jc w:val="both"/>
      <w:outlineLvl w:val="7"/>
    </w:pPr>
    <w:rPr>
      <w:b/>
      <w:bCs/>
      <w:sz w:val="20"/>
    </w:rPr>
  </w:style>
  <w:style w:type="paragraph" w:styleId="9">
    <w:name w:val="heading 9"/>
    <w:basedOn w:val="a"/>
    <w:next w:val="a"/>
    <w:qFormat/>
    <w:pPr>
      <w:keepNext/>
      <w:spacing w:before="240" w:after="240"/>
      <w:jc w:val="center"/>
      <w:outlineLvl w:val="8"/>
    </w:pPr>
    <w:rPr>
      <w:b/>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b/>
      <w:sz w:val="24"/>
      <w:szCs w:val="24"/>
    </w:rPr>
  </w:style>
  <w:style w:type="character" w:customStyle="1" w:styleId="WW8Num1z2">
    <w:name w:val="WW8Num1z2"/>
    <w:rPr>
      <w:rFonts w:cs="Times New Roman"/>
      <w:sz w:val="24"/>
    </w:rPr>
  </w:style>
  <w:style w:type="character" w:customStyle="1" w:styleId="WW8Num2z0">
    <w:name w:val="WW8Num2z0"/>
    <w:rPr>
      <w:szCs w:val="21"/>
    </w:rPr>
  </w:style>
  <w:style w:type="character" w:customStyle="1" w:styleId="WW8Num3z0">
    <w:name w:val="WW8Num3z0"/>
  </w:style>
  <w:style w:type="character" w:customStyle="1" w:styleId="WW8Num4z0">
    <w:name w:val="WW8Num4z0"/>
    <w:rPr>
      <w:rFonts w:cs="Arial"/>
      <w:szCs w:val="21"/>
      <w:lang w:eastAsia="ja-JP"/>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Wingdings" w:hAnsi="Wingdings" w:cs="Wingdings"/>
    </w:rPr>
  </w:style>
  <w:style w:type="character" w:customStyle="1" w:styleId="WW8Num5z0">
    <w:name w:val="WW8Num5z0"/>
    <w:rPr>
      <w:rFonts w:cs="Aria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Cs w:val="21"/>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sz w:val="24"/>
      <w:szCs w:val="24"/>
    </w:rPr>
  </w:style>
  <w:style w:type="character" w:customStyle="1" w:styleId="WW8Num8z1">
    <w:name w:val="WW8Num8z1"/>
    <w:rPr>
      <w:rFonts w:cs="Times New Roman"/>
      <w:i w:val="0"/>
      <w:sz w:val="24"/>
    </w:rPr>
  </w:style>
  <w:style w:type="character" w:customStyle="1" w:styleId="WW8Num8z2">
    <w:name w:val="WW8Num8z2"/>
    <w:rPr>
      <w:rFonts w:cs="Times New Roman"/>
      <w:sz w:val="24"/>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ＭＳ 明朝" w:hAnsi="Times New Roman"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sz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rFonts w:cs="Arial"/>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entury" w:hAnsi="Century" w:cs="Century"/>
      <w:sz w:val="21"/>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Times New Roman" w:eastAsia="Times New Roman" w:hAnsi="Times New Roman" w:cs="Times New Roman"/>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Arial"/>
      <w:szCs w:val="21"/>
      <w:lang w:eastAsia="ja-JP"/>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i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i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0">
    <w:name w:val="段落フォント1"/>
  </w:style>
  <w:style w:type="character" w:customStyle="1" w:styleId="a3">
    <w:name w:val="本文 (文字)"/>
    <w:rPr>
      <w:rFonts w:eastAsia="ＭＳ 明朝"/>
      <w:sz w:val="24"/>
      <w:lang w:val="en-US" w:bidi="ar-SA"/>
    </w:rPr>
  </w:style>
  <w:style w:type="character" w:customStyle="1" w:styleId="a4">
    <w:name w:val="標準インデント (文字)"/>
    <w:rPr>
      <w:rFonts w:eastAsia="ＭＳ 明朝"/>
      <w:sz w:val="24"/>
      <w:szCs w:val="24"/>
      <w:lang w:val="en-US" w:bidi="ar-SA"/>
    </w:rPr>
  </w:style>
  <w:style w:type="character" w:customStyle="1" w:styleId="a5">
    <w:name w:val="脚注文字列 (文字)"/>
    <w:rPr>
      <w:rFonts w:eastAsia="ＭＳ 明朝"/>
      <w:lang w:val="en-US" w:bidi="ar-SA"/>
    </w:rPr>
  </w:style>
  <w:style w:type="character" w:customStyle="1" w:styleId="20">
    <w:name w:val="本文インデント 2 (文字)"/>
    <w:rPr>
      <w:rFonts w:eastAsia="ＭＳ 明朝"/>
      <w:sz w:val="24"/>
      <w:szCs w:val="24"/>
      <w:lang w:val="en-US" w:bidi="ar-SA"/>
    </w:rPr>
  </w:style>
  <w:style w:type="character" w:styleId="a6">
    <w:name w:val="page number"/>
    <w:basedOn w:val="10"/>
  </w:style>
  <w:style w:type="character" w:customStyle="1" w:styleId="a7">
    <w:name w:val="ヘッダー (文字)"/>
    <w:rPr>
      <w:rFonts w:eastAsia="ＭＳ 明朝"/>
      <w:lang w:val="en-US" w:bidi="ar-SA"/>
    </w:rPr>
  </w:style>
  <w:style w:type="character" w:customStyle="1" w:styleId="Caractresdenotedebasdepage">
    <w:name w:val="Caractères de note de bas de page"/>
    <w:rPr>
      <w:vertAlign w:val="superscript"/>
    </w:rPr>
  </w:style>
  <w:style w:type="character" w:customStyle="1" w:styleId="21">
    <w:name w:val="本文 2 (文字)"/>
    <w:rPr>
      <w:rFonts w:eastAsia="ＭＳ 明朝"/>
      <w:spacing w:val="-2"/>
      <w:sz w:val="24"/>
      <w:lang w:val="en-US" w:bidi="ar-SA"/>
    </w:rPr>
  </w:style>
  <w:style w:type="character" w:styleId="a8">
    <w:name w:val="Hyperlink"/>
    <w:rPr>
      <w:color w:val="0000FF"/>
      <w:u w:val="single"/>
    </w:rPr>
  </w:style>
  <w:style w:type="character" w:customStyle="1" w:styleId="22">
    <w:name w:val="見出し 2 (文字)"/>
    <w:rPr>
      <w:sz w:val="24"/>
      <w:szCs w:val="24"/>
    </w:rPr>
  </w:style>
  <w:style w:type="character" w:customStyle="1" w:styleId="A1-Heading2">
    <w:name w:val="A1-Heading 2 (文字)"/>
    <w:rPr>
      <w:rFonts w:eastAsia="ＭＳ 明朝"/>
      <w:b/>
      <w:bCs/>
      <w:smallCaps/>
      <w:sz w:val="28"/>
      <w:szCs w:val="24"/>
      <w:lang w:val="en-US" w:bidi="ar-SA"/>
    </w:rPr>
  </w:style>
  <w:style w:type="character" w:customStyle="1" w:styleId="11">
    <w:name w:val="コメント参照1"/>
    <w:rPr>
      <w:sz w:val="16"/>
      <w:szCs w:val="16"/>
    </w:rPr>
  </w:style>
  <w:style w:type="character" w:customStyle="1" w:styleId="a9">
    <w:name w:val="コメント文字列 (文字)"/>
    <w:rPr>
      <w:rFonts w:eastAsia="ＭＳ 明朝"/>
      <w:lang w:val="en-US" w:bidi="ar-SA"/>
    </w:rPr>
  </w:style>
  <w:style w:type="character" w:customStyle="1" w:styleId="StyleHeader2-SubClausesBoldChar">
    <w:name w:val="Style Header 2 - SubClauses + Bold Char"/>
    <w:rPr>
      <w:rFonts w:eastAsia="ＭＳ 明朝"/>
      <w:b/>
      <w:bCs/>
      <w:sz w:val="24"/>
      <w:lang w:val="es-ES_tradnl" w:bidi="ar-SA"/>
    </w:rPr>
  </w:style>
  <w:style w:type="character" w:styleId="aa">
    <w:name w:val="FollowedHyperlink"/>
    <w:rPr>
      <w:color w:val="606420"/>
      <w:u w:val="single"/>
    </w:rPr>
  </w:style>
  <w:style w:type="character" w:customStyle="1" w:styleId="CommentTextChar">
    <w:name w:val="Comment Text Char"/>
    <w:rPr>
      <w:rFonts w:cs="Times New Roman"/>
    </w:rPr>
  </w:style>
  <w:style w:type="character" w:customStyle="1" w:styleId="Caractresdenotedefin">
    <w:name w:val="Caractères de note de fin"/>
    <w:rPr>
      <w:vertAlign w:val="superscript"/>
    </w:rPr>
  </w:style>
  <w:style w:type="character" w:customStyle="1" w:styleId="30">
    <w:name w:val="(文字) (文字)3"/>
    <w:rPr>
      <w:rFonts w:cs="Times New Roman"/>
    </w:rPr>
  </w:style>
  <w:style w:type="character" w:customStyle="1" w:styleId="ab">
    <w:name w:val="表題 (文字)"/>
    <w:rPr>
      <w:rFonts w:eastAsia="ＭＳ 明朝"/>
      <w:b/>
      <w:sz w:val="36"/>
      <w:lang w:val="en-US" w:bidi="ar-SA"/>
    </w:rPr>
  </w:style>
  <w:style w:type="character" w:customStyle="1" w:styleId="ac">
    <w:name w:val="フッター (文字)"/>
    <w:rPr>
      <w:sz w:val="24"/>
    </w:rPr>
  </w:style>
  <w:style w:type="character" w:styleId="ad">
    <w:name w:val="footnote reference"/>
    <w:rPr>
      <w:vertAlign w:val="superscript"/>
    </w:rPr>
  </w:style>
  <w:style w:type="character" w:styleId="ae">
    <w:name w:val="endnote reference"/>
    <w:rPr>
      <w:vertAlign w:val="superscript"/>
    </w:rPr>
  </w:style>
  <w:style w:type="paragraph" w:customStyle="1" w:styleId="Titre1">
    <w:name w:val="Titre1"/>
    <w:basedOn w:val="a"/>
    <w:next w:val="af"/>
    <w:pPr>
      <w:tabs>
        <w:tab w:val="right" w:leader="dot" w:pos="8640"/>
      </w:tabs>
      <w:jc w:val="center"/>
    </w:pPr>
    <w:rPr>
      <w:b/>
      <w:sz w:val="36"/>
      <w:szCs w:val="20"/>
    </w:rPr>
  </w:style>
  <w:style w:type="paragraph" w:styleId="af">
    <w:name w:val="Body Text"/>
    <w:basedOn w:val="a"/>
    <w:pPr>
      <w:spacing w:after="120"/>
      <w:jc w:val="both"/>
    </w:pPr>
    <w:rPr>
      <w:szCs w:val="20"/>
    </w:rPr>
  </w:style>
  <w:style w:type="paragraph" w:styleId="af0">
    <w:name w:val="List"/>
    <w:basedOn w:val="a"/>
    <w:pPr>
      <w:ind w:left="283" w:hanging="283"/>
    </w:pPr>
  </w:style>
  <w:style w:type="paragraph" w:styleId="af1">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customStyle="1" w:styleId="BankNormal">
    <w:name w:val="BankNormal"/>
    <w:basedOn w:val="a"/>
    <w:pPr>
      <w:spacing w:after="240"/>
    </w:pPr>
    <w:rPr>
      <w:szCs w:val="20"/>
    </w:rPr>
  </w:style>
  <w:style w:type="paragraph" w:customStyle="1" w:styleId="Clauses">
    <w:name w:val="Clauses"/>
    <w:basedOn w:val="a"/>
    <w:pPr>
      <w:keepLines/>
      <w:tabs>
        <w:tab w:val="left" w:pos="431"/>
      </w:tabs>
      <w:spacing w:after="120"/>
      <w:ind w:left="431" w:hanging="431"/>
    </w:pPr>
    <w:rPr>
      <w:rFonts w:ascii="Times New Roman Bold" w:hAnsi="Times New Roman Bold" w:cs="Times New Roman Bold"/>
      <w:b/>
      <w:szCs w:val="20"/>
      <w:lang w:val="es-ES_tradnl"/>
    </w:rPr>
  </w:style>
  <w:style w:type="paragraph" w:customStyle="1" w:styleId="Normala">
    <w:name w:val="Normal(a)"/>
    <w:basedOn w:val="a"/>
    <w:pPr>
      <w:keepLines/>
      <w:tabs>
        <w:tab w:val="left" w:pos="1418"/>
        <w:tab w:val="left" w:pos="1712"/>
      </w:tabs>
      <w:spacing w:after="120"/>
      <w:ind w:left="1418" w:hanging="426"/>
      <w:jc w:val="both"/>
    </w:pPr>
    <w:rPr>
      <w:szCs w:val="20"/>
      <w:lang w:val="en-GB"/>
    </w:rPr>
  </w:style>
  <w:style w:type="paragraph" w:customStyle="1" w:styleId="Normali">
    <w:name w:val="Normal(i)"/>
    <w:basedOn w:val="Normala"/>
    <w:pPr>
      <w:tabs>
        <w:tab w:val="clear" w:pos="1418"/>
        <w:tab w:val="clear" w:pos="1712"/>
        <w:tab w:val="left" w:pos="1843"/>
        <w:tab w:val="left" w:pos="2498"/>
      </w:tabs>
      <w:ind w:left="1843" w:hanging="425"/>
    </w:pPr>
  </w:style>
  <w:style w:type="paragraph" w:customStyle="1" w:styleId="Normal1">
    <w:name w:val="Normal(1)"/>
    <w:basedOn w:val="a"/>
    <w:pPr>
      <w:tabs>
        <w:tab w:val="left" w:pos="709"/>
      </w:tabs>
      <w:spacing w:after="120"/>
      <w:ind w:left="709" w:hanging="709"/>
      <w:jc w:val="both"/>
    </w:pPr>
    <w:rPr>
      <w:szCs w:val="20"/>
      <w:lang w:val="en-GB"/>
    </w:rPr>
  </w:style>
  <w:style w:type="paragraph" w:styleId="12">
    <w:name w:val="toc 1"/>
    <w:next w:val="a"/>
    <w:pPr>
      <w:tabs>
        <w:tab w:val="left" w:pos="360"/>
        <w:tab w:val="right" w:leader="dot" w:pos="9120"/>
      </w:tabs>
      <w:suppressAutoHyphens/>
      <w:spacing w:after="120"/>
    </w:pPr>
    <w:rPr>
      <w:sz w:val="24"/>
      <w:szCs w:val="24"/>
      <w:lang w:val="en-GB"/>
    </w:rPr>
  </w:style>
  <w:style w:type="paragraph" w:styleId="23">
    <w:name w:val="toc 2"/>
    <w:basedOn w:val="a"/>
    <w:next w:val="a"/>
    <w:pPr>
      <w:tabs>
        <w:tab w:val="right" w:leader="dot" w:pos="9120"/>
      </w:tabs>
      <w:spacing w:before="120" w:after="120"/>
      <w:ind w:left="300" w:hanging="150"/>
    </w:pPr>
    <w:rPr>
      <w:szCs w:val="20"/>
      <w:lang w:eastAsia="ja-JP"/>
    </w:rPr>
  </w:style>
  <w:style w:type="paragraph" w:styleId="af2">
    <w:name w:val="Body Text Indent"/>
    <w:basedOn w:val="a"/>
    <w:pPr>
      <w:ind w:left="1440" w:hanging="720"/>
      <w:jc w:val="both"/>
    </w:pPr>
    <w:rPr>
      <w:szCs w:val="20"/>
    </w:rPr>
  </w:style>
  <w:style w:type="paragraph" w:customStyle="1" w:styleId="13">
    <w:name w:val="挨拶文1"/>
    <w:basedOn w:val="a"/>
    <w:next w:val="a"/>
  </w:style>
  <w:style w:type="paragraph" w:customStyle="1" w:styleId="14">
    <w:name w:val="箇条書き継続行1"/>
    <w:basedOn w:val="a"/>
    <w:pPr>
      <w:spacing w:after="120"/>
      <w:ind w:left="283"/>
    </w:pPr>
  </w:style>
  <w:style w:type="paragraph" w:customStyle="1" w:styleId="15">
    <w:name w:val="標準インデント1"/>
    <w:basedOn w:val="a"/>
    <w:pPr>
      <w:ind w:left="708"/>
    </w:pPr>
  </w:style>
  <w:style w:type="paragraph" w:styleId="af3">
    <w:name w:val="footnote text"/>
    <w:basedOn w:val="a"/>
    <w:rPr>
      <w:sz w:val="20"/>
      <w:szCs w:val="20"/>
    </w:rPr>
  </w:style>
  <w:style w:type="paragraph" w:customStyle="1" w:styleId="210">
    <w:name w:val="本文インデント 21"/>
    <w:basedOn w:val="a"/>
    <w:pPr>
      <w:ind w:left="720" w:hanging="720"/>
      <w:jc w:val="both"/>
    </w:pPr>
  </w:style>
  <w:style w:type="paragraph" w:customStyle="1" w:styleId="31">
    <w:name w:val="本文インデント 31"/>
    <w:basedOn w:val="a"/>
    <w:pPr>
      <w:ind w:left="1854" w:hanging="414"/>
      <w:jc w:val="both"/>
    </w:pPr>
  </w:style>
  <w:style w:type="paragraph" w:customStyle="1" w:styleId="16">
    <w:name w:val="ブロック1"/>
    <w:basedOn w:val="a"/>
    <w:pPr>
      <w:tabs>
        <w:tab w:val="left" w:pos="702"/>
        <w:tab w:val="left" w:pos="1494"/>
      </w:tabs>
      <w:ind w:left="702" w:right="-72" w:hanging="702"/>
      <w:jc w:val="both"/>
    </w:pPr>
    <w:rPr>
      <w:lang w:val="en-GB"/>
    </w:rPr>
  </w:style>
  <w:style w:type="paragraph" w:customStyle="1" w:styleId="17">
    <w:name w:val="図表番号1"/>
    <w:basedOn w:val="a"/>
    <w:next w:val="a"/>
    <w:pPr>
      <w:ind w:left="2340"/>
    </w:pPr>
    <w:rPr>
      <w:b/>
      <w:bCs/>
      <w:sz w:val="20"/>
      <w:lang w:val="en-GB"/>
    </w:rPr>
  </w:style>
  <w:style w:type="paragraph" w:customStyle="1" w:styleId="211">
    <w:name w:val="本文 21"/>
    <w:basedOn w:val="a"/>
    <w:pPr>
      <w:tabs>
        <w:tab w:val="left" w:pos="360"/>
        <w:tab w:val="right" w:leader="dot" w:pos="8640"/>
      </w:tabs>
    </w:pPr>
    <w:rPr>
      <w:sz w:val="20"/>
    </w:rPr>
  </w:style>
  <w:style w:type="paragraph" w:customStyle="1" w:styleId="310">
    <w:name w:val="本文 31"/>
    <w:basedOn w:val="a"/>
    <w:pPr>
      <w:tabs>
        <w:tab w:val="left" w:pos="405"/>
      </w:tabs>
    </w:pPr>
    <w:rPr>
      <w:rFonts w:ascii="Arial" w:hAnsi="Arial" w:cs="Arial"/>
      <w:sz w:val="16"/>
    </w:rPr>
  </w:style>
  <w:style w:type="paragraph" w:customStyle="1" w:styleId="xl26">
    <w:name w:val="xl26"/>
    <w:basedOn w:val="a"/>
    <w:pPr>
      <w:spacing w:before="280" w:after="280"/>
    </w:pPr>
    <w:rPr>
      <w:rFonts w:eastAsia="Arial Unicode MS"/>
      <w:b/>
      <w:bCs/>
      <w:lang w:val="it-IT"/>
    </w:rPr>
  </w:style>
  <w:style w:type="paragraph" w:customStyle="1" w:styleId="xl143">
    <w:name w:val="xl143"/>
    <w:basedOn w:val="a"/>
    <w:pPr>
      <w:pBdr>
        <w:left w:val="single" w:sz="4" w:space="0" w:color="000000"/>
        <w:right w:val="single" w:sz="4" w:space="0" w:color="000000"/>
      </w:pBdr>
      <w:spacing w:before="280" w:after="280"/>
    </w:pPr>
    <w:rPr>
      <w:rFonts w:eastAsia="Arial Unicode MS"/>
      <w:b/>
      <w:bCs/>
      <w:sz w:val="20"/>
      <w:szCs w:val="20"/>
      <w:u w:val="single"/>
      <w:lang w:val="it-IT"/>
    </w:rPr>
  </w:style>
  <w:style w:type="paragraph" w:styleId="af4">
    <w:name w:val="header"/>
    <w:basedOn w:val="a"/>
    <w:pPr>
      <w:tabs>
        <w:tab w:val="center" w:pos="4320"/>
        <w:tab w:val="right" w:pos="8640"/>
      </w:tabs>
    </w:pPr>
    <w:rPr>
      <w:sz w:val="20"/>
      <w:szCs w:val="20"/>
    </w:rPr>
  </w:style>
  <w:style w:type="paragraph" w:styleId="af5">
    <w:name w:val="footer"/>
    <w:basedOn w:val="a"/>
    <w:pPr>
      <w:tabs>
        <w:tab w:val="center" w:pos="4320"/>
        <w:tab w:val="right" w:pos="8640"/>
      </w:tabs>
    </w:pPr>
    <w:rPr>
      <w:szCs w:val="20"/>
    </w:rPr>
  </w:style>
  <w:style w:type="paragraph" w:customStyle="1" w:styleId="xl41">
    <w:name w:val="xl41"/>
    <w:basedOn w:val="a"/>
    <w:pPr>
      <w:spacing w:before="280" w:after="280"/>
    </w:pPr>
    <w:rPr>
      <w:rFonts w:eastAsia="Arial Unicode MS"/>
      <w:sz w:val="20"/>
      <w:szCs w:val="20"/>
      <w:lang w:val="it-IT"/>
    </w:rPr>
  </w:style>
  <w:style w:type="paragraph" w:customStyle="1" w:styleId="220">
    <w:name w:val="本文 22"/>
    <w:basedOn w:val="a"/>
    <w:pPr>
      <w:tabs>
        <w:tab w:val="left" w:pos="-720"/>
      </w:tabs>
      <w:jc w:val="both"/>
    </w:pPr>
    <w:rPr>
      <w:spacing w:val="-2"/>
      <w:szCs w:val="20"/>
    </w:rPr>
  </w:style>
  <w:style w:type="paragraph" w:styleId="af6">
    <w:name w:val="Subtitle"/>
    <w:basedOn w:val="a"/>
    <w:next w:val="af"/>
    <w:qFormat/>
    <w:pPr>
      <w:spacing w:after="60"/>
      <w:jc w:val="center"/>
    </w:pPr>
    <w:rPr>
      <w:rFonts w:ascii="Arial" w:hAnsi="Arial" w:cs="Arial"/>
    </w:rPr>
  </w:style>
  <w:style w:type="paragraph" w:styleId="32">
    <w:name w:val="toc 3"/>
    <w:basedOn w:val="a"/>
    <w:next w:val="a"/>
    <w:pPr>
      <w:tabs>
        <w:tab w:val="left" w:pos="1260"/>
        <w:tab w:val="right" w:leader="dot" w:pos="9120"/>
      </w:tabs>
      <w:spacing w:after="50"/>
      <w:ind w:left="650" w:hanging="650"/>
    </w:pPr>
    <w:rPr>
      <w:szCs w:val="20"/>
      <w:lang w:eastAsia="ja-JP"/>
    </w:rPr>
  </w:style>
  <w:style w:type="paragraph" w:styleId="40">
    <w:name w:val="toc 4"/>
    <w:basedOn w:val="a"/>
    <w:next w:val="a"/>
    <w:pPr>
      <w:tabs>
        <w:tab w:val="left" w:pos="1200"/>
        <w:tab w:val="right" w:leader="dot" w:pos="9120"/>
      </w:tabs>
      <w:spacing w:after="120"/>
      <w:ind w:left="964"/>
    </w:pPr>
    <w:rPr>
      <w:szCs w:val="20"/>
      <w:lang w:eastAsia="ja-JP"/>
    </w:rPr>
  </w:style>
  <w:style w:type="paragraph" w:styleId="Web">
    <w:name w:val="Normal (Web)"/>
    <w:basedOn w:val="a"/>
    <w:pPr>
      <w:spacing w:before="280" w:after="280"/>
    </w:pPr>
    <w:rPr>
      <w:rFonts w:ascii="Arial Unicode MS" w:eastAsia="Arial Unicode MS" w:hAnsi="Arial Unicode MS" w:cs="Arial Unicode MS"/>
      <w:color w:val="000000"/>
    </w:rPr>
  </w:style>
  <w:style w:type="paragraph" w:styleId="50">
    <w:name w:val="toc 5"/>
    <w:basedOn w:val="a"/>
    <w:next w:val="a"/>
    <w:pPr>
      <w:tabs>
        <w:tab w:val="right" w:leader="dot" w:pos="9120"/>
      </w:tabs>
      <w:spacing w:after="50"/>
      <w:ind w:left="1985"/>
    </w:pPr>
  </w:style>
  <w:style w:type="paragraph" w:styleId="60">
    <w:name w:val="toc 6"/>
    <w:basedOn w:val="a"/>
    <w:next w:val="a"/>
    <w:pPr>
      <w:tabs>
        <w:tab w:val="right" w:leader="dot" w:pos="9120"/>
      </w:tabs>
      <w:spacing w:after="120"/>
      <w:ind w:left="1588"/>
    </w:pPr>
  </w:style>
  <w:style w:type="paragraph" w:styleId="70">
    <w:name w:val="toc 7"/>
    <w:basedOn w:val="a"/>
    <w:next w:val="a"/>
    <w:pPr>
      <w:tabs>
        <w:tab w:val="right" w:leader="dot" w:pos="9120"/>
      </w:tabs>
      <w:spacing w:before="50" w:after="50"/>
      <w:ind w:left="200" w:hanging="200"/>
    </w:pPr>
  </w:style>
  <w:style w:type="paragraph" w:styleId="80">
    <w:name w:val="toc 8"/>
    <w:basedOn w:val="a"/>
    <w:next w:val="a"/>
    <w:pPr>
      <w:tabs>
        <w:tab w:val="left" w:pos="964"/>
        <w:tab w:val="right" w:leader="dot" w:pos="9120"/>
      </w:tabs>
      <w:ind w:left="840" w:hanging="480"/>
    </w:pPr>
    <w:rPr>
      <w:lang w:eastAsia="ja-JP"/>
    </w:rPr>
  </w:style>
  <w:style w:type="paragraph" w:styleId="90">
    <w:name w:val="toc 9"/>
    <w:basedOn w:val="a"/>
    <w:next w:val="a"/>
    <w:pPr>
      <w:ind w:left="1920"/>
    </w:pPr>
  </w:style>
  <w:style w:type="paragraph" w:styleId="af7">
    <w:name w:val="Balloon Text"/>
    <w:basedOn w:val="a"/>
    <w:rPr>
      <w:rFonts w:ascii="Tahoma" w:hAnsi="Tahoma" w:cs="Tahoma"/>
      <w:sz w:val="16"/>
      <w:szCs w:val="16"/>
    </w:rPr>
  </w:style>
  <w:style w:type="paragraph" w:customStyle="1" w:styleId="A1-Heading1">
    <w:name w:val="A1-Heading1"/>
    <w:basedOn w:val="1"/>
    <w:pPr>
      <w:keepNext w:val="0"/>
      <w:keepLines w:val="0"/>
    </w:pPr>
    <w:rPr>
      <w:rFonts w:ascii="Times New Roman" w:hAnsi="Times New Roman" w:cs="Times New Roman"/>
    </w:rPr>
  </w:style>
  <w:style w:type="paragraph" w:customStyle="1" w:styleId="A1-Heading20">
    <w:name w:val="A1-Heading 2"/>
    <w:basedOn w:val="2"/>
    <w:next w:val="a"/>
    <w:pPr>
      <w:numPr>
        <w:ilvl w:val="0"/>
        <w:numId w:val="0"/>
      </w:numPr>
      <w:spacing w:after="200"/>
      <w:ind w:left="357"/>
      <w:jc w:val="center"/>
    </w:pPr>
    <w:rPr>
      <w:b/>
      <w:bCs/>
      <w:smallCaps/>
      <w:sz w:val="28"/>
    </w:rPr>
  </w:style>
  <w:style w:type="paragraph" w:customStyle="1" w:styleId="A1-Heading3">
    <w:name w:val="A1-Heading 3"/>
    <w:basedOn w:val="3"/>
    <w:pPr>
      <w:keepNext w:val="0"/>
      <w:tabs>
        <w:tab w:val="left" w:pos="540"/>
      </w:tabs>
      <w:ind w:left="533" w:right="-29" w:hanging="533"/>
      <w:jc w:val="left"/>
    </w:pPr>
    <w:rPr>
      <w:b/>
      <w:bCs/>
    </w:rPr>
  </w:style>
  <w:style w:type="paragraph" w:customStyle="1" w:styleId="A1-Heading4">
    <w:name w:val="A1-Heading 4"/>
    <w:basedOn w:val="A1-Heading3"/>
    <w:pPr>
      <w:jc w:val="center"/>
    </w:pPr>
    <w:rPr>
      <w:sz w:val="28"/>
      <w:szCs w:val="28"/>
    </w:rPr>
  </w:style>
  <w:style w:type="paragraph" w:customStyle="1" w:styleId="Section2-Heading1">
    <w:name w:val="Section 2 - Heading 1"/>
    <w:basedOn w:val="a"/>
    <w:pPr>
      <w:tabs>
        <w:tab w:val="left" w:pos="360"/>
      </w:tabs>
      <w:spacing w:after="200"/>
      <w:ind w:left="357" w:hanging="357"/>
      <w:jc w:val="center"/>
    </w:pPr>
    <w:rPr>
      <w:b/>
      <w:sz w:val="28"/>
      <w:szCs w:val="28"/>
      <w:lang w:val="en-GB" w:eastAsia="ja-JP"/>
    </w:rPr>
  </w:style>
  <w:style w:type="paragraph" w:customStyle="1" w:styleId="Section2-Heading2">
    <w:name w:val="Section 2 - Heading 2"/>
    <w:basedOn w:val="Section2-Heading1"/>
    <w:pPr>
      <w:spacing w:after="0"/>
      <w:jc w:val="left"/>
    </w:pPr>
    <w:rPr>
      <w:sz w:val="24"/>
      <w:szCs w:val="24"/>
    </w:rPr>
  </w:style>
  <w:style w:type="paragraph" w:customStyle="1" w:styleId="Section2-Heading3">
    <w:name w:val="Section 2 - Heading 3"/>
    <w:basedOn w:val="Section2-Heading2"/>
    <w:pPr>
      <w:ind w:left="557"/>
    </w:pPr>
  </w:style>
  <w:style w:type="paragraph" w:customStyle="1" w:styleId="18">
    <w:name w:val="コメント文字列1"/>
    <w:basedOn w:val="a"/>
    <w:rPr>
      <w:sz w:val="20"/>
      <w:szCs w:val="20"/>
    </w:rPr>
  </w:style>
  <w:style w:type="paragraph" w:styleId="af8">
    <w:name w:val="annotation subject"/>
    <w:basedOn w:val="18"/>
    <w:next w:val="18"/>
    <w:rPr>
      <w:b/>
      <w:bCs/>
    </w:rPr>
  </w:style>
  <w:style w:type="paragraph" w:customStyle="1" w:styleId="Section3-Heading1">
    <w:name w:val="Section 3 - Heading 1"/>
    <w:basedOn w:val="a"/>
    <w:pPr>
      <w:pBdr>
        <w:bottom w:val="single" w:sz="4" w:space="1" w:color="000000"/>
      </w:pBdr>
      <w:spacing w:after="240"/>
      <w:jc w:val="center"/>
    </w:pPr>
    <w:rPr>
      <w:rFonts w:ascii="Times New Roman Bold" w:hAnsi="Times New Roman Bold" w:cs="Times New Roman Bold"/>
      <w:b/>
      <w:sz w:val="32"/>
    </w:rPr>
  </w:style>
  <w:style w:type="paragraph" w:customStyle="1" w:styleId="Section3-Heading2">
    <w:name w:val="Section 3 - Heading 2"/>
    <w:basedOn w:val="a"/>
    <w:next w:val="a"/>
    <w:pPr>
      <w:spacing w:after="200"/>
      <w:jc w:val="center"/>
    </w:pPr>
    <w:rPr>
      <w:b/>
      <w:sz w:val="28"/>
    </w:rPr>
  </w:style>
  <w:style w:type="paragraph" w:customStyle="1" w:styleId="Section4-Heading1">
    <w:name w:val="Section 4 - Heading 1"/>
    <w:basedOn w:val="Section3-Heading1"/>
  </w:style>
  <w:style w:type="paragraph" w:customStyle="1" w:styleId="af9">
    <w:name w:val="著者名"/>
    <w:basedOn w:val="af"/>
    <w:pPr>
      <w:widowControl w:val="0"/>
      <w:tabs>
        <w:tab w:val="left" w:pos="-1470"/>
      </w:tabs>
      <w:suppressAutoHyphens w:val="0"/>
      <w:spacing w:after="0"/>
      <w:jc w:val="center"/>
      <w:textAlignment w:val="baseline"/>
    </w:pPr>
    <w:rPr>
      <w:rFonts w:ascii="Arial" w:hAnsi="Arial" w:cs="Arial"/>
      <w:b/>
      <w:kern w:val="1"/>
      <w:sz w:val="36"/>
      <w:lang w:eastAsia="ja-JP"/>
    </w:rPr>
  </w:style>
  <w:style w:type="paragraph" w:customStyle="1" w:styleId="MainHeading">
    <w:name w:val="Main Heading"/>
    <w:pPr>
      <w:suppressAutoHyphens/>
      <w:jc w:val="center"/>
      <w:textAlignment w:val="baseline"/>
    </w:pPr>
    <w:rPr>
      <w:rFonts w:ascii="Optima" w:hAnsi="Optima" w:cs="Optima"/>
      <w:b/>
      <w:caps/>
      <w:sz w:val="32"/>
    </w:rPr>
  </w:style>
  <w:style w:type="paragraph" w:customStyle="1" w:styleId="Document1">
    <w:name w:val="Document 1"/>
    <w:pPr>
      <w:keepNext/>
      <w:keepLines/>
      <w:tabs>
        <w:tab w:val="left" w:pos="-720"/>
      </w:tabs>
      <w:suppressAutoHyphens/>
    </w:pPr>
    <w:rPr>
      <w:rFonts w:ascii="Swiss 721 Roman" w:hAnsi="Swiss 721 Roman" w:cs="Swiss 721 Roman"/>
      <w:sz w:val="18"/>
      <w:lang w:eastAsia="zh-CN"/>
    </w:rPr>
  </w:style>
  <w:style w:type="paragraph" w:customStyle="1" w:styleId="19">
    <w:name w:val="スタイル1"/>
    <w:basedOn w:val="2"/>
    <w:pPr>
      <w:keepNext w:val="0"/>
      <w:numPr>
        <w:ilvl w:val="0"/>
        <w:numId w:val="0"/>
      </w:numPr>
    </w:pPr>
    <w:rPr>
      <w:rFonts w:eastAsia="Times New Roman"/>
      <w:b/>
      <w:szCs w:val="32"/>
    </w:rPr>
  </w:style>
  <w:style w:type="paragraph" w:customStyle="1" w:styleId="StyleHeader2-SubClausesBold">
    <w:name w:val="Style Header 2 - SubClauses + Bold"/>
    <w:basedOn w:val="a"/>
    <w:pPr>
      <w:tabs>
        <w:tab w:val="left" w:pos="576"/>
      </w:tabs>
      <w:spacing w:after="200"/>
      <w:ind w:left="612"/>
      <w:jc w:val="both"/>
    </w:pPr>
    <w:rPr>
      <w:b/>
      <w:bCs/>
      <w:szCs w:val="20"/>
      <w:lang w:val="es-ES_tradnl"/>
    </w:rPr>
  </w:style>
  <w:style w:type="paragraph" w:customStyle="1" w:styleId="81">
    <w:name w:val="表 (赤)  81"/>
    <w:basedOn w:val="a"/>
    <w:qFormat/>
    <w:pPr>
      <w:widowControl w:val="0"/>
      <w:spacing w:line="360" w:lineRule="atLeast"/>
      <w:ind w:left="840"/>
      <w:jc w:val="both"/>
      <w:textAlignment w:val="baseline"/>
    </w:pPr>
    <w:rPr>
      <w:rFonts w:ascii="Century" w:hAnsi="Century" w:cs="Century"/>
      <w:sz w:val="21"/>
      <w:szCs w:val="20"/>
      <w:lang w:eastAsia="ja-JP"/>
    </w:rPr>
  </w:style>
  <w:style w:type="paragraph" w:customStyle="1" w:styleId="1a">
    <w:name w:val="リスト段落1"/>
    <w:basedOn w:val="a"/>
    <w:pPr>
      <w:ind w:left="720"/>
      <w:contextualSpacing/>
    </w:pPr>
  </w:style>
  <w:style w:type="paragraph" w:customStyle="1" w:styleId="explanatorynotes">
    <w:name w:val="explanatory_notes"/>
    <w:basedOn w:val="a"/>
    <w:pPr>
      <w:spacing w:after="240" w:line="360" w:lineRule="exact"/>
      <w:jc w:val="both"/>
    </w:pPr>
    <w:rPr>
      <w:rFonts w:ascii="Arial" w:hAnsi="Arial" w:cs="Arial"/>
      <w:szCs w:val="20"/>
    </w:rPr>
  </w:style>
  <w:style w:type="paragraph" w:customStyle="1" w:styleId="1TimesNewRoman22pt">
    <w:name w:val="スタイル 見出し 1 + Times New Roman 22 pt"/>
    <w:basedOn w:val="1"/>
    <w:pPr>
      <w:spacing w:line="360" w:lineRule="auto"/>
    </w:pPr>
    <w:rPr>
      <w:rFonts w:ascii="Times New Roman" w:hAnsi="Times New Roman" w:cs="Times New Roman"/>
      <w:bCs/>
      <w:sz w:val="44"/>
    </w:rPr>
  </w:style>
  <w:style w:type="paragraph" w:customStyle="1" w:styleId="Style1-2">
    <w:name w:val="Style 1-2"/>
    <w:basedOn w:val="1TimesNewRoman22pt"/>
    <w:rPr>
      <w:lang w:eastAsia="ja-JP"/>
    </w:rPr>
  </w:style>
  <w:style w:type="paragraph" w:customStyle="1" w:styleId="Style1-3">
    <w:name w:val="Style 1-3"/>
    <w:basedOn w:val="1"/>
    <w:pPr>
      <w:keepNext w:val="0"/>
      <w:keepLines w:val="0"/>
    </w:pPr>
    <w:rPr>
      <w:rFonts w:ascii="Times New Roman" w:hAnsi="Times New Roman" w:cs="Times New Roman"/>
      <w:szCs w:val="32"/>
    </w:rPr>
  </w:style>
  <w:style w:type="paragraph" w:customStyle="1" w:styleId="33">
    <w:name w:val="スタイル 目次 3 +"/>
    <w:basedOn w:val="32"/>
    <w:pPr>
      <w:ind w:left="1361"/>
    </w:pPr>
    <w:rPr>
      <w:rFonts w:cs="ＭＳ 明朝"/>
    </w:rPr>
  </w:style>
  <w:style w:type="paragraph" w:customStyle="1" w:styleId="Section2-Heading20983">
    <w:name w:val="スタイル Section 2 - Heading 2 + ぶら下げインデント :  0.98 字 左  3 字 最初の行 :  ..."/>
    <w:basedOn w:val="Section2-Heading2"/>
    <w:pPr>
      <w:ind w:left="398" w:hanging="98"/>
    </w:pPr>
    <w:rPr>
      <w:rFonts w:cs="ＭＳ 明朝"/>
      <w:bCs/>
      <w:szCs w:val="20"/>
    </w:rPr>
  </w:style>
  <w:style w:type="paragraph" w:customStyle="1" w:styleId="0mm72">
    <w:name w:val="スタイル 左 :  0 mm ぶら下げインデント :  7.2 字"/>
    <w:basedOn w:val="a"/>
    <w:pPr>
      <w:ind w:left="1701" w:hanging="1701"/>
    </w:pPr>
    <w:rPr>
      <w:rFonts w:cs="ＭＳ 明朝"/>
      <w:szCs w:val="20"/>
    </w:rPr>
  </w:style>
  <w:style w:type="paragraph" w:customStyle="1" w:styleId="24">
    <w:name w:val="スタイル2"/>
    <w:basedOn w:val="12"/>
    <w:pPr>
      <w:tabs>
        <w:tab w:val="left" w:pos="1920"/>
      </w:tabs>
      <w:ind w:left="1917"/>
    </w:pPr>
  </w:style>
  <w:style w:type="paragraph" w:customStyle="1" w:styleId="34">
    <w:name w:val="スタイル3"/>
    <w:basedOn w:val="12"/>
    <w:pPr>
      <w:tabs>
        <w:tab w:val="left" w:pos="1920"/>
      </w:tabs>
      <w:ind w:left="1917"/>
    </w:pPr>
  </w:style>
  <w:style w:type="paragraph" w:customStyle="1" w:styleId="41">
    <w:name w:val="スタイル 目次 4 +"/>
    <w:basedOn w:val="40"/>
    <w:pPr>
      <w:spacing w:after="50"/>
      <w:ind w:left="1021"/>
    </w:pPr>
    <w:rPr>
      <w:rFonts w:cs="ＭＳ 明朝"/>
    </w:rPr>
  </w:style>
  <w:style w:type="paragraph" w:customStyle="1" w:styleId="405">
    <w:name w:val="スタイル スタイル 目次 4 + + 段落後 :  0.5 行"/>
    <w:basedOn w:val="41"/>
    <w:pPr>
      <w:tabs>
        <w:tab w:val="right" w:pos="9000"/>
      </w:tabs>
    </w:pPr>
  </w:style>
  <w:style w:type="paragraph" w:customStyle="1" w:styleId="1-2">
    <w:name w:val="目次1-2"/>
    <w:basedOn w:val="a"/>
    <w:pPr>
      <w:tabs>
        <w:tab w:val="right" w:leader="dot" w:pos="9000"/>
      </w:tabs>
      <w:spacing w:after="120"/>
    </w:pPr>
    <w:rPr>
      <w:rFonts w:cs="ＭＳ 明朝"/>
      <w:szCs w:val="20"/>
      <w:lang w:val="en-GB" w:eastAsia="ja-JP"/>
    </w:rPr>
  </w:style>
  <w:style w:type="paragraph" w:customStyle="1" w:styleId="1-20">
    <w:name w:val="スタイル目次1-2"/>
    <w:basedOn w:val="a"/>
    <w:pPr>
      <w:tabs>
        <w:tab w:val="right" w:leader="dot" w:pos="9000"/>
      </w:tabs>
      <w:spacing w:after="120"/>
      <w:ind w:left="300"/>
    </w:pPr>
    <w:rPr>
      <w:rFonts w:cs="ＭＳ 明朝"/>
      <w:szCs w:val="20"/>
      <w:lang w:val="en-GB" w:eastAsia="ja-JP"/>
    </w:rPr>
  </w:style>
  <w:style w:type="paragraph" w:customStyle="1" w:styleId="40505">
    <w:name w:val="スタイル スタイル スタイル 目次 4 + + 段落後 :  0.5 行 + 段落後 :  0.5 行"/>
    <w:basedOn w:val="405"/>
    <w:pPr>
      <w:tabs>
        <w:tab w:val="right" w:leader="dot" w:pos="9000"/>
      </w:tabs>
      <w:spacing w:after="120"/>
    </w:pPr>
  </w:style>
  <w:style w:type="paragraph" w:customStyle="1" w:styleId="51">
    <w:name w:val="スタイル 目次 5 +"/>
    <w:basedOn w:val="50"/>
    <w:rPr>
      <w:rFonts w:cs="ＭＳ 明朝"/>
      <w:szCs w:val="20"/>
    </w:rPr>
  </w:style>
  <w:style w:type="paragraph" w:customStyle="1" w:styleId="42">
    <w:name w:val="スタイル4"/>
    <w:basedOn w:val="A1-Heading3"/>
    <w:pPr>
      <w:ind w:left="961" w:right="0" w:hanging="720"/>
    </w:pPr>
    <w:rPr>
      <w:b w:val="0"/>
    </w:rPr>
  </w:style>
  <w:style w:type="paragraph" w:customStyle="1" w:styleId="A1-Heading5">
    <w:name w:val="A1-Heading 5"/>
    <w:basedOn w:val="a"/>
    <w:pPr>
      <w:ind w:left="725" w:hanging="540"/>
    </w:pPr>
    <w:rPr>
      <w:b/>
    </w:rPr>
  </w:style>
  <w:style w:type="paragraph" w:customStyle="1" w:styleId="A2-Heading5">
    <w:name w:val="A2-Heading 5"/>
    <w:basedOn w:val="A1-Heading5"/>
    <w:pPr>
      <w:ind w:hanging="1077"/>
      <w:jc w:val="center"/>
    </w:pPr>
    <w:rPr>
      <w:sz w:val="28"/>
      <w:lang w:eastAsia="ja-JP"/>
    </w:rPr>
  </w:style>
  <w:style w:type="paragraph" w:styleId="afa">
    <w:name w:val="endnote text"/>
    <w:basedOn w:val="a"/>
    <w:pPr>
      <w:snapToGrid w:val="0"/>
    </w:pPr>
  </w:style>
  <w:style w:type="paragraph" w:customStyle="1" w:styleId="Default">
    <w:name w:val="Default"/>
    <w:pPr>
      <w:widowControl w:val="0"/>
      <w:suppressAutoHyphens/>
      <w:autoSpaceDE w:val="0"/>
    </w:pPr>
    <w:rPr>
      <w:color w:val="000000"/>
      <w:sz w:val="24"/>
      <w:szCs w:val="24"/>
    </w:rPr>
  </w:style>
  <w:style w:type="paragraph" w:customStyle="1" w:styleId="Subtitle2">
    <w:name w:val="Subtitle 2"/>
    <w:basedOn w:val="af5"/>
    <w:pPr>
      <w:tabs>
        <w:tab w:val="clear" w:pos="4320"/>
        <w:tab w:val="clear" w:pos="8640"/>
        <w:tab w:val="left" w:pos="2640"/>
        <w:tab w:val="right" w:leader="underscore" w:pos="9504"/>
      </w:tabs>
      <w:spacing w:before="120" w:after="240"/>
      <w:jc w:val="center"/>
    </w:pPr>
    <w:rPr>
      <w:b/>
      <w:sz w:val="32"/>
      <w:szCs w:val="32"/>
      <w:lang w:eastAsia="ja-JP"/>
    </w:rPr>
  </w:style>
  <w:style w:type="paragraph" w:customStyle="1" w:styleId="71">
    <w:name w:val="表 (赤)  71"/>
    <w:pPr>
      <w:suppressAutoHyphens/>
    </w:pPr>
    <w:rPr>
      <w:sz w:val="24"/>
      <w:szCs w:val="24"/>
      <w:lang w:eastAsia="zh-CN"/>
    </w:rPr>
  </w:style>
  <w:style w:type="paragraph" w:customStyle="1" w:styleId="plane">
    <w:name w:val="plane"/>
    <w:basedOn w:val="a"/>
    <w:pPr>
      <w:jc w:val="both"/>
    </w:pPr>
    <w:rPr>
      <w:rFonts w:ascii="Tms Rmn" w:hAnsi="Tms Rmn" w:cs="Tms Rmn"/>
      <w:szCs w:val="20"/>
    </w:rPr>
  </w:style>
  <w:style w:type="paragraph" w:customStyle="1" w:styleId="Contenudetableau">
    <w:name w:val="Contenu de tableau"/>
    <w:basedOn w:val="a"/>
    <w:pPr>
      <w:suppressLineNumbers/>
    </w:pPr>
  </w:style>
  <w:style w:type="paragraph" w:customStyle="1" w:styleId="Titredetableau">
    <w:name w:val="Titre de tableau"/>
    <w:basedOn w:val="Contenudetableau"/>
    <w:pPr>
      <w:jc w:val="center"/>
    </w:pPr>
    <w:rPr>
      <w:b/>
      <w:bCs/>
    </w:rPr>
  </w:style>
  <w:style w:type="paragraph" w:customStyle="1" w:styleId="Citation1">
    <w:name w:val="Citation1"/>
    <w:basedOn w:val="a"/>
    <w:pPr>
      <w:spacing w:after="283"/>
      <w:ind w:left="567" w:right="567"/>
    </w:pPr>
  </w:style>
  <w:style w:type="paragraph" w:styleId="afb">
    <w:name w:val="Title"/>
    <w:basedOn w:val="Titre1"/>
    <w:next w:val="af"/>
    <w:qFormat/>
    <w:rPr>
      <w:bCs/>
      <w:szCs w:val="36"/>
    </w:rPr>
  </w:style>
  <w:style w:type="character" w:styleId="afc">
    <w:name w:val="annotation reference"/>
    <w:uiPriority w:val="99"/>
    <w:semiHidden/>
    <w:unhideWhenUsed/>
    <w:rsid w:val="00A25C7B"/>
    <w:rPr>
      <w:sz w:val="18"/>
      <w:szCs w:val="18"/>
    </w:rPr>
  </w:style>
  <w:style w:type="paragraph" w:styleId="afd">
    <w:name w:val="annotation text"/>
    <w:basedOn w:val="a"/>
    <w:link w:val="1b"/>
    <w:unhideWhenUsed/>
    <w:rsid w:val="00D83F20"/>
  </w:style>
  <w:style w:type="character" w:customStyle="1" w:styleId="1b">
    <w:name w:val="コメント文字列 (文字)1"/>
    <w:link w:val="afd"/>
    <w:uiPriority w:val="99"/>
    <w:rsid w:val="00A25C7B"/>
    <w:rPr>
      <w:sz w:val="24"/>
      <w:szCs w:val="24"/>
      <w:lang w:eastAsia="zh-CN"/>
    </w:rPr>
  </w:style>
  <w:style w:type="paragraph" w:customStyle="1" w:styleId="Titre">
    <w:name w:val="Titre"/>
    <w:basedOn w:val="a"/>
    <w:next w:val="af"/>
    <w:rsid w:val="00D83F20"/>
    <w:pPr>
      <w:tabs>
        <w:tab w:val="right" w:leader="dot" w:pos="8640"/>
      </w:tabs>
      <w:jc w:val="center"/>
    </w:pPr>
    <w:rPr>
      <w:b/>
      <w:sz w:val="36"/>
      <w:szCs w:val="20"/>
    </w:rPr>
  </w:style>
  <w:style w:type="paragraph" w:styleId="afe">
    <w:name w:val="List Paragraph"/>
    <w:basedOn w:val="a"/>
    <w:qFormat/>
    <w:rsid w:val="00D83F20"/>
    <w:pPr>
      <w:widowControl w:val="0"/>
      <w:spacing w:line="360" w:lineRule="atLeast"/>
      <w:ind w:left="840"/>
      <w:jc w:val="both"/>
      <w:textAlignment w:val="baseline"/>
    </w:pPr>
    <w:rPr>
      <w:rFonts w:ascii="Century" w:hAnsi="Century" w:cs="Century"/>
      <w:sz w:val="21"/>
      <w:szCs w:val="20"/>
      <w:lang w:eastAsia="ja-JP"/>
    </w:rPr>
  </w:style>
  <w:style w:type="paragraph" w:styleId="aff">
    <w:name w:val="Revision"/>
    <w:rsid w:val="00D83F20"/>
    <w:pPr>
      <w:suppressAutoHyphens/>
    </w:pPr>
    <w:rPr>
      <w:sz w:val="24"/>
      <w:szCs w:val="24"/>
      <w:lang w:eastAsia="zh-CN"/>
    </w:rPr>
  </w:style>
  <w:style w:type="paragraph" w:customStyle="1" w:styleId="Citation">
    <w:name w:val="Citation"/>
    <w:basedOn w:val="a"/>
    <w:rsid w:val="00D83F20"/>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1A01-CDE9-43BD-A628-923C1BD0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2016-05-10T08:45:00Z</dcterms:created>
  <dcterms:modified xsi:type="dcterms:W3CDTF">2016-05-10T08:54:00Z</dcterms:modified>
</cp:coreProperties>
</file>