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D22" w14:textId="77777777" w:rsidR="00316F5C" w:rsidRPr="008440F9" w:rsidRDefault="00DF4727" w:rsidP="00D51BA8">
      <w:pPr>
        <w:spacing w:line="240" w:lineRule="auto"/>
        <w:jc w:val="right"/>
        <w:rPr>
          <w:rFonts w:ascii="MS Gothic" w:eastAsia="MS Gothic" w:hAnsi="MS Gothic" w:cs="Arial"/>
          <w:sz w:val="21"/>
          <w:szCs w:val="21"/>
        </w:rPr>
      </w:pPr>
      <w:r w:rsidRPr="008440F9">
        <w:rPr>
          <w:rFonts w:ascii="MS Gothic" w:eastAsia="MS Gothic" w:hAnsi="MS Gothic" w:cs="Arial" w:hint="eastAsia"/>
          <w:sz w:val="21"/>
          <w:szCs w:val="21"/>
        </w:rPr>
        <w:t xml:space="preserve">　</w:t>
      </w:r>
      <w:r w:rsidR="00316F5C" w:rsidRPr="008440F9">
        <w:rPr>
          <w:rFonts w:ascii="MS Gothic" w:eastAsia="MS Gothic" w:hAnsi="MS Gothic" w:cs="Arial"/>
          <w:sz w:val="21"/>
          <w:szCs w:val="21"/>
        </w:rPr>
        <w:t>年　月　日</w:t>
      </w:r>
    </w:p>
    <w:p w14:paraId="0809816B" w14:textId="4CB270D6" w:rsidR="008D1F80" w:rsidRPr="004B522C" w:rsidRDefault="008D1F80" w:rsidP="00D51BA8">
      <w:pPr>
        <w:spacing w:line="240" w:lineRule="auto"/>
        <w:jc w:val="right"/>
        <w:rPr>
          <w:rFonts w:ascii="Arial" w:eastAsia="MS Gothic" w:hAnsi="Arial" w:cs="Arial"/>
          <w:sz w:val="21"/>
          <w:szCs w:val="21"/>
        </w:rPr>
      </w:pPr>
      <w:r w:rsidRPr="7D151B1B">
        <w:rPr>
          <w:rFonts w:ascii="Arial" w:eastAsia="MS Gothic" w:hAnsi="Arial" w:cs="Arial"/>
          <w:sz w:val="21"/>
          <w:szCs w:val="21"/>
        </w:rPr>
        <w:t>団体名・</w:t>
      </w:r>
      <w:r w:rsidR="12D802CF" w:rsidRPr="7D151B1B">
        <w:rPr>
          <w:rFonts w:ascii="Arial" w:eastAsia="MS Gothic" w:hAnsi="Arial" w:cs="Arial"/>
          <w:sz w:val="21"/>
          <w:szCs w:val="21"/>
        </w:rPr>
        <w:t>役職名・</w:t>
      </w:r>
      <w:r w:rsidRPr="7D151B1B">
        <w:rPr>
          <w:rFonts w:ascii="Arial" w:eastAsia="MS Gothic" w:hAnsi="Arial" w:cs="Arial"/>
          <w:sz w:val="21"/>
          <w:szCs w:val="21"/>
        </w:rPr>
        <w:t>代表者名</w:t>
      </w:r>
    </w:p>
    <w:p w14:paraId="50CD46B4" w14:textId="3DA35A8E" w:rsidR="7D151B1B" w:rsidRDefault="7D151B1B" w:rsidP="7D151B1B">
      <w:pPr>
        <w:spacing w:line="240" w:lineRule="auto"/>
        <w:jc w:val="right"/>
        <w:rPr>
          <w:rFonts w:ascii="Arial" w:eastAsia="MS Gothic" w:hAnsi="Arial" w:cs="Arial"/>
          <w:sz w:val="21"/>
          <w:szCs w:val="21"/>
        </w:rPr>
      </w:pPr>
    </w:p>
    <w:p w14:paraId="6FB6A4F5" w14:textId="5B27B664" w:rsidR="00316F5C" w:rsidRPr="00EA201B" w:rsidRDefault="1C749C42" w:rsidP="7D151B1B">
      <w:pPr>
        <w:spacing w:line="240" w:lineRule="auto"/>
        <w:jc w:val="center"/>
        <w:rPr>
          <w:rFonts w:ascii="MS Gothic" w:eastAsia="MS Gothic" w:hAnsi="MS Gothic"/>
          <w:b/>
          <w:bCs/>
        </w:rPr>
      </w:pPr>
      <w:r w:rsidRPr="7D151B1B">
        <w:rPr>
          <w:rFonts w:ascii="MS Gothic" w:eastAsia="MS Gothic" w:hAnsi="MS Gothic"/>
          <w:b/>
          <w:bCs/>
        </w:rPr>
        <w:t xml:space="preserve">草の根技術協力事業　</w:t>
      </w:r>
      <w:r w:rsidR="00FB709F" w:rsidRPr="7D151B1B">
        <w:rPr>
          <w:rFonts w:ascii="MS Gothic" w:eastAsia="MS Gothic" w:hAnsi="MS Gothic"/>
          <w:b/>
          <w:bCs/>
        </w:rPr>
        <w:t>アイデ</w:t>
      </w:r>
      <w:r w:rsidR="00DF4727" w:rsidRPr="7D151B1B">
        <w:rPr>
          <w:rFonts w:ascii="MS Gothic" w:eastAsia="MS Gothic" w:hAnsi="MS Gothic"/>
          <w:b/>
          <w:bCs/>
        </w:rPr>
        <w:t>ア相談</w:t>
      </w:r>
      <w:r w:rsidR="486B5ECF" w:rsidRPr="7D151B1B">
        <w:rPr>
          <w:rFonts w:ascii="MS Gothic" w:eastAsia="MS Gothic" w:hAnsi="MS Gothic"/>
          <w:b/>
          <w:bCs/>
        </w:rPr>
        <w:t>シート</w:t>
      </w:r>
    </w:p>
    <w:p w14:paraId="4CE348F5" w14:textId="77777777" w:rsidR="00316F5C" w:rsidRPr="004B522C" w:rsidRDefault="00316F5C" w:rsidP="00D51BA8">
      <w:pPr>
        <w:spacing w:line="240" w:lineRule="auto"/>
        <w:rPr>
          <w:rFonts w:ascii="MS Gothic" w:eastAsia="MS Gothic" w:hAnsi="MS Gothic"/>
          <w:b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5730"/>
      </w:tblGrid>
      <w:tr w:rsidR="00316F5C" w:rsidRPr="004B522C" w14:paraId="0EBA1B1B" w14:textId="77777777" w:rsidTr="7D151B1B">
        <w:tc>
          <w:tcPr>
            <w:tcW w:w="2830" w:type="dxa"/>
          </w:tcPr>
          <w:p w14:paraId="4672C5E1" w14:textId="2C021B19" w:rsidR="00316F5C" w:rsidRPr="004B522C" w:rsidRDefault="00316F5C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  <w:lang w:eastAsia="x-none"/>
              </w:rPr>
            </w:pPr>
            <w:r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1</w:t>
            </w:r>
            <w:r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．</w:t>
            </w:r>
            <w:proofErr w:type="spellStart"/>
            <w:r w:rsidR="00FF70F5">
              <w:rPr>
                <w:rFonts w:ascii="Arial" w:eastAsia="MS Gothic" w:hAnsi="Arial" w:cs="Arial" w:hint="eastAsia"/>
                <w:sz w:val="21"/>
                <w:szCs w:val="21"/>
              </w:rPr>
              <w:t>案件</w:t>
            </w:r>
            <w:proofErr w:type="spellEnd"/>
            <w:r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名</w:t>
            </w:r>
            <w:r w:rsidR="00FF70F5">
              <w:rPr>
                <w:rFonts w:ascii="Arial" w:eastAsia="MS Gothic" w:hAnsi="Arial" w:cs="Arial" w:hint="eastAsia"/>
                <w:sz w:val="21"/>
                <w:szCs w:val="21"/>
              </w:rPr>
              <w:t>（仮）</w:t>
            </w:r>
          </w:p>
        </w:tc>
        <w:tc>
          <w:tcPr>
            <w:tcW w:w="5730" w:type="dxa"/>
          </w:tcPr>
          <w:p w14:paraId="3C1E31A3" w14:textId="77777777" w:rsidR="00316F5C" w:rsidRDefault="00316F5C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  <w:lang w:eastAsia="x-none"/>
              </w:rPr>
            </w:pPr>
          </w:p>
          <w:p w14:paraId="6D631F71" w14:textId="77777777" w:rsidR="00FB709F" w:rsidRPr="004B522C" w:rsidRDefault="00FB709F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  <w:lang w:eastAsia="x-none"/>
              </w:rPr>
            </w:pPr>
          </w:p>
        </w:tc>
      </w:tr>
      <w:tr w:rsidR="00FF70F5" w:rsidRPr="004B522C" w14:paraId="508C53CB" w14:textId="77777777" w:rsidTr="7D151B1B">
        <w:trPr>
          <w:trHeight w:val="435"/>
        </w:trPr>
        <w:tc>
          <w:tcPr>
            <w:tcW w:w="2830" w:type="dxa"/>
          </w:tcPr>
          <w:p w14:paraId="0B297847" w14:textId="67D66260" w:rsidR="00FF70F5" w:rsidRPr="004B522C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/>
                <w:sz w:val="21"/>
                <w:szCs w:val="21"/>
              </w:rPr>
              <w:t>2</w:t>
            </w:r>
            <w:r>
              <w:rPr>
                <w:rFonts w:ascii="Arial" w:eastAsia="MS Gothic" w:hAnsi="Arial" w:cs="Arial" w:hint="eastAsia"/>
                <w:sz w:val="21"/>
                <w:szCs w:val="21"/>
              </w:rPr>
              <w:t>.</w:t>
            </w:r>
            <w:r>
              <w:rPr>
                <w:rFonts w:ascii="Arial" w:eastAsia="MS Gothic" w:hAnsi="Arial" w:cs="Arial" w:hint="eastAsia"/>
                <w:sz w:val="21"/>
                <w:szCs w:val="21"/>
              </w:rPr>
              <w:t xml:space="preserve">　対象国</w:t>
            </w:r>
          </w:p>
        </w:tc>
        <w:tc>
          <w:tcPr>
            <w:tcW w:w="5730" w:type="dxa"/>
          </w:tcPr>
          <w:p w14:paraId="50F7E155" w14:textId="77777777" w:rsidR="00FF70F5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DF4727" w:rsidRPr="004B522C" w14:paraId="17A42827" w14:textId="77777777" w:rsidTr="7D151B1B">
        <w:tc>
          <w:tcPr>
            <w:tcW w:w="2830" w:type="dxa"/>
          </w:tcPr>
          <w:p w14:paraId="14AE8166" w14:textId="6C9EC542" w:rsidR="00DF4727" w:rsidRPr="004B522C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/>
                <w:sz w:val="21"/>
                <w:szCs w:val="21"/>
              </w:rPr>
              <w:t>3</w:t>
            </w:r>
            <w:r w:rsidR="00DF4727" w:rsidRPr="004B522C">
              <w:rPr>
                <w:rFonts w:ascii="Arial" w:eastAsia="MS Gothic" w:hAnsi="Arial" w:cs="Arial" w:hint="eastAsia"/>
                <w:sz w:val="21"/>
                <w:szCs w:val="21"/>
              </w:rPr>
              <w:t>．対象地域</w:t>
            </w:r>
          </w:p>
        </w:tc>
        <w:tc>
          <w:tcPr>
            <w:tcW w:w="5730" w:type="dxa"/>
          </w:tcPr>
          <w:p w14:paraId="05A6EE70" w14:textId="77777777" w:rsidR="008D1F80" w:rsidRDefault="008D1F80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701603FE" w14:textId="77777777" w:rsidR="00FB709F" w:rsidRPr="004B522C" w:rsidRDefault="00FB709F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316F5C" w:rsidRPr="004B522C" w14:paraId="690AC48C" w14:textId="77777777" w:rsidTr="7D151B1B">
        <w:trPr>
          <w:trHeight w:val="363"/>
        </w:trPr>
        <w:tc>
          <w:tcPr>
            <w:tcW w:w="2830" w:type="dxa"/>
          </w:tcPr>
          <w:p w14:paraId="0FA523D5" w14:textId="396A489C" w:rsidR="00316F5C" w:rsidRPr="004B522C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/>
                <w:sz w:val="21"/>
                <w:szCs w:val="21"/>
              </w:rPr>
              <w:t>4</w:t>
            </w:r>
            <w:r w:rsidR="00316F5C"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．</w:t>
            </w:r>
            <w:proofErr w:type="spellStart"/>
            <w:r w:rsidR="00DF4727" w:rsidRPr="004B522C">
              <w:rPr>
                <w:rFonts w:ascii="Arial" w:eastAsia="MS Gothic" w:hAnsi="Arial" w:cs="Arial" w:hint="eastAsia"/>
                <w:sz w:val="21"/>
                <w:szCs w:val="21"/>
              </w:rPr>
              <w:t>対象者・対象人数</w:t>
            </w:r>
            <w:proofErr w:type="spellEnd"/>
          </w:p>
        </w:tc>
        <w:tc>
          <w:tcPr>
            <w:tcW w:w="5730" w:type="dxa"/>
          </w:tcPr>
          <w:p w14:paraId="4D5C56AE" w14:textId="77777777" w:rsidR="008D1F80" w:rsidRDefault="008D1F80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7D6731C" w14:textId="77777777" w:rsidR="00FB709F" w:rsidRPr="004B522C" w:rsidRDefault="00FB709F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DF4727" w:rsidRPr="004B522C" w14:paraId="294911FE" w14:textId="77777777" w:rsidTr="7D151B1B">
        <w:trPr>
          <w:trHeight w:val="427"/>
        </w:trPr>
        <w:tc>
          <w:tcPr>
            <w:tcW w:w="2830" w:type="dxa"/>
          </w:tcPr>
          <w:p w14:paraId="5D2324B8" w14:textId="45CFBF63" w:rsidR="00754F5A" w:rsidRPr="004B522C" w:rsidRDefault="00FF70F5" w:rsidP="008D1F80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 w:rsidRPr="7D151B1B">
              <w:rPr>
                <w:rFonts w:ascii="Arial" w:eastAsia="MS Gothic" w:hAnsi="Arial" w:cs="Arial"/>
                <w:sz w:val="21"/>
                <w:szCs w:val="21"/>
              </w:rPr>
              <w:t>5</w:t>
            </w:r>
            <w:r w:rsidR="00DF4727" w:rsidRPr="7D151B1B">
              <w:rPr>
                <w:rFonts w:ascii="Arial" w:eastAsia="MS Gothic" w:hAnsi="Arial" w:cs="Arial"/>
                <w:sz w:val="21"/>
                <w:szCs w:val="21"/>
              </w:rPr>
              <w:t>．</w:t>
            </w:r>
            <w:r w:rsidR="00FB709F" w:rsidRPr="7D151B1B">
              <w:rPr>
                <w:rFonts w:ascii="Arial" w:eastAsia="MS Gothic" w:hAnsi="Arial" w:cs="Arial"/>
                <w:sz w:val="21"/>
                <w:szCs w:val="21"/>
              </w:rPr>
              <w:t>現地</w:t>
            </w:r>
            <w:r w:rsidR="00DF4727" w:rsidRPr="7D151B1B">
              <w:rPr>
                <w:rFonts w:ascii="Arial" w:eastAsia="MS Gothic" w:hAnsi="Arial" w:cs="Arial"/>
                <w:sz w:val="21"/>
                <w:szCs w:val="21"/>
              </w:rPr>
              <w:t>カウンターパート</w:t>
            </w:r>
            <w:r w:rsidR="00EE1BBF" w:rsidRPr="7D151B1B">
              <w:rPr>
                <w:rFonts w:ascii="Arial" w:eastAsia="MS Gothic" w:hAnsi="Arial" w:cs="Arial"/>
                <w:sz w:val="21"/>
                <w:szCs w:val="21"/>
              </w:rPr>
              <w:t>／団体種別（</w:t>
            </w:r>
            <w:r w:rsidR="00AB00A4" w:rsidRPr="7D151B1B">
              <w:rPr>
                <w:rFonts w:ascii="Arial" w:eastAsia="MS Gothic" w:hAnsi="Arial" w:cs="Arial"/>
                <w:sz w:val="21"/>
                <w:szCs w:val="21"/>
              </w:rPr>
              <w:t>NGO</w:t>
            </w:r>
            <w:r w:rsidR="00AB00A4" w:rsidRPr="7D151B1B">
              <w:rPr>
                <w:rFonts w:ascii="Arial" w:eastAsia="MS Gothic" w:hAnsi="Arial" w:cs="Arial"/>
                <w:sz w:val="21"/>
                <w:szCs w:val="21"/>
              </w:rPr>
              <w:t>、国立大学、地方政府等）</w:t>
            </w:r>
          </w:p>
        </w:tc>
        <w:tc>
          <w:tcPr>
            <w:tcW w:w="5730" w:type="dxa"/>
          </w:tcPr>
          <w:p w14:paraId="28449C55" w14:textId="77777777" w:rsidR="008D1F80" w:rsidRPr="00FF70F5" w:rsidRDefault="008D1F80" w:rsidP="008D1F80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7AE6AEE" w14:textId="77777777" w:rsidR="00FB709F" w:rsidRPr="004B522C" w:rsidRDefault="00FB709F" w:rsidP="008D1F80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316F5C" w:rsidRPr="004B522C" w14:paraId="112CDF47" w14:textId="77777777" w:rsidTr="7D151B1B">
        <w:trPr>
          <w:cantSplit/>
        </w:trPr>
        <w:tc>
          <w:tcPr>
            <w:tcW w:w="8560" w:type="dxa"/>
            <w:gridSpan w:val="2"/>
          </w:tcPr>
          <w:p w14:paraId="7343F578" w14:textId="75DF4374" w:rsidR="00316F5C" w:rsidRPr="004B522C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/>
                <w:sz w:val="21"/>
                <w:szCs w:val="21"/>
              </w:rPr>
              <w:t>6</w:t>
            </w:r>
            <w:r w:rsidR="00316F5C"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．</w:t>
            </w:r>
            <w:proofErr w:type="spellStart"/>
            <w:r w:rsidR="00FB709F">
              <w:rPr>
                <w:rFonts w:ascii="Arial" w:eastAsia="MS Gothic" w:hAnsi="Arial" w:cs="Arial" w:hint="eastAsia"/>
                <w:sz w:val="21"/>
                <w:szCs w:val="21"/>
              </w:rPr>
              <w:t>背景・現地の課題</w:t>
            </w:r>
            <w:proofErr w:type="spellEnd"/>
          </w:p>
        </w:tc>
      </w:tr>
      <w:tr w:rsidR="00316F5C" w:rsidRPr="004B522C" w14:paraId="09C498C2" w14:textId="77777777" w:rsidTr="7D151B1B">
        <w:tc>
          <w:tcPr>
            <w:tcW w:w="8560" w:type="dxa"/>
            <w:gridSpan w:val="2"/>
          </w:tcPr>
          <w:p w14:paraId="68A18BFE" w14:textId="7DEE55F0" w:rsidR="00316F5C" w:rsidRPr="00FB709F" w:rsidRDefault="00FF70F5" w:rsidP="00DB5E7A">
            <w:pPr>
              <w:spacing w:line="240" w:lineRule="auto"/>
              <w:ind w:left="252" w:hangingChars="120" w:hanging="252"/>
              <w:rPr>
                <w:rFonts w:ascii="MS Gothic" w:eastAsia="MS Gothic" w:hAnsi="MS Gothic"/>
                <w:sz w:val="21"/>
                <w:szCs w:val="21"/>
                <w:lang w:eastAsia="x-none"/>
              </w:rPr>
            </w:pPr>
            <w:r>
              <w:rPr>
                <w:rFonts w:ascii="MS Gothic" w:eastAsia="MS Gothic" w:hAnsi="MS Gothic" w:hint="eastAsia"/>
                <w:sz w:val="21"/>
                <w:szCs w:val="21"/>
              </w:rPr>
              <w:t>※対象地域にはどのような課題があるのか、なぜ当該事業に取り組む必要があるのか記載してください。</w:t>
            </w:r>
          </w:p>
          <w:p w14:paraId="18848597" w14:textId="77777777" w:rsidR="00316F5C" w:rsidRPr="004B522C" w:rsidRDefault="00316F5C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  <w:lang w:eastAsia="x-none"/>
              </w:rPr>
            </w:pPr>
          </w:p>
          <w:p w14:paraId="2F05A987" w14:textId="77777777" w:rsidR="00316F5C" w:rsidRPr="004B522C" w:rsidRDefault="00316F5C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07457850" w14:textId="77777777" w:rsidR="008D1F80" w:rsidRPr="004B522C" w:rsidRDefault="008D1F80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0F25477E" w14:textId="77777777" w:rsidR="008D1F80" w:rsidRPr="004B522C" w:rsidRDefault="008D1F80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2434699E" w14:textId="77777777" w:rsidR="00316F5C" w:rsidRPr="004B522C" w:rsidRDefault="00316F5C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  <w:lang w:eastAsia="x-none"/>
              </w:rPr>
            </w:pPr>
          </w:p>
        </w:tc>
      </w:tr>
      <w:tr w:rsidR="00316F5C" w:rsidRPr="004B522C" w14:paraId="67684632" w14:textId="77777777" w:rsidTr="7D151B1B">
        <w:tc>
          <w:tcPr>
            <w:tcW w:w="8560" w:type="dxa"/>
            <w:gridSpan w:val="2"/>
          </w:tcPr>
          <w:p w14:paraId="56251375" w14:textId="3A772D9F" w:rsidR="00DF4727" w:rsidRPr="004B522C" w:rsidRDefault="00FF70F5" w:rsidP="00D51BA8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/>
                <w:sz w:val="21"/>
                <w:szCs w:val="21"/>
              </w:rPr>
              <w:t>7</w:t>
            </w:r>
            <w:r w:rsidR="00560EC9" w:rsidRPr="004B522C">
              <w:rPr>
                <w:rFonts w:ascii="Arial" w:eastAsia="MS Gothic" w:hAnsi="Arial" w:cs="Arial"/>
                <w:sz w:val="21"/>
                <w:szCs w:val="21"/>
                <w:lang w:eastAsia="x-none"/>
              </w:rPr>
              <w:t>．</w:t>
            </w:r>
            <w:proofErr w:type="spellStart"/>
            <w:r w:rsidR="00FB709F">
              <w:rPr>
                <w:rFonts w:ascii="Arial" w:eastAsia="MS Gothic" w:hAnsi="Arial" w:cs="Arial" w:hint="eastAsia"/>
                <w:sz w:val="21"/>
                <w:szCs w:val="21"/>
              </w:rPr>
              <w:t>事業の目標</w:t>
            </w:r>
            <w:proofErr w:type="spellEnd"/>
          </w:p>
        </w:tc>
      </w:tr>
      <w:tr w:rsidR="00316F5C" w:rsidRPr="004B522C" w14:paraId="7FCD8166" w14:textId="77777777" w:rsidTr="7D151B1B">
        <w:tc>
          <w:tcPr>
            <w:tcW w:w="8560" w:type="dxa"/>
            <w:gridSpan w:val="2"/>
          </w:tcPr>
          <w:p w14:paraId="2659CC13" w14:textId="5DDA05B4" w:rsidR="008D1F80" w:rsidRPr="00FB709F" w:rsidRDefault="00FF70F5" w:rsidP="00DB5E7A">
            <w:pPr>
              <w:pStyle w:val="ListParagraph"/>
              <w:numPr>
                <w:ilvl w:val="0"/>
                <w:numId w:val="42"/>
              </w:numPr>
              <w:spacing w:line="240" w:lineRule="auto"/>
              <w:ind w:leftChars="0" w:left="254" w:hanging="254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sz w:val="21"/>
                <w:szCs w:val="21"/>
              </w:rPr>
              <w:t>6</w:t>
            </w:r>
            <w:r w:rsidR="00FB709F">
              <w:rPr>
                <w:rFonts w:ascii="MS Gothic" w:eastAsia="MS Gothic" w:hAnsi="MS Gothic"/>
                <w:sz w:val="21"/>
                <w:szCs w:val="21"/>
              </w:rPr>
              <w:t>.</w:t>
            </w:r>
            <w:r w:rsidR="00FB709F" w:rsidRPr="00FB709F">
              <w:rPr>
                <w:rFonts w:ascii="MS Gothic" w:eastAsia="MS Gothic" w:hAnsi="MS Gothic" w:hint="eastAsia"/>
                <w:sz w:val="21"/>
                <w:szCs w:val="21"/>
              </w:rPr>
              <w:t>の課題</w:t>
            </w:r>
            <w:r w:rsidR="004D19C2">
              <w:rPr>
                <w:rFonts w:ascii="MS Gothic" w:eastAsia="MS Gothic" w:hAnsi="MS Gothic" w:hint="eastAsia"/>
                <w:sz w:val="21"/>
                <w:szCs w:val="21"/>
              </w:rPr>
              <w:t>が</w:t>
            </w:r>
            <w:r w:rsidR="00FB709F" w:rsidRPr="00FB709F">
              <w:rPr>
                <w:rFonts w:ascii="MS Gothic" w:eastAsia="MS Gothic" w:hAnsi="MS Gothic" w:hint="eastAsia"/>
                <w:sz w:val="21"/>
                <w:szCs w:val="21"/>
              </w:rPr>
              <w:t>事業終了時に</w:t>
            </w:r>
            <w:r w:rsidR="008D1F80" w:rsidRPr="00FB709F">
              <w:rPr>
                <w:rFonts w:ascii="MS Gothic" w:eastAsia="MS Gothic" w:hAnsi="MS Gothic" w:hint="eastAsia"/>
                <w:sz w:val="21"/>
                <w:szCs w:val="21"/>
              </w:rPr>
              <w:t>どのような状態に改善されている</w:t>
            </w:r>
            <w:r w:rsidR="00FB709F" w:rsidRPr="00FB709F">
              <w:rPr>
                <w:rFonts w:ascii="MS Gothic" w:eastAsia="MS Gothic" w:hAnsi="MS Gothic" w:hint="eastAsia"/>
                <w:sz w:val="21"/>
                <w:szCs w:val="21"/>
              </w:rPr>
              <w:t>ことを目指すか記載してください。</w:t>
            </w:r>
          </w:p>
          <w:p w14:paraId="5DF6BB8F" w14:textId="77777777" w:rsidR="008D1F80" w:rsidRPr="00FB709F" w:rsidRDefault="008D1F80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0297420C" w14:textId="77777777" w:rsidR="00316F5C" w:rsidRPr="004D19C2" w:rsidRDefault="00316F5C" w:rsidP="00D51BA8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  <w:lang w:eastAsia="x-none"/>
              </w:rPr>
            </w:pPr>
          </w:p>
        </w:tc>
      </w:tr>
      <w:tr w:rsidR="00FF70F5" w:rsidRPr="004B522C" w14:paraId="08F32447" w14:textId="77777777" w:rsidTr="7D151B1B">
        <w:tc>
          <w:tcPr>
            <w:tcW w:w="8560" w:type="dxa"/>
            <w:gridSpan w:val="2"/>
          </w:tcPr>
          <w:p w14:paraId="49742D1A" w14:textId="7D62838C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 w:hint="eastAsia"/>
                <w:sz w:val="21"/>
                <w:szCs w:val="21"/>
              </w:rPr>
              <w:t>8</w:t>
            </w:r>
            <w:r>
              <w:rPr>
                <w:rFonts w:ascii="Arial" w:eastAsia="MS Gothic" w:hAnsi="Arial" w:cs="Arial"/>
                <w:sz w:val="21"/>
                <w:szCs w:val="21"/>
              </w:rPr>
              <w:t>.</w:t>
            </w:r>
            <w:r>
              <w:rPr>
                <w:rFonts w:ascii="Arial" w:eastAsia="MS Gothic" w:hAnsi="Arial" w:cs="Arial" w:hint="eastAsia"/>
                <w:sz w:val="21"/>
                <w:szCs w:val="21"/>
              </w:rPr>
              <w:t xml:space="preserve">　アプローチ</w:t>
            </w:r>
          </w:p>
        </w:tc>
      </w:tr>
      <w:tr w:rsidR="00FF70F5" w:rsidRPr="004B522C" w14:paraId="6DC2DD8A" w14:textId="77777777" w:rsidTr="7D151B1B">
        <w:tc>
          <w:tcPr>
            <w:tcW w:w="8560" w:type="dxa"/>
            <w:gridSpan w:val="2"/>
          </w:tcPr>
          <w:p w14:paraId="650D4782" w14:textId="46ADD2DC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  <w:r>
              <w:rPr>
                <w:rFonts w:ascii="Arial" w:eastAsia="MS Gothic" w:hAnsi="Arial" w:cs="Arial" w:hint="eastAsia"/>
                <w:sz w:val="21"/>
                <w:szCs w:val="21"/>
              </w:rPr>
              <w:t>※</w:t>
            </w:r>
            <w:r>
              <w:rPr>
                <w:rFonts w:ascii="MS Gothic" w:eastAsia="MS Gothic" w:hAnsi="MS Gothic"/>
                <w:sz w:val="21"/>
                <w:szCs w:val="21"/>
              </w:rPr>
              <w:t>7.</w:t>
            </w:r>
            <w:r w:rsidRPr="00FB709F">
              <w:rPr>
                <w:rFonts w:ascii="MS Gothic" w:eastAsia="MS Gothic" w:hAnsi="MS Gothic" w:hint="eastAsia"/>
                <w:sz w:val="21"/>
                <w:szCs w:val="21"/>
              </w:rPr>
              <w:t>を達成するためにどんな活動を行うか箇条書きで記入</w:t>
            </w:r>
            <w:r>
              <w:rPr>
                <w:rFonts w:ascii="MS Gothic" w:eastAsia="MS Gothic" w:hAnsi="MS Gothic" w:hint="eastAsia"/>
                <w:sz w:val="21"/>
                <w:szCs w:val="21"/>
              </w:rPr>
              <w:t>してください。</w:t>
            </w:r>
          </w:p>
          <w:p w14:paraId="604C9D75" w14:textId="036DE1CB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A94148A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3F82C955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241464C6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5B5BD4F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096B09B0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655FBCBB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1852ABB8" w14:textId="77777777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  <w:p w14:paraId="4D19B1B2" w14:textId="24D84819" w:rsidR="00FF70F5" w:rsidRDefault="00FF70F5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  <w:tr w:rsidR="007023FF" w:rsidRPr="004B522C" w14:paraId="08C17DD4" w14:textId="77777777" w:rsidTr="7D151B1B">
        <w:tc>
          <w:tcPr>
            <w:tcW w:w="8560" w:type="dxa"/>
            <w:gridSpan w:val="2"/>
          </w:tcPr>
          <w:p w14:paraId="41E50DCC" w14:textId="6DC9D615" w:rsidR="004D19C2" w:rsidRDefault="11A8B360" w:rsidP="004D19C2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  <w:r w:rsidRPr="2AD92365">
              <w:rPr>
                <w:rFonts w:ascii="MS Gothic" w:eastAsia="MS Gothic" w:hAnsi="MS Gothic"/>
                <w:b/>
                <w:bCs/>
                <w:sz w:val="21"/>
                <w:szCs w:val="21"/>
              </w:rPr>
              <w:t xml:space="preserve">　</w:t>
            </w:r>
            <w:r w:rsidR="004D19C2" w:rsidRPr="2AD92365">
              <w:rPr>
                <w:rFonts w:ascii="MS Gothic" w:eastAsia="MS Gothic" w:hAnsi="MS Gothic"/>
                <w:b/>
                <w:bCs/>
                <w:sz w:val="21"/>
                <w:szCs w:val="21"/>
                <w:u w:val="single"/>
              </w:rPr>
              <w:t>草の根技術協力事業は、日本の団体が主体的に行う人を介した「技術協力」であることが必要であり、その事業が開発途上国の地域住民の生活改善・生計向上に裨益することが必要です。</w:t>
            </w:r>
          </w:p>
          <w:p w14:paraId="7D377619" w14:textId="3711F609" w:rsidR="00FF70F5" w:rsidRPr="004B522C" w:rsidRDefault="004D19C2" w:rsidP="004D19C2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sz w:val="21"/>
                <w:szCs w:val="21"/>
              </w:rPr>
              <w:t>※今回の提案で、</w:t>
            </w:r>
            <w:r w:rsidR="00FF70F5">
              <w:rPr>
                <w:rFonts w:ascii="MS Gothic" w:eastAsia="MS Gothic" w:hAnsi="MS Gothic" w:hint="eastAsia"/>
                <w:sz w:val="21"/>
                <w:szCs w:val="21"/>
              </w:rPr>
              <w:t>どのような「人を介した技術協力」を行い</w:t>
            </w:r>
            <w:r>
              <w:rPr>
                <w:rFonts w:ascii="MS Gothic" w:eastAsia="MS Gothic" w:hAnsi="MS Gothic" w:hint="eastAsia"/>
                <w:sz w:val="21"/>
                <w:szCs w:val="21"/>
              </w:rPr>
              <w:t>、それがどのように対象地域の地域住民の生活改善・生計向上に裨益するか記載してください。</w:t>
            </w:r>
          </w:p>
          <w:p w14:paraId="01FFED95" w14:textId="77777777" w:rsidR="00FB709F" w:rsidRDefault="00FB709F" w:rsidP="007023FF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40178E5A" w14:textId="77777777" w:rsidR="007023FF" w:rsidRDefault="007023FF" w:rsidP="007023FF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62BCF586" w14:textId="77777777" w:rsidR="00FB709F" w:rsidRDefault="00FB709F" w:rsidP="007023FF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2F040C52" w14:textId="77777777" w:rsidR="007023FF" w:rsidRPr="004B522C" w:rsidRDefault="007023FF" w:rsidP="007023FF">
            <w:pPr>
              <w:spacing w:line="240" w:lineRule="auto"/>
              <w:rPr>
                <w:rFonts w:ascii="MS Gothic" w:eastAsia="MS Gothic" w:hAnsi="MS Gothic"/>
                <w:sz w:val="21"/>
                <w:szCs w:val="21"/>
              </w:rPr>
            </w:pPr>
          </w:p>
          <w:p w14:paraId="49597A9C" w14:textId="77777777" w:rsidR="007023FF" w:rsidRPr="004B522C" w:rsidRDefault="007023FF" w:rsidP="008E0E45">
            <w:pPr>
              <w:spacing w:line="240" w:lineRule="auto"/>
              <w:rPr>
                <w:rFonts w:ascii="Arial" w:eastAsia="MS Gothic" w:hAnsi="Arial" w:cs="Arial"/>
                <w:sz w:val="21"/>
                <w:szCs w:val="21"/>
              </w:rPr>
            </w:pPr>
          </w:p>
        </w:tc>
      </w:tr>
    </w:tbl>
    <w:p w14:paraId="0204E89D" w14:textId="77777777" w:rsidR="00316F5C" w:rsidRPr="004B522C" w:rsidRDefault="00316F5C" w:rsidP="006405C2">
      <w:pPr>
        <w:pStyle w:val="BodyText"/>
        <w:spacing w:line="240" w:lineRule="auto"/>
      </w:pPr>
    </w:p>
    <w:sectPr w:rsidR="00316F5C" w:rsidRPr="004B522C" w:rsidSect="00CC33B1">
      <w:headerReference w:type="default" r:id="rId10"/>
      <w:footerReference w:type="even" r:id="rId11"/>
      <w:footerReference w:type="default" r:id="rId12"/>
      <w:type w:val="oddPage"/>
      <w:pgSz w:w="11901" w:h="16840" w:code="9"/>
      <w:pgMar w:top="1418" w:right="1701" w:bottom="1134" w:left="1701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C65F" w14:textId="77777777" w:rsidR="00D3289B" w:rsidRDefault="00D3289B">
      <w:r>
        <w:separator/>
      </w:r>
    </w:p>
  </w:endnote>
  <w:endnote w:type="continuationSeparator" w:id="0">
    <w:p w14:paraId="6A0AE184" w14:textId="77777777" w:rsidR="00D3289B" w:rsidRDefault="00D3289B">
      <w:r>
        <w:continuationSeparator/>
      </w:r>
    </w:p>
  </w:endnote>
  <w:endnote w:type="continuationNotice" w:id="1">
    <w:p w14:paraId="78DA7906" w14:textId="77777777" w:rsidR="00D8742B" w:rsidRDefault="00D874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Yu Gothic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65A4" w14:textId="77777777" w:rsidR="00316F5C" w:rsidRDefault="00316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0417EC38" w14:textId="77777777" w:rsidR="00316F5C" w:rsidRDefault="00316F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4B25" w14:textId="77777777" w:rsidR="00316F5C" w:rsidRPr="00915F10" w:rsidRDefault="00316F5C" w:rsidP="00915F10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1E94" w14:textId="77777777" w:rsidR="00D3289B" w:rsidRDefault="00D3289B">
      <w:r>
        <w:separator/>
      </w:r>
    </w:p>
  </w:footnote>
  <w:footnote w:type="continuationSeparator" w:id="0">
    <w:p w14:paraId="676D42ED" w14:textId="77777777" w:rsidR="00D3289B" w:rsidRDefault="00D3289B">
      <w:r>
        <w:continuationSeparator/>
      </w:r>
    </w:p>
  </w:footnote>
  <w:footnote w:type="continuationNotice" w:id="1">
    <w:p w14:paraId="7FE8D7C3" w14:textId="77777777" w:rsidR="00D8742B" w:rsidRDefault="00D874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8FC8" w14:textId="77777777" w:rsidR="00565C7C" w:rsidRPr="00F8045B" w:rsidRDefault="00565C7C" w:rsidP="00352C12">
    <w:pPr>
      <w:pStyle w:val="Header"/>
      <w:tabs>
        <w:tab w:val="clear" w:pos="4252"/>
        <w:tab w:val="clear" w:pos="8504"/>
        <w:tab w:val="left" w:pos="1065"/>
      </w:tabs>
      <w:rPr>
        <w:rFonts w:ascii="MS PGothic" w:eastAsia="MS PGothic" w:hAnsi="MS P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000000D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0000000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000001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0000001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00000016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00000017"/>
    <w:multiLevelType w:val="multilevel"/>
    <w:tmpl w:val="00000000"/>
    <w:lvl w:ilvl="0">
      <w:start w:val="4"/>
      <w:numFmt w:val="decimal"/>
      <w:lvlText w:val="%1—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>
      <w:start w:val="2"/>
      <w:numFmt w:val="decimalFullWidth"/>
      <w:lvlText w:val="%1—%2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2">
      <w:start w:val="1"/>
      <w:numFmt w:val="decimal"/>
      <w:lvlText w:val="%1—%2.%3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3">
      <w:start w:val="1"/>
      <w:numFmt w:val="decimal"/>
      <w:lvlText w:val="%1—%2.%3.%4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4">
      <w:start w:val="1"/>
      <w:numFmt w:val="decimal"/>
      <w:lvlText w:val="%1—%2.%3.%4.%5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5">
      <w:start w:val="1"/>
      <w:numFmt w:val="decimal"/>
      <w:lvlText w:val="%1—%2.%3.%4.%5.%6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6">
      <w:start w:val="1"/>
      <w:numFmt w:val="decimal"/>
      <w:lvlText w:val="%1—%2.%3.%4.%5.%6.%7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7">
      <w:start w:val="1"/>
      <w:numFmt w:val="decimal"/>
      <w:lvlText w:val="%1—%2.%3.%4.%5.%6.%7.%8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8">
      <w:start w:val="1"/>
      <w:numFmt w:val="decimal"/>
      <w:lvlText w:val="%1—%2.%3.%4.%5.%6.%7.%8.%9."/>
      <w:lvlJc w:val="left"/>
      <w:pPr>
        <w:tabs>
          <w:tab w:val="num" w:pos="940"/>
        </w:tabs>
        <w:ind w:left="940" w:hanging="940"/>
      </w:pPr>
      <w:rPr>
        <w:rFonts w:hint="eastAsia"/>
      </w:rPr>
    </w:lvl>
  </w:abstractNum>
  <w:abstractNum w:abstractNumId="17" w15:restartNumberingAfterBreak="0">
    <w:nsid w:val="00000018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0000001B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1240"/>
        </w:tabs>
        <w:ind w:left="1240" w:hanging="360"/>
      </w:pPr>
      <w:rPr>
        <w:rFonts w:hint="default"/>
      </w:rPr>
    </w:lvl>
  </w:abstractNum>
  <w:abstractNum w:abstractNumId="19" w15:restartNumberingAfterBreak="0">
    <w:nsid w:val="0000001C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174F6103"/>
    <w:multiLevelType w:val="hybridMultilevel"/>
    <w:tmpl w:val="1A02258C"/>
    <w:lvl w:ilvl="0" w:tplc="50C291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" w:eastAsia="リュウミンライト−ＫＬ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FF001BF"/>
    <w:multiLevelType w:val="hybridMultilevel"/>
    <w:tmpl w:val="42F8BADA"/>
    <w:lvl w:ilvl="0" w:tplc="B21C5EA4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071A2F"/>
    <w:multiLevelType w:val="hybridMultilevel"/>
    <w:tmpl w:val="C6E26E0A"/>
    <w:lvl w:ilvl="0" w:tplc="D64CE0BA">
      <w:start w:val="6"/>
      <w:numFmt w:val="bullet"/>
      <w:lvlText w:val="※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9C006D"/>
    <w:multiLevelType w:val="hybridMultilevel"/>
    <w:tmpl w:val="6978BFE4"/>
    <w:lvl w:ilvl="0" w:tplc="499C43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0663742">
    <w:abstractNumId w:val="0"/>
  </w:num>
  <w:num w:numId="2" w16cid:durableId="2000225892">
    <w:abstractNumId w:val="1"/>
  </w:num>
  <w:num w:numId="3" w16cid:durableId="1399749638">
    <w:abstractNumId w:val="2"/>
  </w:num>
  <w:num w:numId="4" w16cid:durableId="1134324309">
    <w:abstractNumId w:val="3"/>
  </w:num>
  <w:num w:numId="5" w16cid:durableId="468210656">
    <w:abstractNumId w:val="4"/>
  </w:num>
  <w:num w:numId="6" w16cid:durableId="1874422848">
    <w:abstractNumId w:val="5"/>
  </w:num>
  <w:num w:numId="7" w16cid:durableId="361832362">
    <w:abstractNumId w:val="1"/>
  </w:num>
  <w:num w:numId="8" w16cid:durableId="1676764355">
    <w:abstractNumId w:val="2"/>
  </w:num>
  <w:num w:numId="9" w16cid:durableId="1734039205">
    <w:abstractNumId w:val="3"/>
  </w:num>
  <w:num w:numId="10" w16cid:durableId="1247349454">
    <w:abstractNumId w:val="5"/>
  </w:num>
  <w:num w:numId="11" w16cid:durableId="1056508163">
    <w:abstractNumId w:val="6"/>
  </w:num>
  <w:num w:numId="12" w16cid:durableId="1581719608">
    <w:abstractNumId w:val="7"/>
  </w:num>
  <w:num w:numId="13" w16cid:durableId="850920102">
    <w:abstractNumId w:val="8"/>
  </w:num>
  <w:num w:numId="14" w16cid:durableId="1098140684">
    <w:abstractNumId w:val="9"/>
  </w:num>
  <w:num w:numId="15" w16cid:durableId="596056998">
    <w:abstractNumId w:val="0"/>
  </w:num>
  <w:num w:numId="16" w16cid:durableId="1938905380">
    <w:abstractNumId w:val="1"/>
  </w:num>
  <w:num w:numId="17" w16cid:durableId="338780992">
    <w:abstractNumId w:val="3"/>
  </w:num>
  <w:num w:numId="18" w16cid:durableId="1752698353">
    <w:abstractNumId w:val="4"/>
  </w:num>
  <w:num w:numId="19" w16cid:durableId="186144954">
    <w:abstractNumId w:val="5"/>
  </w:num>
  <w:num w:numId="20" w16cid:durableId="457457091">
    <w:abstractNumId w:val="6"/>
  </w:num>
  <w:num w:numId="21" w16cid:durableId="466892731">
    <w:abstractNumId w:val="7"/>
  </w:num>
  <w:num w:numId="22" w16cid:durableId="1010139092">
    <w:abstractNumId w:val="2"/>
  </w:num>
  <w:num w:numId="23" w16cid:durableId="919750145">
    <w:abstractNumId w:val="3"/>
  </w:num>
  <w:num w:numId="24" w16cid:durableId="1420635963">
    <w:abstractNumId w:val="10"/>
  </w:num>
  <w:num w:numId="25" w16cid:durableId="657612742">
    <w:abstractNumId w:val="11"/>
  </w:num>
  <w:num w:numId="26" w16cid:durableId="1825733475">
    <w:abstractNumId w:val="12"/>
  </w:num>
  <w:num w:numId="27" w16cid:durableId="1247497125">
    <w:abstractNumId w:val="13"/>
  </w:num>
  <w:num w:numId="28" w16cid:durableId="876772767">
    <w:abstractNumId w:val="14"/>
  </w:num>
  <w:num w:numId="29" w16cid:durableId="14354197">
    <w:abstractNumId w:val="15"/>
  </w:num>
  <w:num w:numId="30" w16cid:durableId="1600798727">
    <w:abstractNumId w:val="16"/>
  </w:num>
  <w:num w:numId="31" w16cid:durableId="40327052">
    <w:abstractNumId w:val="17"/>
  </w:num>
  <w:num w:numId="32" w16cid:durableId="1543665352">
    <w:abstractNumId w:val="18"/>
  </w:num>
  <w:num w:numId="33" w16cid:durableId="948437210">
    <w:abstractNumId w:val="19"/>
  </w:num>
  <w:num w:numId="34" w16cid:durableId="1239444339">
    <w:abstractNumId w:val="0"/>
  </w:num>
  <w:num w:numId="35" w16cid:durableId="1660887798">
    <w:abstractNumId w:val="8"/>
  </w:num>
  <w:num w:numId="36" w16cid:durableId="1828323596">
    <w:abstractNumId w:val="9"/>
  </w:num>
  <w:num w:numId="37" w16cid:durableId="1561667073">
    <w:abstractNumId w:val="0"/>
  </w:num>
  <w:num w:numId="38" w16cid:durableId="871302155">
    <w:abstractNumId w:val="1"/>
  </w:num>
  <w:num w:numId="39" w16cid:durableId="976959852">
    <w:abstractNumId w:val="20"/>
  </w:num>
  <w:num w:numId="40" w16cid:durableId="766854922">
    <w:abstractNumId w:val="23"/>
  </w:num>
  <w:num w:numId="41" w16cid:durableId="11806550">
    <w:abstractNumId w:val="21"/>
  </w:num>
  <w:num w:numId="42" w16cid:durableId="12900163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6"/>
    <w:rsid w:val="00000AF2"/>
    <w:rsid w:val="0001028F"/>
    <w:rsid w:val="00024DC4"/>
    <w:rsid w:val="00046D07"/>
    <w:rsid w:val="000507D5"/>
    <w:rsid w:val="00074849"/>
    <w:rsid w:val="000D4513"/>
    <w:rsid w:val="0019684E"/>
    <w:rsid w:val="001B583F"/>
    <w:rsid w:val="001D6B46"/>
    <w:rsid w:val="001F6107"/>
    <w:rsid w:val="00220596"/>
    <w:rsid w:val="00225394"/>
    <w:rsid w:val="00233F60"/>
    <w:rsid w:val="0025408B"/>
    <w:rsid w:val="0027554A"/>
    <w:rsid w:val="00282EC9"/>
    <w:rsid w:val="00302D32"/>
    <w:rsid w:val="00303469"/>
    <w:rsid w:val="0031457F"/>
    <w:rsid w:val="00316F5C"/>
    <w:rsid w:val="00331BFD"/>
    <w:rsid w:val="00352C12"/>
    <w:rsid w:val="00353F48"/>
    <w:rsid w:val="00354C8D"/>
    <w:rsid w:val="0037240D"/>
    <w:rsid w:val="0039174A"/>
    <w:rsid w:val="003A1BDD"/>
    <w:rsid w:val="004129FD"/>
    <w:rsid w:val="004B522C"/>
    <w:rsid w:val="004D19C2"/>
    <w:rsid w:val="004E5FF7"/>
    <w:rsid w:val="004E6C95"/>
    <w:rsid w:val="00531086"/>
    <w:rsid w:val="00560EC9"/>
    <w:rsid w:val="00565C7C"/>
    <w:rsid w:val="0058789A"/>
    <w:rsid w:val="005B41C9"/>
    <w:rsid w:val="005B41D7"/>
    <w:rsid w:val="005E3E89"/>
    <w:rsid w:val="005F75FC"/>
    <w:rsid w:val="006239B8"/>
    <w:rsid w:val="006405C2"/>
    <w:rsid w:val="0066312D"/>
    <w:rsid w:val="006968E3"/>
    <w:rsid w:val="006A0166"/>
    <w:rsid w:val="006C5096"/>
    <w:rsid w:val="00700118"/>
    <w:rsid w:val="007023FF"/>
    <w:rsid w:val="00730BE9"/>
    <w:rsid w:val="00754F5A"/>
    <w:rsid w:val="007A618D"/>
    <w:rsid w:val="007B5130"/>
    <w:rsid w:val="007F0F41"/>
    <w:rsid w:val="007F1CCD"/>
    <w:rsid w:val="007F500E"/>
    <w:rsid w:val="0080421C"/>
    <w:rsid w:val="008107D2"/>
    <w:rsid w:val="00820298"/>
    <w:rsid w:val="008265A2"/>
    <w:rsid w:val="008440F9"/>
    <w:rsid w:val="00851A7D"/>
    <w:rsid w:val="00851D5F"/>
    <w:rsid w:val="008651D7"/>
    <w:rsid w:val="008A2669"/>
    <w:rsid w:val="008A41C2"/>
    <w:rsid w:val="008A550B"/>
    <w:rsid w:val="008B0261"/>
    <w:rsid w:val="008B2AFB"/>
    <w:rsid w:val="008C7D3E"/>
    <w:rsid w:val="008D1F80"/>
    <w:rsid w:val="008E0E45"/>
    <w:rsid w:val="008F013C"/>
    <w:rsid w:val="009022AA"/>
    <w:rsid w:val="00915F10"/>
    <w:rsid w:val="009A1502"/>
    <w:rsid w:val="009A1CA8"/>
    <w:rsid w:val="00A26857"/>
    <w:rsid w:val="00A65E24"/>
    <w:rsid w:val="00A92556"/>
    <w:rsid w:val="00AA40EB"/>
    <w:rsid w:val="00AB00A4"/>
    <w:rsid w:val="00AB4182"/>
    <w:rsid w:val="00B12F59"/>
    <w:rsid w:val="00B57AEA"/>
    <w:rsid w:val="00B630ED"/>
    <w:rsid w:val="00B67898"/>
    <w:rsid w:val="00B95658"/>
    <w:rsid w:val="00BB6BEC"/>
    <w:rsid w:val="00BC743B"/>
    <w:rsid w:val="00C229C3"/>
    <w:rsid w:val="00C36199"/>
    <w:rsid w:val="00C408AB"/>
    <w:rsid w:val="00C4703C"/>
    <w:rsid w:val="00C65035"/>
    <w:rsid w:val="00C71A44"/>
    <w:rsid w:val="00CB1C11"/>
    <w:rsid w:val="00CC33B1"/>
    <w:rsid w:val="00CF6813"/>
    <w:rsid w:val="00D05C06"/>
    <w:rsid w:val="00D2713F"/>
    <w:rsid w:val="00D3255B"/>
    <w:rsid w:val="00D3289B"/>
    <w:rsid w:val="00D45F93"/>
    <w:rsid w:val="00D51BA8"/>
    <w:rsid w:val="00D8742B"/>
    <w:rsid w:val="00DA6E38"/>
    <w:rsid w:val="00DB5E7A"/>
    <w:rsid w:val="00DD0B9E"/>
    <w:rsid w:val="00DF4727"/>
    <w:rsid w:val="00DF7076"/>
    <w:rsid w:val="00E34943"/>
    <w:rsid w:val="00E62A8B"/>
    <w:rsid w:val="00E66DC1"/>
    <w:rsid w:val="00EA201B"/>
    <w:rsid w:val="00EE1BBF"/>
    <w:rsid w:val="00F11B0A"/>
    <w:rsid w:val="00F12DB8"/>
    <w:rsid w:val="00F137B5"/>
    <w:rsid w:val="00F22209"/>
    <w:rsid w:val="00F422E4"/>
    <w:rsid w:val="00F718E2"/>
    <w:rsid w:val="00F8045B"/>
    <w:rsid w:val="00FB709F"/>
    <w:rsid w:val="00FC2CBE"/>
    <w:rsid w:val="00FF70F5"/>
    <w:rsid w:val="11A8B360"/>
    <w:rsid w:val="12D802CF"/>
    <w:rsid w:val="1762DE71"/>
    <w:rsid w:val="1C749C42"/>
    <w:rsid w:val="2AD92365"/>
    <w:rsid w:val="486B5ECF"/>
    <w:rsid w:val="6C8EC948"/>
    <w:rsid w:val="7D1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D0936"/>
  <w15:chartTrackingRefBased/>
  <w15:docId w15:val="{1F22D590-21F7-4A97-9D26-6B4C62D4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リュウミンライト−ＫＬ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平成明朝" w:eastAsia="平成明朝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/>
    </w:pPr>
  </w:style>
  <w:style w:type="paragraph" w:styleId="BodyText">
    <w:name w:val="Body Text"/>
    <w:basedOn w:val="Normal"/>
    <w:rPr>
      <w:rFonts w:ascii="平成明朝" w:eastAsia="平成明朝"/>
      <w:sz w:val="20"/>
    </w:rPr>
  </w:style>
  <w:style w:type="paragraph" w:styleId="Closing">
    <w:name w:val="Closing"/>
    <w:basedOn w:val="Normal"/>
    <w:next w:val="Normal"/>
    <w:pPr>
      <w:jc w:val="right"/>
    </w:pPr>
    <w:rPr>
      <w:rFonts w:ascii="Times New Roman" w:eastAsia="平成明朝" w:hAnsi="Times New Roman"/>
      <w:sz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NoteHeading">
    <w:name w:val="Note Heading"/>
    <w:basedOn w:val="Normal"/>
    <w:next w:val="Normal"/>
    <w:rsid w:val="00D51BA8"/>
    <w:pPr>
      <w:jc w:val="center"/>
    </w:pPr>
    <w:rPr>
      <w:rFonts w:ascii="MS Gothic" w:eastAsia="MS Gothic" w:hAnsi="MS Gothic"/>
    </w:rPr>
  </w:style>
  <w:style w:type="paragraph" w:styleId="BalloonText">
    <w:name w:val="Balloon Text"/>
    <w:basedOn w:val="Normal"/>
    <w:semiHidden/>
    <w:rsid w:val="00851A7D"/>
    <w:rPr>
      <w:rFonts w:ascii="Arial" w:eastAsia="MS Gothic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09F"/>
    <w:pPr>
      <w:ind w:leftChars="400" w:left="840"/>
    </w:pPr>
  </w:style>
  <w:style w:type="character" w:styleId="CommentReference">
    <w:name w:val="annotation reference"/>
    <w:basedOn w:val="DefaultParagraphFont"/>
    <w:rsid w:val="008A41C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41C2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8A41C2"/>
    <w:rPr>
      <w:sz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1C2"/>
    <w:rPr>
      <w:b/>
      <w:bCs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6" ma:contentTypeDescription="新しいドキュメントを作成します。" ma:contentTypeScope="" ma:versionID="b6a7b418e026dfb2424ac079a7907a7a">
  <xsd:schema xmlns:xsd="http://www.w3.org/2001/XMLSchema" xmlns:xs="http://www.w3.org/2001/XMLSchema" xmlns:p="http://schemas.microsoft.com/office/2006/metadata/properties" xmlns:ns2="952e5d6e-f4b7-4a78-8f8b-3bc26e97d763" targetNamespace="http://schemas.microsoft.com/office/2006/metadata/properties" ma:root="true" ma:fieldsID="a100c17909d1b945edac8114365475bd" ns2:_="">
    <xsd:import namespace="952e5d6e-f4b7-4a78-8f8b-3bc26e97d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46481-BC5C-4E3C-BCC0-24ABAA370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31799-50E5-49EC-BA6A-6F4451A6C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8ACAA-11EE-4C99-8F74-EC984CB1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e5d6e-f4b7-4a78-8f8b-3bc26e97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4</DocSecurity>
  <Lines>3</Lines>
  <Paragraphs>1</Paragraphs>
  <ScaleCrop>false</ScaleCrop>
  <Company>国際協力事業団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JICA</dc:creator>
  <cp:keywords/>
  <cp:lastModifiedBy>Hattori, Yuki[服部 由起]</cp:lastModifiedBy>
  <cp:revision>20</cp:revision>
  <cp:lastPrinted>2018-07-07T00:14:00Z</cp:lastPrinted>
  <dcterms:created xsi:type="dcterms:W3CDTF">2023-04-14T02:55:00Z</dcterms:created>
  <dcterms:modified xsi:type="dcterms:W3CDTF">2023-05-26T02:01:00Z</dcterms:modified>
</cp:coreProperties>
</file>