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27DC" w14:textId="5D0B3563" w:rsidR="00AB0DCF" w:rsidRPr="002417B9" w:rsidRDefault="00BD6142" w:rsidP="00F1191C">
      <w:pPr>
        <w:ind w:left="4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417B9">
        <w:rPr>
          <w:rFonts w:ascii="ＭＳ ゴシック" w:eastAsia="ＭＳ ゴシック" w:hAnsi="ＭＳ ゴシック" w:hint="eastAsia"/>
          <w:b/>
          <w:sz w:val="28"/>
          <w:szCs w:val="28"/>
        </w:rPr>
        <w:t>6.専門分野課題</w:t>
      </w:r>
      <w:r w:rsidR="0054511C" w:rsidRPr="002417B9">
        <w:rPr>
          <w:rFonts w:ascii="ＭＳ ゴシック" w:eastAsia="ＭＳ ゴシック" w:hAnsi="ＭＳ ゴシック"/>
          <w:b/>
          <w:sz w:val="28"/>
          <w:szCs w:val="28"/>
        </w:rPr>
        <w:t>論文</w:t>
      </w:r>
      <w:r w:rsidR="00785F84" w:rsidRPr="002417B9">
        <w:rPr>
          <w:rFonts w:ascii="ＭＳ ゴシック" w:eastAsia="ＭＳ ゴシック" w:hAnsi="ＭＳ ゴシック" w:hint="eastAsia"/>
          <w:b/>
          <w:sz w:val="28"/>
          <w:szCs w:val="28"/>
        </w:rPr>
        <w:t>回答用紙</w:t>
      </w:r>
    </w:p>
    <w:p w14:paraId="1531088C" w14:textId="77777777" w:rsidR="00235A64" w:rsidRPr="00D01034" w:rsidRDefault="00235A64" w:rsidP="00B92FAE">
      <w:pPr>
        <w:jc w:val="left"/>
        <w:rPr>
          <w:rFonts w:ascii="ＭＳ ゴシック" w:eastAsia="ＭＳ ゴシック" w:hAnsi="ＭＳ ゴシック"/>
          <w:szCs w:val="24"/>
        </w:rPr>
      </w:pPr>
    </w:p>
    <w:p w14:paraId="049546B1" w14:textId="376D6FAB" w:rsidR="00FE27E7" w:rsidRDefault="008A3861" w:rsidP="002911B7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募集要項別紙2に掲載された、応募する分野の課題論文の回答を</w:t>
      </w:r>
      <w:r w:rsidR="00A00137">
        <w:rPr>
          <w:rFonts w:asciiTheme="majorEastAsia" w:eastAsiaTheme="majorEastAsia" w:hAnsiTheme="majorEastAsia" w:hint="eastAsia"/>
          <w:szCs w:val="24"/>
        </w:rPr>
        <w:t>、</w:t>
      </w:r>
      <w:r w:rsidR="008B4CA7">
        <w:rPr>
          <w:rFonts w:asciiTheme="majorEastAsia" w:eastAsiaTheme="majorEastAsia" w:hAnsiTheme="majorEastAsia" w:hint="eastAsia"/>
          <w:szCs w:val="24"/>
        </w:rPr>
        <w:t>設問とともに、</w:t>
      </w:r>
      <w:r w:rsidR="00A00137">
        <w:rPr>
          <w:rFonts w:asciiTheme="majorEastAsia" w:eastAsiaTheme="majorEastAsia" w:hAnsiTheme="majorEastAsia" w:hint="eastAsia"/>
          <w:szCs w:val="24"/>
        </w:rPr>
        <w:t>本様式を利用して提出してください。</w:t>
      </w:r>
      <w:r w:rsidR="008E7CA1" w:rsidRPr="00D01034">
        <w:rPr>
          <w:rFonts w:asciiTheme="majorEastAsia" w:eastAsiaTheme="majorEastAsia" w:hAnsiTheme="majorEastAsia"/>
          <w:szCs w:val="24"/>
        </w:rPr>
        <w:t>回答は</w:t>
      </w:r>
      <w:r w:rsidR="008E7CA1" w:rsidRPr="00D01034">
        <w:rPr>
          <w:rFonts w:asciiTheme="majorEastAsia" w:eastAsiaTheme="majorEastAsia" w:hAnsiTheme="majorEastAsia" w:hint="eastAsia"/>
          <w:szCs w:val="24"/>
        </w:rPr>
        <w:t>3</w:t>
      </w:r>
      <w:r w:rsidR="00B86DBF" w:rsidRPr="00D01034">
        <w:rPr>
          <w:rFonts w:asciiTheme="majorEastAsia" w:eastAsiaTheme="majorEastAsia" w:hAnsiTheme="majorEastAsia" w:hint="eastAsia"/>
          <w:szCs w:val="24"/>
        </w:rPr>
        <w:t>ページ</w:t>
      </w:r>
      <w:r w:rsidR="00B92FAE" w:rsidRPr="00D01034">
        <w:rPr>
          <w:rFonts w:asciiTheme="majorEastAsia" w:eastAsiaTheme="majorEastAsia" w:hAnsiTheme="majorEastAsia"/>
          <w:szCs w:val="24"/>
        </w:rPr>
        <w:t>以内</w:t>
      </w:r>
      <w:r w:rsidR="008A02A6">
        <w:rPr>
          <w:rFonts w:asciiTheme="majorEastAsia" w:eastAsiaTheme="majorEastAsia" w:hAnsiTheme="majorEastAsia" w:hint="eastAsia"/>
          <w:szCs w:val="24"/>
        </w:rPr>
        <w:t>としてください</w:t>
      </w:r>
      <w:r w:rsidR="008A02A6" w:rsidRPr="00D01034">
        <w:rPr>
          <w:rFonts w:asciiTheme="majorEastAsia" w:eastAsiaTheme="majorEastAsia" w:hAnsiTheme="majorEastAsia"/>
          <w:szCs w:val="24"/>
        </w:rPr>
        <w:t>。</w:t>
      </w:r>
      <w:r w:rsidR="00235A64" w:rsidRPr="00D01034">
        <w:rPr>
          <w:rFonts w:asciiTheme="majorEastAsia" w:eastAsiaTheme="majorEastAsia" w:hAnsiTheme="majorEastAsia" w:hint="eastAsia"/>
          <w:szCs w:val="24"/>
        </w:rPr>
        <w:t>（</w:t>
      </w:r>
      <w:r w:rsidR="00DA1519">
        <w:rPr>
          <w:rFonts w:asciiTheme="majorEastAsia" w:eastAsiaTheme="majorEastAsia" w:hAnsiTheme="majorEastAsia" w:hint="eastAsia"/>
          <w:szCs w:val="24"/>
        </w:rPr>
        <w:t>質問文</w:t>
      </w:r>
      <w:r w:rsidR="002E2826">
        <w:rPr>
          <w:rFonts w:asciiTheme="majorEastAsia" w:eastAsiaTheme="majorEastAsia" w:hAnsiTheme="majorEastAsia" w:hint="eastAsia"/>
          <w:szCs w:val="24"/>
        </w:rPr>
        <w:t>を除く</w:t>
      </w:r>
      <w:r w:rsidR="002911B7">
        <w:rPr>
          <w:rFonts w:asciiTheme="majorEastAsia" w:eastAsiaTheme="majorEastAsia" w:hAnsiTheme="majorEastAsia" w:hint="eastAsia"/>
          <w:szCs w:val="24"/>
        </w:rPr>
        <w:t>。複数の設問がある場合は、合計で3ページ以内としてください。</w:t>
      </w:r>
      <w:r w:rsidR="00235A64" w:rsidRPr="00D01034">
        <w:rPr>
          <w:rFonts w:asciiTheme="majorEastAsia" w:eastAsiaTheme="majorEastAsia" w:hAnsiTheme="majorEastAsia" w:hint="eastAsia"/>
          <w:szCs w:val="24"/>
        </w:rPr>
        <w:t>MSゴシック、フォント12</w:t>
      </w:r>
      <w:r w:rsidR="009D265B" w:rsidRPr="00D01034">
        <w:rPr>
          <w:rFonts w:asciiTheme="majorEastAsia" w:eastAsiaTheme="majorEastAsia" w:hAnsiTheme="majorEastAsia" w:hint="eastAsia"/>
          <w:szCs w:val="24"/>
        </w:rPr>
        <w:t>、手書き不可</w:t>
      </w:r>
      <w:r w:rsidR="00324A69" w:rsidRPr="00D01034">
        <w:rPr>
          <w:rFonts w:asciiTheme="majorEastAsia" w:eastAsiaTheme="majorEastAsia" w:hAnsiTheme="majorEastAsia" w:hint="eastAsia"/>
          <w:szCs w:val="24"/>
        </w:rPr>
        <w:t>。</w:t>
      </w:r>
      <w:r w:rsidR="005A44E5" w:rsidRPr="00D01034">
        <w:rPr>
          <w:rFonts w:asciiTheme="majorEastAsia" w:eastAsiaTheme="majorEastAsia" w:hAnsiTheme="majorEastAsia" w:hint="eastAsia"/>
        </w:rPr>
        <w:t>回答分量内であれば図表・写真等を使用しても構いませんが、出典を明記してください。</w:t>
      </w:r>
      <w:r w:rsidR="00151A51" w:rsidRPr="009319AB">
        <w:rPr>
          <w:rFonts w:asciiTheme="majorEastAsia" w:eastAsiaTheme="majorEastAsia" w:hAnsiTheme="majorEastAsia" w:hint="eastAsia"/>
          <w:color w:val="FF0000"/>
          <w:szCs w:val="24"/>
          <w:u w:val="single"/>
        </w:rPr>
        <w:t>本指示文は削除して</w:t>
      </w:r>
      <w:r w:rsidR="003250B5" w:rsidRPr="009319AB">
        <w:rPr>
          <w:rFonts w:asciiTheme="majorEastAsia" w:eastAsiaTheme="majorEastAsia" w:hAnsiTheme="majorEastAsia" w:hint="eastAsia"/>
          <w:color w:val="FF0000"/>
          <w:szCs w:val="24"/>
          <w:u w:val="single"/>
        </w:rPr>
        <w:t>提出して下さい</w:t>
      </w:r>
      <w:r w:rsidR="00324A69" w:rsidRPr="009319AB">
        <w:rPr>
          <w:rFonts w:asciiTheme="majorEastAsia" w:eastAsiaTheme="majorEastAsia" w:hAnsiTheme="majorEastAsia" w:hint="eastAsia"/>
          <w:color w:val="FF0000"/>
          <w:szCs w:val="24"/>
        </w:rPr>
        <w:t>。</w:t>
      </w:r>
      <w:r w:rsidR="00235A64" w:rsidRPr="00D01034">
        <w:rPr>
          <w:rFonts w:asciiTheme="majorEastAsia" w:eastAsiaTheme="majorEastAsia" w:hAnsiTheme="majorEastAsia" w:hint="eastAsia"/>
          <w:szCs w:val="24"/>
        </w:rPr>
        <w:t>）</w:t>
      </w:r>
    </w:p>
    <w:p w14:paraId="73E32983" w14:textId="77777777" w:rsidR="0055266C" w:rsidRDefault="0055266C" w:rsidP="00C24C65">
      <w:pPr>
        <w:jc w:val="left"/>
        <w:rPr>
          <w:rFonts w:asciiTheme="majorEastAsia" w:eastAsiaTheme="majorEastAsia" w:hAnsiTheme="majorEastAsia"/>
          <w:szCs w:val="24"/>
        </w:rPr>
      </w:pPr>
    </w:p>
    <w:p w14:paraId="441DAE66" w14:textId="2C962914" w:rsidR="00147445" w:rsidRDefault="00DA1519" w:rsidP="00C24C65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質問文</w:t>
      </w:r>
      <w:r w:rsidR="0055266C">
        <w:rPr>
          <w:rFonts w:asciiTheme="majorEastAsia" w:eastAsiaTheme="majorEastAsia" w:hAnsiTheme="majorEastAsia" w:hint="eastAsia"/>
          <w:szCs w:val="24"/>
        </w:rPr>
        <w:t>：</w:t>
      </w:r>
    </w:p>
    <w:p w14:paraId="48FDD7A2" w14:textId="77777777" w:rsidR="0055266C" w:rsidRDefault="0055266C" w:rsidP="00C24C65">
      <w:pPr>
        <w:jc w:val="left"/>
        <w:rPr>
          <w:rFonts w:asciiTheme="majorEastAsia" w:eastAsiaTheme="majorEastAsia" w:hAnsiTheme="majorEastAsia"/>
          <w:szCs w:val="24"/>
        </w:rPr>
      </w:pPr>
    </w:p>
    <w:p w14:paraId="1A3EC90B" w14:textId="75B32A4B" w:rsidR="0055266C" w:rsidRPr="00147445" w:rsidRDefault="0055266C" w:rsidP="00C24C65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回答：</w:t>
      </w:r>
    </w:p>
    <w:p w14:paraId="5354E85E" w14:textId="0AFF7161" w:rsidR="00EB734F" w:rsidRPr="00D01034" w:rsidRDefault="00AB0DCF" w:rsidP="0019282F">
      <w:pPr>
        <w:jc w:val="right"/>
        <w:rPr>
          <w:rFonts w:ascii="Century" w:eastAsia="ＭＳ Ｐゴシック" w:hAnsi="Century"/>
          <w:szCs w:val="24"/>
          <w:u w:val="single"/>
        </w:rPr>
      </w:pPr>
      <w:r w:rsidRPr="00D01034">
        <w:rPr>
          <w:rFonts w:ascii="Century" w:eastAsia="ＭＳ Ｐゴシック" w:hAnsi="Century"/>
          <w:szCs w:val="24"/>
        </w:rPr>
        <w:t xml:space="preserve">    </w:t>
      </w:r>
      <w:r w:rsidRPr="00D01034">
        <w:rPr>
          <w:rFonts w:ascii="Century" w:eastAsia="ＭＳ Ｐゴシック" w:hAnsi="Century"/>
          <w:szCs w:val="24"/>
        </w:rPr>
        <w:t xml:space="preserve">　</w:t>
      </w:r>
      <w:r w:rsidRPr="00D01034">
        <w:rPr>
          <w:rFonts w:ascii="Century" w:eastAsia="ＭＳ Ｐゴシック" w:hAnsi="Century"/>
          <w:szCs w:val="24"/>
        </w:rPr>
        <w:t xml:space="preserve">                      </w:t>
      </w:r>
      <w:r w:rsidRPr="00D01034">
        <w:rPr>
          <w:rFonts w:ascii="Century" w:eastAsia="ＭＳ Ｐゴシック" w:hAnsi="Century"/>
          <w:szCs w:val="24"/>
        </w:rPr>
        <w:t xml:space="preserve">　　　　　　　　　　　</w:t>
      </w:r>
      <w:r w:rsidRPr="00D01034">
        <w:rPr>
          <w:rFonts w:ascii="Century" w:eastAsia="ＭＳ Ｐゴシック" w:hAnsi="Century"/>
          <w:szCs w:val="24"/>
          <w:u w:val="single"/>
        </w:rPr>
        <w:t xml:space="preserve">　　　　　</w:t>
      </w:r>
    </w:p>
    <w:sectPr w:rsidR="00EB734F" w:rsidRPr="00D01034" w:rsidSect="00AD6361">
      <w:headerReference w:type="default" r:id="rId12"/>
      <w:footerReference w:type="default" r:id="rId13"/>
      <w:pgSz w:w="11907" w:h="16840" w:code="9"/>
      <w:pgMar w:top="1418" w:right="1134" w:bottom="1134" w:left="1134" w:header="680" w:footer="680" w:gutter="0"/>
      <w:cols w:space="480"/>
      <w:docGrid w:type="lines" w:linePitch="400" w:charSpace="4772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055D" w14:textId="77777777" w:rsidR="002D11E9" w:rsidRDefault="002D11E9">
      <w:r>
        <w:separator/>
      </w:r>
    </w:p>
  </w:endnote>
  <w:endnote w:type="continuationSeparator" w:id="0">
    <w:p w14:paraId="4137AC66" w14:textId="77777777" w:rsidR="002D11E9" w:rsidRDefault="002D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156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6F3F1" w14:textId="7059CB12" w:rsidR="00785F84" w:rsidRDefault="00785F84" w:rsidP="00785F84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A02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A02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8847" w14:textId="77777777" w:rsidR="002D11E9" w:rsidRDefault="002D11E9">
      <w:r>
        <w:separator/>
      </w:r>
    </w:p>
  </w:footnote>
  <w:footnote w:type="continuationSeparator" w:id="0">
    <w:p w14:paraId="2D2FF6A5" w14:textId="77777777" w:rsidR="002D11E9" w:rsidRDefault="002D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9A18" w14:textId="519691D2" w:rsidR="00324A69" w:rsidRPr="00281D35" w:rsidRDefault="00324A69">
    <w:pPr>
      <w:pStyle w:val="a4"/>
      <w:rPr>
        <w:rFonts w:asciiTheme="majorEastAsia" w:eastAsiaTheme="majorEastAsia" w:hAnsiTheme="majorEastAsia"/>
      </w:rPr>
    </w:pPr>
    <w:r w:rsidRPr="00281D35">
      <w:rPr>
        <w:rFonts w:asciiTheme="majorEastAsia" w:eastAsiaTheme="majorEastAsia" w:hAnsiTheme="majorEastAsia" w:hint="eastAsia"/>
      </w:rPr>
      <w:t>募</w:t>
    </w:r>
    <w:r w:rsidR="00D01034" w:rsidRPr="00281D35">
      <w:rPr>
        <w:rFonts w:asciiTheme="majorEastAsia" w:eastAsiaTheme="majorEastAsia" w:hAnsiTheme="majorEastAsia" w:hint="eastAsia"/>
      </w:rPr>
      <w:t>集分野名：</w:t>
    </w:r>
    <w:r w:rsidR="00BD6142" w:rsidRPr="00281D35">
      <w:rPr>
        <w:rFonts w:asciiTheme="majorEastAsia" w:eastAsiaTheme="majorEastAsia" w:hAnsiTheme="majorEastAsia"/>
      </w:rPr>
      <w:t xml:space="preserve"> </w:t>
    </w:r>
  </w:p>
  <w:p w14:paraId="516B3396" w14:textId="44D43746" w:rsidR="00324A69" w:rsidRPr="00281D35" w:rsidRDefault="00324A69">
    <w:pPr>
      <w:pStyle w:val="a4"/>
      <w:rPr>
        <w:rFonts w:asciiTheme="majorEastAsia" w:eastAsiaTheme="majorEastAsia" w:hAnsiTheme="majorEastAsia"/>
      </w:rPr>
    </w:pPr>
    <w:r w:rsidRPr="00281D35">
      <w:rPr>
        <w:rFonts w:asciiTheme="majorEastAsia" w:eastAsiaTheme="majorEastAsia" w:hAnsiTheme="majorEastAsia" w:hint="eastAsia"/>
      </w:rPr>
      <w:t>応募者氏名：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（%1）"/>
      <w:lvlJc w:val="left"/>
      <w:pPr>
        <w:tabs>
          <w:tab w:val="num" w:pos="980"/>
        </w:tabs>
        <w:ind w:left="980" w:hanging="500"/>
      </w:pPr>
      <w:rPr>
        <w:rFonts w:hint="eastAsia"/>
      </w:rPr>
    </w:lvl>
  </w:abstractNum>
  <w:abstractNum w:abstractNumId="1" w15:restartNumberingAfterBreak="0">
    <w:nsid w:val="0000000C"/>
    <w:multiLevelType w:val="singleLevel"/>
    <w:tmpl w:val="00000000"/>
    <w:lvl w:ilvl="0">
      <w:start w:val="2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細明朝体" w:hint="eastAsia"/>
      </w:rPr>
    </w:lvl>
  </w:abstractNum>
  <w:abstractNum w:abstractNumId="2" w15:restartNumberingAfterBreak="0">
    <w:nsid w:val="0000000E"/>
    <w:multiLevelType w:val="singleLevel"/>
    <w:tmpl w:val="00000000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B6546F6"/>
    <w:multiLevelType w:val="hybridMultilevel"/>
    <w:tmpl w:val="03065E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77934"/>
    <w:multiLevelType w:val="hybridMultilevel"/>
    <w:tmpl w:val="43823676"/>
    <w:lvl w:ilvl="0" w:tplc="1FB0085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875388"/>
    <w:multiLevelType w:val="hybridMultilevel"/>
    <w:tmpl w:val="033452B2"/>
    <w:lvl w:ilvl="0" w:tplc="B6DA590E">
      <w:numFmt w:val="bullet"/>
      <w:lvlText w:val="・"/>
      <w:lvlJc w:val="left"/>
      <w:pPr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33C962DF"/>
    <w:multiLevelType w:val="hybridMultilevel"/>
    <w:tmpl w:val="2E527E14"/>
    <w:lvl w:ilvl="0" w:tplc="1AC09B44">
      <w:start w:val="1"/>
      <w:numFmt w:val="decimalFullWidth"/>
      <w:lvlText w:val="（%1）"/>
      <w:lvlJc w:val="left"/>
      <w:pPr>
        <w:ind w:left="720" w:hanging="720"/>
      </w:pPr>
      <w:rPr>
        <w:rFonts w:ascii="Times" w:eastAsia="平成明朝" w:hAnsi="Times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9566DA"/>
    <w:multiLevelType w:val="hybridMultilevel"/>
    <w:tmpl w:val="977C02E4"/>
    <w:lvl w:ilvl="0" w:tplc="559EE5E2">
      <w:start w:val="1"/>
      <w:numFmt w:val="decimalEnclosedCircle"/>
      <w:lvlText w:val="%1"/>
      <w:lvlJc w:val="left"/>
      <w:pPr>
        <w:ind w:left="927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49836D10"/>
    <w:multiLevelType w:val="hybridMultilevel"/>
    <w:tmpl w:val="A57E438A"/>
    <w:lvl w:ilvl="0" w:tplc="D4846F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3930BE"/>
    <w:multiLevelType w:val="hybridMultilevel"/>
    <w:tmpl w:val="6FEACB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EA5806"/>
    <w:multiLevelType w:val="hybridMultilevel"/>
    <w:tmpl w:val="867EF116"/>
    <w:lvl w:ilvl="0" w:tplc="8B302712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2E5757"/>
    <w:multiLevelType w:val="hybridMultilevel"/>
    <w:tmpl w:val="A66CE75C"/>
    <w:lvl w:ilvl="0" w:tplc="0E645D02">
      <w:numFmt w:val="bullet"/>
      <w:lvlText w:val="・"/>
      <w:lvlJc w:val="left"/>
      <w:pPr>
        <w:ind w:left="855" w:hanging="855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7D136A"/>
    <w:multiLevelType w:val="hybridMultilevel"/>
    <w:tmpl w:val="1D9C6C1A"/>
    <w:lvl w:ilvl="0" w:tplc="1638AA60">
      <w:start w:val="2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81787D96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0279699">
    <w:abstractNumId w:val="1"/>
  </w:num>
  <w:num w:numId="2" w16cid:durableId="1929072732">
    <w:abstractNumId w:val="2"/>
  </w:num>
  <w:num w:numId="3" w16cid:durableId="27798163">
    <w:abstractNumId w:val="0"/>
  </w:num>
  <w:num w:numId="4" w16cid:durableId="1620259613">
    <w:abstractNumId w:val="7"/>
  </w:num>
  <w:num w:numId="5" w16cid:durableId="1558662491">
    <w:abstractNumId w:val="3"/>
  </w:num>
  <w:num w:numId="6" w16cid:durableId="498230454">
    <w:abstractNumId w:val="11"/>
  </w:num>
  <w:num w:numId="7" w16cid:durableId="56631643">
    <w:abstractNumId w:val="8"/>
  </w:num>
  <w:num w:numId="8" w16cid:durableId="1492331548">
    <w:abstractNumId w:val="6"/>
  </w:num>
  <w:num w:numId="9" w16cid:durableId="975524372">
    <w:abstractNumId w:val="9"/>
  </w:num>
  <w:num w:numId="10" w16cid:durableId="1019351715">
    <w:abstractNumId w:val="5"/>
  </w:num>
  <w:num w:numId="11" w16cid:durableId="667709964">
    <w:abstractNumId w:val="4"/>
  </w:num>
  <w:num w:numId="12" w16cid:durableId="4786160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404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73"/>
  <w:drawingGridVerticalSpacing w:val="20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59"/>
    <w:rsid w:val="000209D7"/>
    <w:rsid w:val="000446A8"/>
    <w:rsid w:val="0007575D"/>
    <w:rsid w:val="00084E4B"/>
    <w:rsid w:val="00095E53"/>
    <w:rsid w:val="0012143B"/>
    <w:rsid w:val="00147445"/>
    <w:rsid w:val="00151A51"/>
    <w:rsid w:val="0016219C"/>
    <w:rsid w:val="0019282F"/>
    <w:rsid w:val="001C0478"/>
    <w:rsid w:val="001C30C8"/>
    <w:rsid w:val="001E2F13"/>
    <w:rsid w:val="001F44A6"/>
    <w:rsid w:val="001F47B6"/>
    <w:rsid w:val="00235A64"/>
    <w:rsid w:val="002417B9"/>
    <w:rsid w:val="00255C37"/>
    <w:rsid w:val="00266AD5"/>
    <w:rsid w:val="00281D35"/>
    <w:rsid w:val="002911B7"/>
    <w:rsid w:val="00292E43"/>
    <w:rsid w:val="002B14D1"/>
    <w:rsid w:val="002B22D9"/>
    <w:rsid w:val="002C526F"/>
    <w:rsid w:val="002D11E9"/>
    <w:rsid w:val="002D15D5"/>
    <w:rsid w:val="002D51F9"/>
    <w:rsid w:val="002E1606"/>
    <w:rsid w:val="002E2826"/>
    <w:rsid w:val="00300A39"/>
    <w:rsid w:val="00316925"/>
    <w:rsid w:val="00316E76"/>
    <w:rsid w:val="00317234"/>
    <w:rsid w:val="00324A69"/>
    <w:rsid w:val="003250B5"/>
    <w:rsid w:val="00351A10"/>
    <w:rsid w:val="00352904"/>
    <w:rsid w:val="00362E7C"/>
    <w:rsid w:val="00376E38"/>
    <w:rsid w:val="00377181"/>
    <w:rsid w:val="003B63D9"/>
    <w:rsid w:val="003B765B"/>
    <w:rsid w:val="003C6708"/>
    <w:rsid w:val="00410532"/>
    <w:rsid w:val="00411BFB"/>
    <w:rsid w:val="00412562"/>
    <w:rsid w:val="0042725B"/>
    <w:rsid w:val="00432E9A"/>
    <w:rsid w:val="00435DCF"/>
    <w:rsid w:val="00460753"/>
    <w:rsid w:val="0046234F"/>
    <w:rsid w:val="0047029B"/>
    <w:rsid w:val="004A6E61"/>
    <w:rsid w:val="004D4B11"/>
    <w:rsid w:val="004D70D4"/>
    <w:rsid w:val="004E2600"/>
    <w:rsid w:val="004E755B"/>
    <w:rsid w:val="00526FC4"/>
    <w:rsid w:val="0054511C"/>
    <w:rsid w:val="0055266C"/>
    <w:rsid w:val="00585FB6"/>
    <w:rsid w:val="005A44E5"/>
    <w:rsid w:val="005A62DF"/>
    <w:rsid w:val="005B6BFD"/>
    <w:rsid w:val="005F582F"/>
    <w:rsid w:val="00612C56"/>
    <w:rsid w:val="006478D7"/>
    <w:rsid w:val="00666A6D"/>
    <w:rsid w:val="00682E28"/>
    <w:rsid w:val="006909C9"/>
    <w:rsid w:val="00695DD2"/>
    <w:rsid w:val="006A262D"/>
    <w:rsid w:val="006A7AF4"/>
    <w:rsid w:val="006C10D2"/>
    <w:rsid w:val="006F4BEC"/>
    <w:rsid w:val="00703A4F"/>
    <w:rsid w:val="007216A6"/>
    <w:rsid w:val="00732286"/>
    <w:rsid w:val="007365A9"/>
    <w:rsid w:val="00743E67"/>
    <w:rsid w:val="00747759"/>
    <w:rsid w:val="00785DFB"/>
    <w:rsid w:val="00785F84"/>
    <w:rsid w:val="007B04C0"/>
    <w:rsid w:val="007D3B83"/>
    <w:rsid w:val="007D5160"/>
    <w:rsid w:val="0081013D"/>
    <w:rsid w:val="00837CFF"/>
    <w:rsid w:val="008512F8"/>
    <w:rsid w:val="008707C7"/>
    <w:rsid w:val="00880F18"/>
    <w:rsid w:val="008A02A6"/>
    <w:rsid w:val="008A3861"/>
    <w:rsid w:val="008B4CA7"/>
    <w:rsid w:val="008B5FE3"/>
    <w:rsid w:val="008D1707"/>
    <w:rsid w:val="008E7CA1"/>
    <w:rsid w:val="008F7A95"/>
    <w:rsid w:val="009046DA"/>
    <w:rsid w:val="00904F89"/>
    <w:rsid w:val="00924D9F"/>
    <w:rsid w:val="009314E0"/>
    <w:rsid w:val="009319AB"/>
    <w:rsid w:val="00933129"/>
    <w:rsid w:val="00947097"/>
    <w:rsid w:val="00947894"/>
    <w:rsid w:val="0098344A"/>
    <w:rsid w:val="009863ED"/>
    <w:rsid w:val="00993E3B"/>
    <w:rsid w:val="009A4F5B"/>
    <w:rsid w:val="009D265B"/>
    <w:rsid w:val="00A00137"/>
    <w:rsid w:val="00A367B8"/>
    <w:rsid w:val="00A46CA9"/>
    <w:rsid w:val="00A63E05"/>
    <w:rsid w:val="00A84A33"/>
    <w:rsid w:val="00AA78E1"/>
    <w:rsid w:val="00AB0DCF"/>
    <w:rsid w:val="00AD6361"/>
    <w:rsid w:val="00AE4E56"/>
    <w:rsid w:val="00AF23BE"/>
    <w:rsid w:val="00AF3B5F"/>
    <w:rsid w:val="00B0798A"/>
    <w:rsid w:val="00B12008"/>
    <w:rsid w:val="00B60C9E"/>
    <w:rsid w:val="00B8101D"/>
    <w:rsid w:val="00B86DBF"/>
    <w:rsid w:val="00B92FAE"/>
    <w:rsid w:val="00BB4A7D"/>
    <w:rsid w:val="00BD37C5"/>
    <w:rsid w:val="00BD6142"/>
    <w:rsid w:val="00BD7E51"/>
    <w:rsid w:val="00C051A7"/>
    <w:rsid w:val="00C10244"/>
    <w:rsid w:val="00C13F79"/>
    <w:rsid w:val="00C24C65"/>
    <w:rsid w:val="00C349B6"/>
    <w:rsid w:val="00C4567A"/>
    <w:rsid w:val="00C46D88"/>
    <w:rsid w:val="00C5196E"/>
    <w:rsid w:val="00C628A6"/>
    <w:rsid w:val="00C754FA"/>
    <w:rsid w:val="00C861A7"/>
    <w:rsid w:val="00CA08FE"/>
    <w:rsid w:val="00CB33F3"/>
    <w:rsid w:val="00CB6072"/>
    <w:rsid w:val="00CD5B15"/>
    <w:rsid w:val="00CD5CF3"/>
    <w:rsid w:val="00CD6134"/>
    <w:rsid w:val="00CE191C"/>
    <w:rsid w:val="00CE202E"/>
    <w:rsid w:val="00D00F29"/>
    <w:rsid w:val="00D01034"/>
    <w:rsid w:val="00D13A91"/>
    <w:rsid w:val="00D24462"/>
    <w:rsid w:val="00D41A38"/>
    <w:rsid w:val="00D504ED"/>
    <w:rsid w:val="00D75165"/>
    <w:rsid w:val="00D81111"/>
    <w:rsid w:val="00DA1519"/>
    <w:rsid w:val="00DA20BC"/>
    <w:rsid w:val="00DC12A8"/>
    <w:rsid w:val="00DC6F2C"/>
    <w:rsid w:val="00E07E0F"/>
    <w:rsid w:val="00E27482"/>
    <w:rsid w:val="00E46FD0"/>
    <w:rsid w:val="00E600C2"/>
    <w:rsid w:val="00E612A7"/>
    <w:rsid w:val="00E7117F"/>
    <w:rsid w:val="00E72D30"/>
    <w:rsid w:val="00E82197"/>
    <w:rsid w:val="00EA5C8C"/>
    <w:rsid w:val="00EB734F"/>
    <w:rsid w:val="00EB7E8D"/>
    <w:rsid w:val="00F050CE"/>
    <w:rsid w:val="00F1191C"/>
    <w:rsid w:val="00F37325"/>
    <w:rsid w:val="00F41978"/>
    <w:rsid w:val="00F4652F"/>
    <w:rsid w:val="00F63E84"/>
    <w:rsid w:val="00F76446"/>
    <w:rsid w:val="00FA0FA4"/>
    <w:rsid w:val="00FB308C"/>
    <w:rsid w:val="00FC34A7"/>
    <w:rsid w:val="00FC7DF9"/>
    <w:rsid w:val="00FD206E"/>
    <w:rsid w:val="00FD6697"/>
    <w:rsid w:val="00FE27E7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C693B"/>
  <w15:docId w15:val="{45F3C1A2-00C3-4D6D-B953-E2AF1211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細明朝体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B33F3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F1191C"/>
    <w:pPr>
      <w:ind w:leftChars="400" w:left="840"/>
    </w:pPr>
  </w:style>
  <w:style w:type="character" w:styleId="a9">
    <w:name w:val="annotation reference"/>
    <w:basedOn w:val="a0"/>
    <w:rsid w:val="00B86DBF"/>
    <w:rPr>
      <w:sz w:val="18"/>
      <w:szCs w:val="18"/>
    </w:rPr>
  </w:style>
  <w:style w:type="paragraph" w:styleId="aa">
    <w:name w:val="annotation text"/>
    <w:basedOn w:val="a"/>
    <w:link w:val="ab"/>
    <w:rsid w:val="00B86DBF"/>
    <w:pPr>
      <w:jc w:val="left"/>
    </w:pPr>
  </w:style>
  <w:style w:type="character" w:customStyle="1" w:styleId="ab">
    <w:name w:val="コメント文字列 (文字)"/>
    <w:basedOn w:val="a0"/>
    <w:link w:val="aa"/>
    <w:rsid w:val="00B86DBF"/>
    <w:rPr>
      <w:kern w:val="2"/>
      <w:sz w:val="24"/>
    </w:rPr>
  </w:style>
  <w:style w:type="paragraph" w:styleId="ac">
    <w:name w:val="annotation subject"/>
    <w:basedOn w:val="aa"/>
    <w:next w:val="aa"/>
    <w:link w:val="ad"/>
    <w:rsid w:val="00B86DBF"/>
    <w:rPr>
      <w:b/>
      <w:bCs/>
    </w:rPr>
  </w:style>
  <w:style w:type="character" w:customStyle="1" w:styleId="ad">
    <w:name w:val="コメント内容 (文字)"/>
    <w:basedOn w:val="ab"/>
    <w:link w:val="ac"/>
    <w:rsid w:val="00B86DBF"/>
    <w:rPr>
      <w:b/>
      <w:bCs/>
      <w:kern w:val="2"/>
      <w:sz w:val="24"/>
    </w:rPr>
  </w:style>
  <w:style w:type="character" w:customStyle="1" w:styleId="a6">
    <w:name w:val="フッター (文字)"/>
    <w:basedOn w:val="a0"/>
    <w:link w:val="a5"/>
    <w:uiPriority w:val="99"/>
    <w:rsid w:val="00785F8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fa2995dc2992ba7d1b43f9ce7565e2d2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314ff123c1e3209dcebe3791a4e8f6f7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2519-671D-4F7A-952B-9AAFCF32E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0D263-0DC8-4DE7-AA45-FC53F588E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6FB46-3529-4F09-A2F5-90AD33E32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F12495-89C5-4390-AC76-7BD68320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自己申告書</vt:lpstr>
      <vt:lpstr>自己申告書</vt:lpstr>
    </vt:vector>
  </TitlesOfParts>
  <Company>技術情報課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自己申告書</dc:title>
  <dc:creator>国際協力総合研修所</dc:creator>
  <cp:lastModifiedBy>Inamura, Jiro[稲村 次郎]</cp:lastModifiedBy>
  <cp:revision>5</cp:revision>
  <cp:lastPrinted>2016-10-27T09:11:00Z</cp:lastPrinted>
  <dcterms:created xsi:type="dcterms:W3CDTF">2023-03-06T11:05:00Z</dcterms:created>
  <dcterms:modified xsi:type="dcterms:W3CDTF">2024-03-26T02:04:00Z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