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3FC35" w14:textId="77777777" w:rsidR="006E393E" w:rsidRPr="008339BB" w:rsidRDefault="006E393E" w:rsidP="006E393E">
      <w:pPr>
        <w:rPr>
          <w:rFonts w:ascii="ＭＳ ゴシック" w:eastAsia="ＭＳ ゴシック" w:hAnsi="ＭＳ ゴシック"/>
          <w:b/>
          <w:sz w:val="22"/>
          <w:szCs w:val="22"/>
        </w:rPr>
      </w:pPr>
      <w:r w:rsidRPr="008339BB">
        <w:rPr>
          <w:rFonts w:ascii="ＭＳ ゴシック" w:eastAsia="ＭＳ ゴシック" w:hAnsi="ＭＳ ゴシック" w:hint="eastAsia"/>
          <w:b/>
          <w:sz w:val="22"/>
          <w:szCs w:val="22"/>
        </w:rPr>
        <w:t>宛先：業務調整員</w:t>
      </w:r>
      <w:r w:rsidR="00AD1DB2" w:rsidRPr="008339BB">
        <w:rPr>
          <w:rFonts w:ascii="ＭＳ ゴシック" w:eastAsia="ＭＳ ゴシック" w:hAnsi="ＭＳ ゴシック" w:hint="eastAsia"/>
          <w:b/>
          <w:sz w:val="22"/>
          <w:szCs w:val="22"/>
        </w:rPr>
        <w:t>（受領次第JICA</w:t>
      </w:r>
      <w:r w:rsidR="00AB291C" w:rsidRPr="008339BB">
        <w:rPr>
          <w:rFonts w:ascii="ＭＳ ゴシック" w:eastAsia="ＭＳ ゴシック" w:hAnsi="ＭＳ ゴシック" w:hint="eastAsia"/>
          <w:b/>
          <w:sz w:val="22"/>
          <w:szCs w:val="22"/>
        </w:rPr>
        <w:t>在外</w:t>
      </w:r>
      <w:r w:rsidR="00AD1DB2" w:rsidRPr="008339BB">
        <w:rPr>
          <w:rFonts w:ascii="ＭＳ ゴシック" w:eastAsia="ＭＳ ゴシック" w:hAnsi="ＭＳ ゴシック" w:hint="eastAsia"/>
          <w:b/>
          <w:sz w:val="22"/>
          <w:szCs w:val="22"/>
        </w:rPr>
        <w:t>事務所へ連絡）</w:t>
      </w:r>
    </w:p>
    <w:p w14:paraId="33EF3168" w14:textId="1A06F5F0" w:rsidR="009A0E21" w:rsidRPr="008339BB" w:rsidRDefault="006E393E" w:rsidP="005A0940">
      <w:pPr>
        <w:ind w:firstLineChars="100" w:firstLine="221"/>
        <w:rPr>
          <w:rFonts w:ascii="ＭＳ ゴシック" w:eastAsia="ＭＳ ゴシック" w:hAnsi="ＭＳ ゴシック"/>
          <w:b/>
          <w:sz w:val="22"/>
          <w:szCs w:val="22"/>
        </w:rPr>
      </w:pPr>
      <w:r w:rsidRPr="008339BB">
        <w:rPr>
          <w:rFonts w:ascii="ＭＳ ゴシック" w:eastAsia="ＭＳ ゴシック" w:hAnsi="ＭＳ ゴシック" w:hint="eastAsia"/>
          <w:b/>
          <w:sz w:val="22"/>
          <w:szCs w:val="22"/>
        </w:rPr>
        <w:t>cc</w:t>
      </w:r>
      <w:r w:rsidR="00724EFD" w:rsidRPr="008339BB">
        <w:rPr>
          <w:rFonts w:ascii="ＭＳ ゴシック" w:eastAsia="ＭＳ ゴシック" w:hAnsi="ＭＳ ゴシック" w:hint="eastAsia"/>
          <w:b/>
          <w:sz w:val="22"/>
          <w:szCs w:val="22"/>
        </w:rPr>
        <w:t xml:space="preserve"> </w:t>
      </w:r>
      <w:r w:rsidRPr="008339BB">
        <w:rPr>
          <w:rFonts w:ascii="ＭＳ ゴシック" w:eastAsia="ＭＳ ゴシック" w:hAnsi="ＭＳ ゴシック" w:hint="eastAsia"/>
          <w:b/>
          <w:sz w:val="22"/>
          <w:szCs w:val="22"/>
        </w:rPr>
        <w:t>: JICA本部</w:t>
      </w:r>
      <w:r w:rsidR="00AF2F64" w:rsidRPr="008339BB">
        <w:rPr>
          <w:rFonts w:ascii="ＭＳ ゴシック" w:eastAsia="ＭＳ ゴシック" w:hAnsi="ＭＳ ゴシック" w:hint="eastAsia"/>
          <w:b/>
          <w:sz w:val="22"/>
          <w:szCs w:val="22"/>
        </w:rPr>
        <w:t>プロジェクト</w:t>
      </w:r>
      <w:r w:rsidRPr="008339BB">
        <w:rPr>
          <w:rFonts w:ascii="ＭＳ ゴシック" w:eastAsia="ＭＳ ゴシック" w:hAnsi="ＭＳ ゴシック" w:hint="eastAsia"/>
          <w:b/>
          <w:sz w:val="22"/>
          <w:szCs w:val="22"/>
        </w:rPr>
        <w:t>担当者</w:t>
      </w:r>
    </w:p>
    <w:p w14:paraId="1815B22F" w14:textId="045DBE0C" w:rsidR="00076ED7" w:rsidRPr="008339BB" w:rsidRDefault="00076ED7" w:rsidP="005A0940">
      <w:pPr>
        <w:ind w:firstLineChars="100" w:firstLine="221"/>
        <w:rPr>
          <w:rFonts w:ascii="ＭＳ ゴシック" w:eastAsia="ＭＳ ゴシック" w:hAnsi="ＭＳ ゴシック"/>
          <w:b/>
          <w:sz w:val="22"/>
          <w:szCs w:val="22"/>
        </w:rPr>
      </w:pPr>
      <w:r w:rsidRPr="008339BB">
        <w:rPr>
          <w:rFonts w:ascii="ＭＳ ゴシック" w:eastAsia="ＭＳ ゴシック" w:hAnsi="ＭＳ ゴシック" w:hint="eastAsia"/>
          <w:b/>
          <w:sz w:val="22"/>
          <w:szCs w:val="22"/>
        </w:rPr>
        <w:t xml:space="preserve">　　 JST本部プロジェクト担当者</w:t>
      </w:r>
    </w:p>
    <w:p w14:paraId="7A472671" w14:textId="77777777" w:rsidR="00DC62C3" w:rsidRPr="008339BB" w:rsidRDefault="00C4178E" w:rsidP="009028D9">
      <w:pPr>
        <w:spacing w:line="220" w:lineRule="atLeast"/>
        <w:jc w:val="center"/>
        <w:rPr>
          <w:rFonts w:ascii="ＭＳ ゴシック" w:eastAsia="ＭＳ ゴシック" w:hAnsi="ＭＳ ゴシック"/>
          <w:b/>
          <w:sz w:val="28"/>
          <w:szCs w:val="28"/>
          <w:lang w:eastAsia="zh-CN"/>
        </w:rPr>
      </w:pPr>
      <w:r w:rsidRPr="008339BB">
        <w:rPr>
          <w:rFonts w:ascii="ＭＳ ゴシック" w:eastAsia="ＭＳ ゴシック" w:hAnsi="ＭＳ ゴシック" w:hint="eastAsia"/>
          <w:b/>
          <w:sz w:val="28"/>
          <w:szCs w:val="28"/>
          <w:lang w:eastAsia="zh-CN"/>
        </w:rPr>
        <w:t>渡航計画書</w:t>
      </w:r>
    </w:p>
    <w:p w14:paraId="0C65F513" w14:textId="3E77A176" w:rsidR="00076ED7" w:rsidRPr="008339BB" w:rsidRDefault="00076ED7" w:rsidP="00076ED7">
      <w:pPr>
        <w:spacing w:line="380" w:lineRule="exact"/>
        <w:jc w:val="right"/>
        <w:rPr>
          <w:rFonts w:ascii="ＭＳ ゴシック" w:eastAsia="SimSun" w:hAnsi="ＭＳ ゴシック"/>
          <w:sz w:val="22"/>
          <w:szCs w:val="22"/>
          <w:lang w:eastAsia="zh-CN"/>
        </w:rPr>
      </w:pPr>
      <w:r w:rsidRPr="008339BB">
        <w:rPr>
          <w:rFonts w:ascii="ＭＳ ゴシック" w:eastAsia="ＭＳ ゴシック" w:hAnsi="ＭＳ ゴシック" w:hint="eastAsia"/>
          <w:sz w:val="22"/>
          <w:szCs w:val="22"/>
        </w:rPr>
        <w:t>○○</w:t>
      </w:r>
      <w:r w:rsidR="005754B9" w:rsidRPr="008339BB">
        <w:rPr>
          <w:rFonts w:ascii="ＭＳ ゴシック" w:eastAsia="ＭＳ ゴシック" w:hAnsi="ＭＳ ゴシック" w:hint="eastAsia"/>
          <w:sz w:val="22"/>
          <w:szCs w:val="22"/>
          <w:lang w:eastAsia="zh-CN"/>
        </w:rPr>
        <w:t xml:space="preserve">　年　</w:t>
      </w:r>
      <w:r w:rsidRPr="008339BB">
        <w:rPr>
          <w:rFonts w:ascii="ＭＳ ゴシック" w:eastAsia="ＭＳ ゴシック" w:hAnsi="ＭＳ ゴシック" w:hint="eastAsia"/>
          <w:sz w:val="22"/>
          <w:szCs w:val="22"/>
        </w:rPr>
        <w:t>○○</w:t>
      </w:r>
      <w:r w:rsidR="005754B9" w:rsidRPr="008339BB">
        <w:rPr>
          <w:rFonts w:ascii="ＭＳ ゴシック" w:eastAsia="ＭＳ ゴシック" w:hAnsi="ＭＳ ゴシック" w:hint="eastAsia"/>
          <w:sz w:val="22"/>
          <w:szCs w:val="22"/>
          <w:lang w:eastAsia="zh-CN"/>
        </w:rPr>
        <w:t xml:space="preserve">　月　</w:t>
      </w:r>
      <w:r w:rsidRPr="008339BB">
        <w:rPr>
          <w:rFonts w:ascii="ＭＳ ゴシック" w:eastAsia="ＭＳ ゴシック" w:hAnsi="ＭＳ ゴシック" w:hint="eastAsia"/>
          <w:sz w:val="22"/>
          <w:szCs w:val="22"/>
        </w:rPr>
        <w:t>○○</w:t>
      </w:r>
      <w:r w:rsidR="005754B9" w:rsidRPr="008339BB">
        <w:rPr>
          <w:rFonts w:ascii="ＭＳ ゴシック" w:eastAsia="ＭＳ ゴシック" w:hAnsi="ＭＳ ゴシック" w:hint="eastAsia"/>
          <w:sz w:val="22"/>
          <w:szCs w:val="22"/>
          <w:lang w:eastAsia="zh-CN"/>
        </w:rPr>
        <w:t>日</w:t>
      </w:r>
      <w:r w:rsidR="003F3E44" w:rsidRPr="008339BB">
        <w:rPr>
          <w:rFonts w:ascii="ＭＳ ゴシック" w:eastAsia="ＭＳ ゴシック" w:hAnsi="ＭＳ ゴシック" w:hint="eastAsia"/>
          <w:sz w:val="22"/>
          <w:szCs w:val="22"/>
          <w:lang w:eastAsia="zh-CN"/>
        </w:rPr>
        <w:t>提出</w:t>
      </w:r>
    </w:p>
    <w:p w14:paraId="45CD7154" w14:textId="64775260" w:rsidR="00283082" w:rsidRPr="008339BB" w:rsidRDefault="00C4178E" w:rsidP="009A0E21">
      <w:pPr>
        <w:tabs>
          <w:tab w:val="left" w:pos="0"/>
        </w:tabs>
        <w:spacing w:line="380" w:lineRule="exact"/>
        <w:rPr>
          <w:rFonts w:ascii="ＭＳ ゴシック" w:eastAsia="ＭＳ ゴシック" w:hAnsi="ＭＳ ゴシック"/>
          <w:kern w:val="0"/>
          <w:sz w:val="22"/>
          <w:szCs w:val="22"/>
        </w:rPr>
      </w:pPr>
      <w:r w:rsidRPr="008339BB">
        <w:rPr>
          <w:rFonts w:ascii="ＭＳ ゴシック" w:eastAsia="ＭＳ ゴシック" w:hAnsi="ＭＳ ゴシック" w:hint="eastAsia"/>
          <w:spacing w:val="330"/>
          <w:kern w:val="0"/>
          <w:sz w:val="22"/>
          <w:szCs w:val="22"/>
          <w:fitText w:val="1100" w:id="-626335488"/>
        </w:rPr>
        <w:t>国</w:t>
      </w:r>
      <w:r w:rsidRPr="008339BB">
        <w:rPr>
          <w:rFonts w:ascii="ＭＳ ゴシック" w:eastAsia="ＭＳ ゴシック" w:hAnsi="ＭＳ ゴシック" w:hint="eastAsia"/>
          <w:kern w:val="0"/>
          <w:sz w:val="22"/>
          <w:szCs w:val="22"/>
          <w:fitText w:val="1100" w:id="-626335488"/>
        </w:rPr>
        <w:t>名</w:t>
      </w:r>
      <w:r w:rsidR="00C73768" w:rsidRPr="008339BB">
        <w:rPr>
          <w:rFonts w:ascii="ＭＳ ゴシック" w:eastAsia="ＭＳ ゴシック" w:hAnsi="ＭＳ ゴシック" w:hint="eastAsia"/>
          <w:kern w:val="0"/>
          <w:sz w:val="22"/>
          <w:szCs w:val="22"/>
        </w:rPr>
        <w:t>：</w:t>
      </w:r>
      <w:r w:rsidR="00AF39A8" w:rsidRPr="008339BB">
        <w:rPr>
          <w:rFonts w:ascii="ＭＳ ゴシック" w:eastAsia="ＭＳ ゴシック" w:hAnsi="ＭＳ ゴシック" w:hint="eastAsia"/>
          <w:kern w:val="0"/>
          <w:sz w:val="22"/>
          <w:szCs w:val="22"/>
        </w:rPr>
        <w:t>○○○</w:t>
      </w:r>
    </w:p>
    <w:p w14:paraId="75818751" w14:textId="6228FAB0" w:rsidR="009A0E21" w:rsidRPr="008339BB" w:rsidRDefault="009A0E21" w:rsidP="009A0E21">
      <w:pPr>
        <w:tabs>
          <w:tab w:val="left" w:pos="0"/>
        </w:tabs>
        <w:spacing w:line="380" w:lineRule="exact"/>
        <w:rPr>
          <w:rFonts w:ascii="ＭＳ ゴシック" w:eastAsia="ＭＳ ゴシック" w:hAnsi="ＭＳ ゴシック"/>
          <w:kern w:val="0"/>
          <w:sz w:val="22"/>
          <w:szCs w:val="22"/>
        </w:rPr>
      </w:pPr>
      <w:r w:rsidRPr="008339BB">
        <w:rPr>
          <w:rFonts w:ascii="ＭＳ ゴシック" w:eastAsia="ＭＳ ゴシック" w:hAnsi="ＭＳ ゴシック" w:hint="eastAsia"/>
          <w:spacing w:val="110"/>
          <w:kern w:val="0"/>
          <w:sz w:val="22"/>
          <w:szCs w:val="22"/>
          <w:fitText w:val="1100" w:id="-626341119"/>
        </w:rPr>
        <w:t>案件</w:t>
      </w:r>
      <w:r w:rsidRPr="008339BB">
        <w:rPr>
          <w:rFonts w:ascii="ＭＳ ゴシック" w:eastAsia="ＭＳ ゴシック" w:hAnsi="ＭＳ ゴシック" w:hint="eastAsia"/>
          <w:kern w:val="0"/>
          <w:sz w:val="22"/>
          <w:szCs w:val="22"/>
          <w:fitText w:val="1100" w:id="-626341119"/>
        </w:rPr>
        <w:t>名</w:t>
      </w:r>
      <w:r w:rsidRPr="008339BB">
        <w:rPr>
          <w:rFonts w:ascii="ＭＳ ゴシック" w:eastAsia="ＭＳ ゴシック" w:hAnsi="ＭＳ ゴシック" w:hint="eastAsia"/>
          <w:kern w:val="0"/>
          <w:sz w:val="22"/>
          <w:szCs w:val="22"/>
        </w:rPr>
        <w:t>：</w:t>
      </w:r>
      <w:r w:rsidR="00AF39A8" w:rsidRPr="008339BB">
        <w:rPr>
          <w:rFonts w:ascii="ＭＳ ゴシック" w:eastAsia="ＭＳ ゴシック" w:hAnsi="ＭＳ ゴシック" w:hint="eastAsia"/>
          <w:kern w:val="0"/>
          <w:sz w:val="22"/>
          <w:szCs w:val="22"/>
        </w:rPr>
        <w:t>○○○○○○○○○</w:t>
      </w:r>
    </w:p>
    <w:p w14:paraId="05312C89" w14:textId="77777777" w:rsidR="005754B9" w:rsidRPr="008339BB" w:rsidRDefault="005754B9" w:rsidP="008A5A75">
      <w:pPr>
        <w:spacing w:line="320" w:lineRule="exact"/>
        <w:rPr>
          <w:rFonts w:ascii="ＭＳ ゴシック" w:eastAsia="ＭＳ ゴシック" w:hAnsi="ＭＳ ゴシック"/>
          <w:sz w:val="22"/>
          <w:szCs w:val="22"/>
        </w:rPr>
      </w:pPr>
    </w:p>
    <w:p w14:paraId="4A862BDB" w14:textId="77777777" w:rsidR="00C4178E" w:rsidRPr="008339BB" w:rsidRDefault="003F6377" w:rsidP="00AF39A8">
      <w:pPr>
        <w:spacing w:afterLines="50" w:after="165" w:line="320" w:lineRule="exact"/>
        <w:rPr>
          <w:rFonts w:ascii="ＭＳ ゴシック" w:eastAsia="ＭＳ ゴシック" w:hAnsi="ＭＳ ゴシック"/>
          <w:sz w:val="22"/>
          <w:szCs w:val="22"/>
        </w:rPr>
      </w:pPr>
      <w:r w:rsidRPr="008339BB">
        <w:rPr>
          <w:rFonts w:ascii="ＭＳ ゴシック" w:eastAsia="ＭＳ ゴシック" w:hAnsi="ＭＳ ゴシック" w:hint="eastAsia"/>
          <w:sz w:val="22"/>
          <w:szCs w:val="22"/>
        </w:rPr>
        <w:t>１．関係者連絡先</w:t>
      </w:r>
    </w:p>
    <w:p w14:paraId="693190F5" w14:textId="3DB1B837" w:rsidR="00C4178E" w:rsidRPr="008339BB" w:rsidRDefault="003F6377" w:rsidP="00C4178E">
      <w:pPr>
        <w:rPr>
          <w:rFonts w:ascii="ＭＳ ゴシック" w:eastAsia="ＭＳ ゴシック" w:hAnsi="ＭＳ ゴシック"/>
          <w:sz w:val="22"/>
          <w:szCs w:val="22"/>
        </w:rPr>
      </w:pPr>
      <w:r w:rsidRPr="008339BB">
        <w:rPr>
          <w:rFonts w:ascii="ＭＳ ゴシック" w:eastAsia="ＭＳ ゴシック" w:hAnsi="ＭＳ ゴシック" w:hint="eastAsia"/>
          <w:sz w:val="22"/>
          <w:szCs w:val="22"/>
        </w:rPr>
        <w:t>●</w:t>
      </w:r>
      <w:r w:rsidR="00C4178E" w:rsidRPr="008339BB">
        <w:rPr>
          <w:rFonts w:ascii="ＭＳ ゴシック" w:eastAsia="ＭＳ ゴシック" w:hAnsi="ＭＳ ゴシック" w:hint="eastAsia"/>
          <w:sz w:val="22"/>
          <w:szCs w:val="22"/>
        </w:rPr>
        <w:t>日本側研究者</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
        <w:gridCol w:w="1617"/>
        <w:gridCol w:w="1701"/>
        <w:gridCol w:w="1417"/>
        <w:gridCol w:w="1134"/>
        <w:gridCol w:w="1276"/>
        <w:gridCol w:w="1134"/>
        <w:gridCol w:w="851"/>
      </w:tblGrid>
      <w:tr w:rsidR="008339BB" w:rsidRPr="008339BB" w14:paraId="6662D21C" w14:textId="77777777" w:rsidTr="006E6F06">
        <w:trPr>
          <w:trHeight w:val="1018"/>
        </w:trPr>
        <w:tc>
          <w:tcPr>
            <w:tcW w:w="368" w:type="dxa"/>
            <w:tcBorders>
              <w:top w:val="single" w:sz="4" w:space="0" w:color="auto"/>
              <w:left w:val="single" w:sz="4" w:space="0" w:color="auto"/>
              <w:bottom w:val="single" w:sz="4" w:space="0" w:color="auto"/>
              <w:right w:val="single" w:sz="4" w:space="0" w:color="auto"/>
            </w:tcBorders>
            <w:vAlign w:val="center"/>
          </w:tcPr>
          <w:p w14:paraId="234F6801" w14:textId="77777777" w:rsidR="006E6F06" w:rsidRPr="008339BB" w:rsidRDefault="006E6F06" w:rsidP="008149A0">
            <w:pPr>
              <w:ind w:left="-168"/>
              <w:jc w:val="center"/>
              <w:rPr>
                <w:rFonts w:ascii="ＭＳ Ｐ明朝" w:eastAsia="ＭＳ Ｐ明朝" w:hAnsi="ＭＳ Ｐ明朝"/>
                <w:sz w:val="21"/>
                <w:szCs w:val="21"/>
              </w:rPr>
            </w:pPr>
          </w:p>
        </w:tc>
        <w:tc>
          <w:tcPr>
            <w:tcW w:w="1617" w:type="dxa"/>
            <w:tcBorders>
              <w:top w:val="single" w:sz="4" w:space="0" w:color="auto"/>
              <w:left w:val="single" w:sz="4" w:space="0" w:color="auto"/>
              <w:bottom w:val="single" w:sz="4" w:space="0" w:color="auto"/>
            </w:tcBorders>
            <w:vAlign w:val="center"/>
          </w:tcPr>
          <w:p w14:paraId="3855BF49" w14:textId="77777777" w:rsidR="006E6F06" w:rsidRPr="008339BB" w:rsidRDefault="006E6F06" w:rsidP="008149A0">
            <w:pPr>
              <w:jc w:val="center"/>
              <w:rPr>
                <w:rFonts w:ascii="ＭＳ Ｐ明朝" w:eastAsia="ＭＳ Ｐ明朝" w:hAnsi="ＭＳ Ｐ明朝"/>
                <w:sz w:val="21"/>
                <w:szCs w:val="21"/>
              </w:rPr>
            </w:pPr>
            <w:r w:rsidRPr="008339BB">
              <w:rPr>
                <w:rFonts w:ascii="ＭＳ Ｐ明朝" w:eastAsia="ＭＳ Ｐ明朝" w:hAnsi="ＭＳ Ｐ明朝" w:hint="eastAsia"/>
                <w:sz w:val="21"/>
                <w:szCs w:val="21"/>
              </w:rPr>
              <w:t>氏名</w:t>
            </w:r>
          </w:p>
        </w:tc>
        <w:tc>
          <w:tcPr>
            <w:tcW w:w="1701" w:type="dxa"/>
            <w:tcBorders>
              <w:top w:val="single" w:sz="4" w:space="0" w:color="auto"/>
              <w:bottom w:val="single" w:sz="4" w:space="0" w:color="auto"/>
            </w:tcBorders>
            <w:vAlign w:val="center"/>
          </w:tcPr>
          <w:p w14:paraId="4C9833F4" w14:textId="77777777" w:rsidR="006E6F06" w:rsidRPr="008339BB" w:rsidRDefault="006E6F06" w:rsidP="008149A0">
            <w:pPr>
              <w:jc w:val="center"/>
              <w:rPr>
                <w:rFonts w:ascii="ＭＳ Ｐ明朝" w:eastAsia="ＭＳ Ｐ明朝" w:hAnsi="ＭＳ Ｐ明朝"/>
                <w:sz w:val="21"/>
                <w:szCs w:val="21"/>
              </w:rPr>
            </w:pPr>
            <w:r w:rsidRPr="008339BB">
              <w:rPr>
                <w:rFonts w:ascii="ＭＳ Ｐ明朝" w:eastAsia="ＭＳ Ｐ明朝" w:hAnsi="ＭＳ Ｐ明朝" w:hint="eastAsia"/>
                <w:sz w:val="21"/>
                <w:szCs w:val="21"/>
              </w:rPr>
              <w:t>所属先</w:t>
            </w:r>
          </w:p>
        </w:tc>
        <w:tc>
          <w:tcPr>
            <w:tcW w:w="1417" w:type="dxa"/>
            <w:tcBorders>
              <w:top w:val="single" w:sz="4" w:space="0" w:color="auto"/>
              <w:bottom w:val="single" w:sz="4" w:space="0" w:color="auto"/>
            </w:tcBorders>
            <w:vAlign w:val="center"/>
          </w:tcPr>
          <w:p w14:paraId="060DE8B8" w14:textId="77777777" w:rsidR="006E6F06" w:rsidRPr="008339BB" w:rsidRDefault="006E6F06" w:rsidP="008149A0">
            <w:pPr>
              <w:jc w:val="center"/>
              <w:rPr>
                <w:rFonts w:ascii="ＭＳ Ｐ明朝" w:eastAsia="ＭＳ Ｐ明朝" w:hAnsi="ＭＳ Ｐ明朝"/>
                <w:sz w:val="21"/>
                <w:szCs w:val="21"/>
              </w:rPr>
            </w:pPr>
            <w:r w:rsidRPr="008339BB">
              <w:rPr>
                <w:rFonts w:ascii="ＭＳ Ｐ明朝" w:eastAsia="ＭＳ Ｐ明朝" w:hAnsi="ＭＳ Ｐ明朝" w:hint="eastAsia"/>
                <w:sz w:val="21"/>
                <w:szCs w:val="21"/>
              </w:rPr>
              <w:t>携帯電話</w:t>
            </w:r>
          </w:p>
          <w:p w14:paraId="5EA57C7C" w14:textId="77777777" w:rsidR="006E6F06" w:rsidRPr="008339BB" w:rsidRDefault="006E6F06" w:rsidP="008149A0">
            <w:pPr>
              <w:jc w:val="center"/>
              <w:rPr>
                <w:rFonts w:ascii="ＭＳ Ｐ明朝" w:eastAsia="ＭＳ Ｐ明朝" w:hAnsi="ＭＳ Ｐ明朝"/>
                <w:sz w:val="21"/>
                <w:szCs w:val="21"/>
              </w:rPr>
            </w:pPr>
            <w:r w:rsidRPr="008339BB">
              <w:rPr>
                <w:rFonts w:ascii="ＭＳ Ｐ明朝" w:eastAsia="ＭＳ Ｐ明朝" w:hAnsi="ＭＳ Ｐ明朝" w:hint="eastAsia"/>
                <w:sz w:val="21"/>
                <w:szCs w:val="21"/>
              </w:rPr>
              <w:t>番号</w:t>
            </w:r>
          </w:p>
        </w:tc>
        <w:tc>
          <w:tcPr>
            <w:tcW w:w="1134" w:type="dxa"/>
            <w:tcBorders>
              <w:top w:val="single" w:sz="4" w:space="0" w:color="auto"/>
              <w:bottom w:val="single" w:sz="4" w:space="0" w:color="auto"/>
              <w:right w:val="single" w:sz="4" w:space="0" w:color="auto"/>
            </w:tcBorders>
            <w:vAlign w:val="center"/>
          </w:tcPr>
          <w:p w14:paraId="0DA5903E" w14:textId="77777777" w:rsidR="006E6F06" w:rsidRPr="008339BB" w:rsidRDefault="006E6F06" w:rsidP="008149A0">
            <w:pPr>
              <w:jc w:val="center"/>
              <w:rPr>
                <w:rFonts w:ascii="ＭＳ Ｐ明朝" w:eastAsia="ＭＳ Ｐ明朝" w:hAnsi="ＭＳ Ｐ明朝"/>
                <w:sz w:val="21"/>
                <w:szCs w:val="21"/>
              </w:rPr>
            </w:pPr>
            <w:r w:rsidRPr="008339BB">
              <w:rPr>
                <w:rFonts w:ascii="ＭＳ Ｐ明朝" w:eastAsia="ＭＳ Ｐ明朝" w:hAnsi="ＭＳ Ｐ明朝" w:hint="eastAsia"/>
                <w:sz w:val="21"/>
                <w:szCs w:val="21"/>
              </w:rPr>
              <w:t>たびレジ</w:t>
            </w:r>
          </w:p>
          <w:p w14:paraId="239B6348" w14:textId="77777777" w:rsidR="006E6F06" w:rsidRPr="008339BB" w:rsidRDefault="006E6F06" w:rsidP="008149A0">
            <w:pPr>
              <w:jc w:val="center"/>
              <w:rPr>
                <w:rFonts w:ascii="ＭＳ Ｐ明朝" w:eastAsia="ＭＳ Ｐ明朝" w:hAnsi="ＭＳ Ｐ明朝"/>
                <w:sz w:val="21"/>
                <w:szCs w:val="21"/>
              </w:rPr>
            </w:pPr>
            <w:r w:rsidRPr="008339BB">
              <w:rPr>
                <w:rFonts w:ascii="ＭＳ Ｐ明朝" w:eastAsia="ＭＳ Ｐ明朝" w:hAnsi="ＭＳ Ｐ明朝" w:hint="eastAsia"/>
                <w:sz w:val="21"/>
                <w:szCs w:val="21"/>
              </w:rPr>
              <w:t>登録有無</w:t>
            </w:r>
          </w:p>
        </w:tc>
        <w:tc>
          <w:tcPr>
            <w:tcW w:w="1276" w:type="dxa"/>
            <w:tcBorders>
              <w:top w:val="single" w:sz="4" w:space="0" w:color="auto"/>
              <w:bottom w:val="single" w:sz="4" w:space="0" w:color="auto"/>
              <w:right w:val="single" w:sz="4" w:space="0" w:color="auto"/>
            </w:tcBorders>
            <w:vAlign w:val="center"/>
          </w:tcPr>
          <w:p w14:paraId="1B3C82F2" w14:textId="77777777" w:rsidR="006E6F06" w:rsidRPr="008339BB" w:rsidRDefault="006E6F06" w:rsidP="008149A0">
            <w:pPr>
              <w:jc w:val="center"/>
              <w:rPr>
                <w:rFonts w:ascii="ＭＳ Ｐ明朝" w:eastAsia="ＭＳ Ｐ明朝" w:hAnsi="ＭＳ Ｐ明朝"/>
                <w:sz w:val="20"/>
              </w:rPr>
            </w:pPr>
            <w:r w:rsidRPr="008339BB">
              <w:rPr>
                <w:rFonts w:ascii="ＭＳ Ｐ明朝" w:eastAsia="ＭＳ Ｐ明朝" w:hAnsi="ＭＳ Ｐ明朝" w:hint="eastAsia"/>
                <w:sz w:val="20"/>
              </w:rPr>
              <w:t>安全対策研修</w:t>
            </w:r>
            <w:r w:rsidRPr="008339BB">
              <w:rPr>
                <w:rFonts w:ascii="ＭＳ Ｐ明朝" w:eastAsia="ＭＳ Ｐ明朝" w:hAnsi="ＭＳ Ｐ明朝"/>
                <w:sz w:val="20"/>
              </w:rPr>
              <w:t>Web版</w:t>
            </w:r>
          </w:p>
          <w:p w14:paraId="7B7843D2" w14:textId="77777777" w:rsidR="006E6F06" w:rsidRPr="008339BB" w:rsidRDefault="006E6F06" w:rsidP="008149A0">
            <w:pPr>
              <w:jc w:val="center"/>
              <w:rPr>
                <w:rFonts w:ascii="ＭＳ Ｐ明朝" w:eastAsia="ＭＳ Ｐ明朝" w:hAnsi="ＭＳ Ｐ明朝"/>
                <w:sz w:val="21"/>
                <w:szCs w:val="21"/>
              </w:rPr>
            </w:pPr>
            <w:r w:rsidRPr="008339BB">
              <w:rPr>
                <w:rFonts w:ascii="ＭＳ Ｐ明朝" w:eastAsia="ＭＳ Ｐ明朝" w:hAnsi="ＭＳ Ｐ明朝" w:hint="eastAsia"/>
                <w:sz w:val="20"/>
              </w:rPr>
              <w:t>受講有無</w:t>
            </w:r>
          </w:p>
        </w:tc>
        <w:tc>
          <w:tcPr>
            <w:tcW w:w="1134" w:type="dxa"/>
            <w:tcBorders>
              <w:top w:val="single" w:sz="4" w:space="0" w:color="auto"/>
              <w:left w:val="single" w:sz="4" w:space="0" w:color="auto"/>
              <w:bottom w:val="single" w:sz="4" w:space="0" w:color="auto"/>
              <w:right w:val="single" w:sz="4" w:space="0" w:color="auto"/>
            </w:tcBorders>
            <w:vAlign w:val="center"/>
          </w:tcPr>
          <w:p w14:paraId="4FCEBB2F" w14:textId="77777777" w:rsidR="006E6F06" w:rsidRPr="008339BB" w:rsidRDefault="006E6F06" w:rsidP="008149A0">
            <w:pPr>
              <w:jc w:val="center"/>
              <w:rPr>
                <w:rFonts w:ascii="ＭＳ Ｐ明朝" w:eastAsia="ＭＳ Ｐ明朝" w:hAnsi="ＭＳ Ｐ明朝"/>
                <w:sz w:val="21"/>
                <w:szCs w:val="21"/>
              </w:rPr>
            </w:pPr>
            <w:r w:rsidRPr="008339BB">
              <w:rPr>
                <w:rFonts w:ascii="ＭＳ Ｐ明朝" w:eastAsia="ＭＳ Ｐ明朝" w:hAnsi="ＭＳ Ｐ明朝"/>
                <w:sz w:val="21"/>
                <w:szCs w:val="21"/>
              </w:rPr>
              <w:t>JICA</w:t>
            </w:r>
            <w:r w:rsidRPr="008339BB">
              <w:rPr>
                <w:rFonts w:ascii="ＭＳ Ｐ明朝" w:eastAsia="ＭＳ Ｐ明朝" w:hAnsi="ＭＳ Ｐ明朝" w:hint="eastAsia"/>
                <w:sz w:val="21"/>
                <w:szCs w:val="21"/>
              </w:rPr>
              <w:t>経費</w:t>
            </w:r>
          </w:p>
          <w:p w14:paraId="48EFE97E" w14:textId="77777777" w:rsidR="006E6F06" w:rsidRPr="008339BB" w:rsidRDefault="006E6F06" w:rsidP="008149A0">
            <w:pPr>
              <w:jc w:val="center"/>
              <w:rPr>
                <w:rFonts w:ascii="ＭＳ Ｐ明朝" w:eastAsia="ＭＳ Ｐ明朝" w:hAnsi="ＭＳ Ｐ明朝"/>
                <w:sz w:val="21"/>
                <w:szCs w:val="21"/>
              </w:rPr>
            </w:pPr>
            <w:r w:rsidRPr="008339BB">
              <w:rPr>
                <w:rFonts w:ascii="ＭＳ Ｐ明朝" w:eastAsia="ＭＳ Ｐ明朝" w:hAnsi="ＭＳ Ｐ明朝" w:hint="eastAsia"/>
                <w:sz w:val="21"/>
                <w:szCs w:val="21"/>
              </w:rPr>
              <w:t>使用</w:t>
            </w:r>
          </w:p>
        </w:tc>
        <w:tc>
          <w:tcPr>
            <w:tcW w:w="851" w:type="dxa"/>
            <w:tcBorders>
              <w:top w:val="single" w:sz="4" w:space="0" w:color="auto"/>
              <w:left w:val="single" w:sz="4" w:space="0" w:color="auto"/>
              <w:bottom w:val="single" w:sz="4" w:space="0" w:color="auto"/>
              <w:right w:val="single" w:sz="4" w:space="0" w:color="auto"/>
            </w:tcBorders>
            <w:vAlign w:val="center"/>
          </w:tcPr>
          <w:p w14:paraId="36DD646F" w14:textId="77777777" w:rsidR="006E6F06" w:rsidRPr="008339BB" w:rsidRDefault="006E6F06" w:rsidP="008149A0">
            <w:pPr>
              <w:jc w:val="center"/>
              <w:rPr>
                <w:rFonts w:ascii="ＭＳ Ｐ明朝" w:eastAsia="ＭＳ Ｐ明朝" w:hAnsi="ＭＳ Ｐ明朝"/>
                <w:sz w:val="21"/>
                <w:szCs w:val="21"/>
              </w:rPr>
            </w:pPr>
            <w:r w:rsidRPr="008339BB">
              <w:rPr>
                <w:rFonts w:ascii="ＭＳ Ｐ明朝" w:eastAsia="ＭＳ Ｐ明朝" w:hAnsi="ＭＳ Ｐ明朝" w:hint="eastAsia"/>
                <w:sz w:val="21"/>
                <w:szCs w:val="21"/>
              </w:rPr>
              <w:t>備考</w:t>
            </w:r>
          </w:p>
        </w:tc>
      </w:tr>
      <w:tr w:rsidR="008339BB" w:rsidRPr="008339BB" w14:paraId="51173DD5" w14:textId="77777777" w:rsidTr="006E6F06">
        <w:trPr>
          <w:trHeight w:val="624"/>
        </w:trPr>
        <w:tc>
          <w:tcPr>
            <w:tcW w:w="368" w:type="dxa"/>
            <w:tcBorders>
              <w:top w:val="single" w:sz="4" w:space="0" w:color="auto"/>
              <w:left w:val="single" w:sz="4" w:space="0" w:color="auto"/>
              <w:right w:val="single" w:sz="4" w:space="0" w:color="auto"/>
            </w:tcBorders>
            <w:vAlign w:val="center"/>
          </w:tcPr>
          <w:p w14:paraId="78236990" w14:textId="77777777" w:rsidR="006E6F06" w:rsidRPr="008339BB" w:rsidRDefault="006E6F06" w:rsidP="008149A0">
            <w:pPr>
              <w:jc w:val="center"/>
              <w:rPr>
                <w:rFonts w:ascii="ＭＳ Ｐ明朝" w:eastAsia="ＭＳ Ｐ明朝" w:hAnsi="ＭＳ Ｐ明朝"/>
                <w:sz w:val="21"/>
                <w:szCs w:val="21"/>
              </w:rPr>
            </w:pPr>
            <w:r w:rsidRPr="008339BB">
              <w:rPr>
                <w:rFonts w:ascii="ＭＳ Ｐ明朝" w:eastAsia="ＭＳ Ｐ明朝" w:hAnsi="ＭＳ Ｐ明朝"/>
                <w:sz w:val="21"/>
                <w:szCs w:val="21"/>
              </w:rPr>
              <w:t>1</w:t>
            </w:r>
          </w:p>
        </w:tc>
        <w:tc>
          <w:tcPr>
            <w:tcW w:w="1617" w:type="dxa"/>
            <w:tcBorders>
              <w:top w:val="single" w:sz="4" w:space="0" w:color="auto"/>
              <w:left w:val="single" w:sz="4" w:space="0" w:color="auto"/>
            </w:tcBorders>
            <w:vAlign w:val="center"/>
          </w:tcPr>
          <w:p w14:paraId="0195C103" w14:textId="77777777" w:rsidR="006E6F06" w:rsidRPr="008339BB" w:rsidRDefault="006E6F06" w:rsidP="008149A0">
            <w:pPr>
              <w:rPr>
                <w:rFonts w:ascii="ＭＳ Ｐ明朝" w:eastAsia="ＭＳ Ｐ明朝" w:hAnsi="ＭＳ Ｐ明朝"/>
                <w:sz w:val="21"/>
                <w:szCs w:val="21"/>
              </w:rPr>
            </w:pPr>
            <w:r w:rsidRPr="008339BB">
              <w:rPr>
                <w:rFonts w:ascii="ＭＳ Ｐ明朝" w:eastAsia="ＭＳ Ｐ明朝" w:hAnsi="ＭＳ Ｐ明朝" w:hint="eastAsia"/>
                <w:sz w:val="21"/>
                <w:szCs w:val="21"/>
              </w:rPr>
              <w:t>○○　○○</w:t>
            </w:r>
          </w:p>
        </w:tc>
        <w:tc>
          <w:tcPr>
            <w:tcW w:w="1701" w:type="dxa"/>
            <w:tcBorders>
              <w:top w:val="single" w:sz="4" w:space="0" w:color="auto"/>
            </w:tcBorders>
            <w:vAlign w:val="center"/>
          </w:tcPr>
          <w:p w14:paraId="691A41C4" w14:textId="77777777" w:rsidR="006E6F06" w:rsidRPr="008339BB" w:rsidRDefault="006E6F06" w:rsidP="008149A0">
            <w:pPr>
              <w:rPr>
                <w:rFonts w:ascii="ＭＳ Ｐ明朝" w:eastAsia="ＭＳ Ｐ明朝" w:hAnsi="ＭＳ Ｐ明朝"/>
                <w:sz w:val="21"/>
                <w:szCs w:val="21"/>
              </w:rPr>
            </w:pPr>
            <w:r w:rsidRPr="008339BB">
              <w:rPr>
                <w:rFonts w:ascii="ＭＳ Ｐ明朝" w:eastAsia="ＭＳ Ｐ明朝" w:hAnsi="ＭＳ Ｐ明朝" w:hint="eastAsia"/>
                <w:sz w:val="21"/>
                <w:szCs w:val="21"/>
              </w:rPr>
              <w:t>○○大学</w:t>
            </w:r>
          </w:p>
          <w:p w14:paraId="2F59E674" w14:textId="77777777" w:rsidR="006E6F06" w:rsidRPr="008339BB" w:rsidRDefault="006E6F06" w:rsidP="008149A0">
            <w:pPr>
              <w:rPr>
                <w:rFonts w:ascii="ＭＳ Ｐ明朝" w:eastAsia="ＭＳ Ｐ明朝" w:hAnsi="ＭＳ Ｐ明朝"/>
                <w:sz w:val="21"/>
                <w:szCs w:val="21"/>
              </w:rPr>
            </w:pPr>
            <w:r w:rsidRPr="008339BB">
              <w:rPr>
                <w:rFonts w:ascii="ＭＳ Ｐ明朝" w:eastAsia="ＭＳ Ｐ明朝" w:hAnsi="ＭＳ Ｐ明朝" w:hint="eastAsia"/>
                <w:sz w:val="21"/>
                <w:szCs w:val="21"/>
              </w:rPr>
              <w:t>○○大学院</w:t>
            </w:r>
          </w:p>
        </w:tc>
        <w:tc>
          <w:tcPr>
            <w:tcW w:w="1417" w:type="dxa"/>
            <w:tcBorders>
              <w:top w:val="single" w:sz="4" w:space="0" w:color="auto"/>
            </w:tcBorders>
            <w:vAlign w:val="center"/>
          </w:tcPr>
          <w:p w14:paraId="26EAC4D0" w14:textId="77777777" w:rsidR="006E6F06" w:rsidRPr="008339BB" w:rsidRDefault="006E6F06" w:rsidP="008149A0">
            <w:pPr>
              <w:rPr>
                <w:rFonts w:ascii="ＭＳ Ｐ明朝" w:eastAsia="ＭＳ Ｐ明朝" w:hAnsi="ＭＳ Ｐ明朝"/>
                <w:sz w:val="21"/>
                <w:szCs w:val="21"/>
              </w:rPr>
            </w:pPr>
          </w:p>
        </w:tc>
        <w:tc>
          <w:tcPr>
            <w:tcW w:w="1134" w:type="dxa"/>
            <w:tcBorders>
              <w:right w:val="single" w:sz="4" w:space="0" w:color="auto"/>
            </w:tcBorders>
            <w:vAlign w:val="center"/>
          </w:tcPr>
          <w:p w14:paraId="178D1CC8" w14:textId="77777777" w:rsidR="006E6F06" w:rsidRPr="008339BB" w:rsidRDefault="006E6F06" w:rsidP="008149A0">
            <w:pPr>
              <w:jc w:val="center"/>
              <w:rPr>
                <w:rFonts w:ascii="ＭＳ Ｐ明朝" w:eastAsia="ＭＳ Ｐ明朝" w:hAnsi="ＭＳ Ｐ明朝"/>
                <w:sz w:val="21"/>
                <w:szCs w:val="21"/>
              </w:rPr>
            </w:pPr>
            <w:r w:rsidRPr="008339BB">
              <w:rPr>
                <w:rFonts w:ascii="ＭＳ Ｐ明朝" w:eastAsia="ＭＳ Ｐ明朝" w:hAnsi="ＭＳ Ｐ明朝" w:hint="eastAsia"/>
                <w:sz w:val="21"/>
                <w:szCs w:val="21"/>
              </w:rPr>
              <w:t>有・無</w:t>
            </w:r>
          </w:p>
        </w:tc>
        <w:tc>
          <w:tcPr>
            <w:tcW w:w="1276" w:type="dxa"/>
            <w:tcBorders>
              <w:right w:val="single" w:sz="4" w:space="0" w:color="auto"/>
            </w:tcBorders>
            <w:vAlign w:val="center"/>
          </w:tcPr>
          <w:p w14:paraId="1B95E77F" w14:textId="77777777" w:rsidR="006E6F06" w:rsidRPr="008339BB" w:rsidRDefault="006E6F06" w:rsidP="008149A0">
            <w:pPr>
              <w:jc w:val="center"/>
              <w:rPr>
                <w:rFonts w:ascii="ＭＳ Ｐ明朝" w:eastAsia="ＭＳ Ｐ明朝" w:hAnsi="ＭＳ Ｐ明朝"/>
                <w:sz w:val="21"/>
                <w:szCs w:val="21"/>
              </w:rPr>
            </w:pPr>
            <w:r w:rsidRPr="008339BB">
              <w:rPr>
                <w:rFonts w:ascii="ＭＳ Ｐ明朝" w:eastAsia="ＭＳ Ｐ明朝" w:hAnsi="ＭＳ Ｐ明朝" w:hint="eastAsia"/>
                <w:sz w:val="21"/>
                <w:szCs w:val="21"/>
              </w:rPr>
              <w:t>有・無</w:t>
            </w:r>
          </w:p>
        </w:tc>
        <w:tc>
          <w:tcPr>
            <w:tcW w:w="1134" w:type="dxa"/>
            <w:tcBorders>
              <w:left w:val="single" w:sz="4" w:space="0" w:color="auto"/>
              <w:right w:val="single" w:sz="4" w:space="0" w:color="auto"/>
            </w:tcBorders>
            <w:vAlign w:val="center"/>
          </w:tcPr>
          <w:p w14:paraId="60DEA783" w14:textId="77777777" w:rsidR="006E6F06" w:rsidRPr="008339BB" w:rsidRDefault="006E6F06" w:rsidP="008149A0">
            <w:pPr>
              <w:jc w:val="center"/>
              <w:rPr>
                <w:rFonts w:ascii="ＭＳ Ｐ明朝" w:eastAsia="ＭＳ Ｐ明朝" w:hAnsi="ＭＳ Ｐ明朝"/>
                <w:sz w:val="21"/>
                <w:szCs w:val="21"/>
              </w:rPr>
            </w:pPr>
          </w:p>
        </w:tc>
        <w:tc>
          <w:tcPr>
            <w:tcW w:w="851" w:type="dxa"/>
            <w:tcBorders>
              <w:left w:val="single" w:sz="4" w:space="0" w:color="auto"/>
              <w:right w:val="single" w:sz="4" w:space="0" w:color="auto"/>
            </w:tcBorders>
            <w:vAlign w:val="center"/>
          </w:tcPr>
          <w:p w14:paraId="58CD2527" w14:textId="77777777" w:rsidR="006E6F06" w:rsidRPr="008339BB" w:rsidRDefault="006E6F06" w:rsidP="008149A0">
            <w:pPr>
              <w:jc w:val="center"/>
              <w:rPr>
                <w:rFonts w:ascii="ＭＳ Ｐ明朝" w:eastAsia="ＭＳ Ｐ明朝" w:hAnsi="ＭＳ Ｐ明朝"/>
                <w:sz w:val="21"/>
                <w:szCs w:val="21"/>
              </w:rPr>
            </w:pPr>
          </w:p>
        </w:tc>
      </w:tr>
      <w:tr w:rsidR="008339BB" w:rsidRPr="008339BB" w14:paraId="251743D9" w14:textId="77777777" w:rsidTr="006E6F06">
        <w:trPr>
          <w:trHeight w:val="624"/>
        </w:trPr>
        <w:tc>
          <w:tcPr>
            <w:tcW w:w="368" w:type="dxa"/>
            <w:tcBorders>
              <w:left w:val="single" w:sz="4" w:space="0" w:color="auto"/>
              <w:right w:val="single" w:sz="4" w:space="0" w:color="auto"/>
            </w:tcBorders>
            <w:vAlign w:val="center"/>
          </w:tcPr>
          <w:p w14:paraId="03ABE71B" w14:textId="77777777" w:rsidR="006E6F06" w:rsidRPr="008339BB" w:rsidRDefault="006E6F06" w:rsidP="008149A0">
            <w:pPr>
              <w:jc w:val="center"/>
              <w:rPr>
                <w:rFonts w:ascii="ＭＳ Ｐ明朝" w:eastAsia="ＭＳ Ｐ明朝" w:hAnsi="ＭＳ Ｐ明朝"/>
                <w:sz w:val="21"/>
                <w:szCs w:val="21"/>
              </w:rPr>
            </w:pPr>
            <w:r w:rsidRPr="008339BB">
              <w:rPr>
                <w:rFonts w:ascii="ＭＳ Ｐ明朝" w:eastAsia="ＭＳ Ｐ明朝" w:hAnsi="ＭＳ Ｐ明朝"/>
                <w:sz w:val="21"/>
                <w:szCs w:val="21"/>
              </w:rPr>
              <w:t>2</w:t>
            </w:r>
          </w:p>
        </w:tc>
        <w:tc>
          <w:tcPr>
            <w:tcW w:w="1617" w:type="dxa"/>
            <w:tcBorders>
              <w:left w:val="single" w:sz="4" w:space="0" w:color="auto"/>
            </w:tcBorders>
            <w:vAlign w:val="center"/>
          </w:tcPr>
          <w:p w14:paraId="74CD984C" w14:textId="77777777" w:rsidR="006E6F06" w:rsidRPr="008339BB" w:rsidRDefault="006E6F06" w:rsidP="008149A0">
            <w:pPr>
              <w:rPr>
                <w:rFonts w:ascii="ＭＳ Ｐ明朝" w:eastAsia="ＭＳ Ｐ明朝" w:hAnsi="ＭＳ Ｐ明朝"/>
                <w:sz w:val="21"/>
                <w:szCs w:val="21"/>
              </w:rPr>
            </w:pPr>
            <w:r w:rsidRPr="008339BB">
              <w:rPr>
                <w:rFonts w:ascii="ＭＳ Ｐ明朝" w:eastAsia="ＭＳ Ｐ明朝" w:hAnsi="ＭＳ Ｐ明朝" w:hint="eastAsia"/>
                <w:sz w:val="21"/>
                <w:szCs w:val="21"/>
              </w:rPr>
              <w:t>○○　○○</w:t>
            </w:r>
          </w:p>
        </w:tc>
        <w:tc>
          <w:tcPr>
            <w:tcW w:w="1701" w:type="dxa"/>
            <w:vAlign w:val="center"/>
          </w:tcPr>
          <w:p w14:paraId="0E58A33C" w14:textId="77777777" w:rsidR="006E6F06" w:rsidRPr="008339BB" w:rsidRDefault="006E6F06" w:rsidP="008149A0">
            <w:pPr>
              <w:rPr>
                <w:rFonts w:ascii="ＭＳ Ｐ明朝" w:eastAsia="ＭＳ Ｐ明朝" w:hAnsi="ＭＳ Ｐ明朝"/>
                <w:sz w:val="21"/>
                <w:szCs w:val="21"/>
              </w:rPr>
            </w:pPr>
            <w:r w:rsidRPr="008339BB">
              <w:rPr>
                <w:rFonts w:ascii="ＭＳ Ｐ明朝" w:eastAsia="ＭＳ Ｐ明朝" w:hAnsi="ＭＳ Ｐ明朝" w:hint="eastAsia"/>
                <w:sz w:val="21"/>
                <w:szCs w:val="21"/>
              </w:rPr>
              <w:t>○○大学</w:t>
            </w:r>
          </w:p>
          <w:p w14:paraId="797ADF94" w14:textId="77777777" w:rsidR="006E6F06" w:rsidRPr="008339BB" w:rsidRDefault="006E6F06" w:rsidP="008149A0">
            <w:pPr>
              <w:rPr>
                <w:rFonts w:ascii="ＭＳ Ｐ明朝" w:eastAsia="ＭＳ Ｐ明朝" w:hAnsi="ＭＳ Ｐ明朝"/>
                <w:sz w:val="21"/>
                <w:szCs w:val="21"/>
                <w:lang w:val="sv-SE"/>
              </w:rPr>
            </w:pPr>
            <w:r w:rsidRPr="008339BB">
              <w:rPr>
                <w:rFonts w:ascii="ＭＳ Ｐ明朝" w:eastAsia="ＭＳ Ｐ明朝" w:hAnsi="ＭＳ Ｐ明朝" w:hint="eastAsia"/>
                <w:sz w:val="21"/>
                <w:szCs w:val="21"/>
              </w:rPr>
              <w:t>○○大学院</w:t>
            </w:r>
          </w:p>
        </w:tc>
        <w:tc>
          <w:tcPr>
            <w:tcW w:w="1417" w:type="dxa"/>
            <w:vAlign w:val="center"/>
          </w:tcPr>
          <w:p w14:paraId="79E0261A" w14:textId="77777777" w:rsidR="006E6F06" w:rsidRPr="008339BB" w:rsidRDefault="006E6F06" w:rsidP="008149A0">
            <w:pPr>
              <w:rPr>
                <w:rFonts w:ascii="ＭＳ Ｐ明朝" w:eastAsia="ＭＳ Ｐ明朝" w:hAnsi="ＭＳ Ｐ明朝"/>
                <w:sz w:val="21"/>
                <w:szCs w:val="21"/>
                <w:lang w:val="sv-SE"/>
              </w:rPr>
            </w:pPr>
          </w:p>
        </w:tc>
        <w:tc>
          <w:tcPr>
            <w:tcW w:w="1134" w:type="dxa"/>
            <w:tcBorders>
              <w:right w:val="single" w:sz="4" w:space="0" w:color="auto"/>
            </w:tcBorders>
            <w:vAlign w:val="center"/>
          </w:tcPr>
          <w:p w14:paraId="27229EAB" w14:textId="77777777" w:rsidR="006E6F06" w:rsidRPr="008339BB" w:rsidRDefault="006E6F06" w:rsidP="008149A0">
            <w:pPr>
              <w:jc w:val="center"/>
              <w:rPr>
                <w:rFonts w:ascii="ＭＳ Ｐ明朝" w:eastAsia="ＭＳ Ｐ明朝" w:hAnsi="ＭＳ Ｐ明朝"/>
                <w:sz w:val="21"/>
                <w:szCs w:val="21"/>
              </w:rPr>
            </w:pPr>
            <w:r w:rsidRPr="008339BB">
              <w:rPr>
                <w:rFonts w:ascii="ＭＳ Ｐ明朝" w:eastAsia="ＭＳ Ｐ明朝" w:hAnsi="ＭＳ Ｐ明朝" w:hint="eastAsia"/>
                <w:sz w:val="21"/>
                <w:szCs w:val="21"/>
              </w:rPr>
              <w:t>有・無</w:t>
            </w:r>
          </w:p>
        </w:tc>
        <w:tc>
          <w:tcPr>
            <w:tcW w:w="1276" w:type="dxa"/>
            <w:tcBorders>
              <w:right w:val="single" w:sz="4" w:space="0" w:color="auto"/>
            </w:tcBorders>
            <w:vAlign w:val="center"/>
          </w:tcPr>
          <w:p w14:paraId="762DDD42" w14:textId="77777777" w:rsidR="006E6F06" w:rsidRPr="008339BB" w:rsidRDefault="006E6F06" w:rsidP="008149A0">
            <w:pPr>
              <w:jc w:val="center"/>
              <w:rPr>
                <w:rFonts w:ascii="ＭＳ Ｐ明朝" w:eastAsia="ＭＳ Ｐ明朝" w:hAnsi="ＭＳ Ｐ明朝"/>
                <w:sz w:val="21"/>
                <w:szCs w:val="21"/>
              </w:rPr>
            </w:pPr>
            <w:r w:rsidRPr="008339BB">
              <w:rPr>
                <w:rFonts w:ascii="ＭＳ Ｐ明朝" w:eastAsia="ＭＳ Ｐ明朝" w:hAnsi="ＭＳ Ｐ明朝" w:hint="eastAsia"/>
                <w:sz w:val="21"/>
                <w:szCs w:val="21"/>
              </w:rPr>
              <w:t>有・無</w:t>
            </w:r>
          </w:p>
        </w:tc>
        <w:tc>
          <w:tcPr>
            <w:tcW w:w="1134" w:type="dxa"/>
            <w:tcBorders>
              <w:left w:val="single" w:sz="4" w:space="0" w:color="auto"/>
              <w:right w:val="single" w:sz="4" w:space="0" w:color="auto"/>
            </w:tcBorders>
            <w:vAlign w:val="center"/>
          </w:tcPr>
          <w:p w14:paraId="588E36B2" w14:textId="77777777" w:rsidR="006E6F06" w:rsidRPr="008339BB" w:rsidRDefault="006E6F06" w:rsidP="008149A0">
            <w:pPr>
              <w:jc w:val="center"/>
              <w:rPr>
                <w:rFonts w:ascii="ＭＳ Ｐ明朝" w:eastAsia="ＭＳ Ｐ明朝" w:hAnsi="ＭＳ Ｐ明朝"/>
                <w:sz w:val="21"/>
                <w:szCs w:val="21"/>
              </w:rPr>
            </w:pPr>
          </w:p>
        </w:tc>
        <w:tc>
          <w:tcPr>
            <w:tcW w:w="851" w:type="dxa"/>
            <w:tcBorders>
              <w:left w:val="single" w:sz="4" w:space="0" w:color="auto"/>
              <w:right w:val="single" w:sz="4" w:space="0" w:color="auto"/>
            </w:tcBorders>
            <w:vAlign w:val="center"/>
          </w:tcPr>
          <w:p w14:paraId="62D51F1B" w14:textId="77777777" w:rsidR="006E6F06" w:rsidRPr="008339BB" w:rsidRDefault="006E6F06" w:rsidP="008149A0">
            <w:pPr>
              <w:jc w:val="center"/>
              <w:rPr>
                <w:rFonts w:ascii="ＭＳ Ｐ明朝" w:eastAsia="ＭＳ Ｐ明朝" w:hAnsi="ＭＳ Ｐ明朝"/>
                <w:sz w:val="21"/>
                <w:szCs w:val="21"/>
              </w:rPr>
            </w:pPr>
          </w:p>
        </w:tc>
      </w:tr>
      <w:tr w:rsidR="008339BB" w:rsidRPr="008339BB" w14:paraId="5D42F136" w14:textId="77777777" w:rsidTr="006E6F06">
        <w:trPr>
          <w:trHeight w:val="624"/>
        </w:trPr>
        <w:tc>
          <w:tcPr>
            <w:tcW w:w="368" w:type="dxa"/>
            <w:tcBorders>
              <w:left w:val="single" w:sz="4" w:space="0" w:color="auto"/>
              <w:right w:val="single" w:sz="4" w:space="0" w:color="auto"/>
            </w:tcBorders>
            <w:vAlign w:val="center"/>
          </w:tcPr>
          <w:p w14:paraId="0892AB09" w14:textId="77777777" w:rsidR="006E6F06" w:rsidRPr="008339BB" w:rsidRDefault="006E6F06" w:rsidP="008149A0">
            <w:pPr>
              <w:jc w:val="center"/>
              <w:rPr>
                <w:rFonts w:ascii="ＭＳ Ｐ明朝" w:eastAsia="ＭＳ Ｐ明朝" w:hAnsi="ＭＳ Ｐ明朝"/>
                <w:sz w:val="21"/>
                <w:szCs w:val="21"/>
              </w:rPr>
            </w:pPr>
            <w:r w:rsidRPr="008339BB">
              <w:rPr>
                <w:rFonts w:ascii="ＭＳ Ｐ明朝" w:eastAsia="ＭＳ Ｐ明朝" w:hAnsi="ＭＳ Ｐ明朝"/>
                <w:sz w:val="21"/>
                <w:szCs w:val="21"/>
              </w:rPr>
              <w:t>3</w:t>
            </w:r>
          </w:p>
        </w:tc>
        <w:tc>
          <w:tcPr>
            <w:tcW w:w="1617" w:type="dxa"/>
            <w:tcBorders>
              <w:left w:val="single" w:sz="4" w:space="0" w:color="auto"/>
            </w:tcBorders>
            <w:vAlign w:val="center"/>
          </w:tcPr>
          <w:p w14:paraId="7DB82B84" w14:textId="77777777" w:rsidR="006E6F06" w:rsidRPr="008339BB" w:rsidRDefault="006E6F06" w:rsidP="008149A0">
            <w:pPr>
              <w:rPr>
                <w:rFonts w:ascii="ＭＳ Ｐ明朝" w:eastAsia="ＭＳ Ｐ明朝" w:hAnsi="ＭＳ Ｐ明朝"/>
                <w:sz w:val="21"/>
                <w:szCs w:val="21"/>
              </w:rPr>
            </w:pPr>
          </w:p>
        </w:tc>
        <w:tc>
          <w:tcPr>
            <w:tcW w:w="1701" w:type="dxa"/>
            <w:vAlign w:val="center"/>
          </w:tcPr>
          <w:p w14:paraId="1D6A7073" w14:textId="77777777" w:rsidR="006E6F06" w:rsidRPr="008339BB" w:rsidRDefault="006E6F06" w:rsidP="008149A0">
            <w:pPr>
              <w:rPr>
                <w:rFonts w:ascii="ＭＳ Ｐ明朝" w:eastAsia="ＭＳ Ｐ明朝" w:hAnsi="ＭＳ Ｐ明朝"/>
                <w:sz w:val="21"/>
                <w:szCs w:val="21"/>
                <w:lang w:val="sv-SE"/>
              </w:rPr>
            </w:pPr>
          </w:p>
        </w:tc>
        <w:tc>
          <w:tcPr>
            <w:tcW w:w="1417" w:type="dxa"/>
            <w:vAlign w:val="center"/>
          </w:tcPr>
          <w:p w14:paraId="1768AB3F" w14:textId="77777777" w:rsidR="006E6F06" w:rsidRPr="008339BB" w:rsidRDefault="006E6F06" w:rsidP="008149A0">
            <w:pPr>
              <w:rPr>
                <w:rFonts w:ascii="ＭＳ Ｐ明朝" w:eastAsia="ＭＳ Ｐ明朝" w:hAnsi="ＭＳ Ｐ明朝"/>
                <w:sz w:val="21"/>
                <w:szCs w:val="21"/>
              </w:rPr>
            </w:pPr>
          </w:p>
        </w:tc>
        <w:tc>
          <w:tcPr>
            <w:tcW w:w="1134" w:type="dxa"/>
            <w:tcBorders>
              <w:right w:val="single" w:sz="4" w:space="0" w:color="auto"/>
            </w:tcBorders>
            <w:vAlign w:val="center"/>
          </w:tcPr>
          <w:p w14:paraId="257E3D98" w14:textId="77777777" w:rsidR="006E6F06" w:rsidRPr="008339BB" w:rsidRDefault="006E6F06" w:rsidP="008149A0">
            <w:pPr>
              <w:jc w:val="center"/>
              <w:rPr>
                <w:rFonts w:ascii="ＭＳ Ｐ明朝" w:eastAsia="ＭＳ Ｐ明朝" w:hAnsi="ＭＳ Ｐ明朝"/>
                <w:sz w:val="21"/>
                <w:szCs w:val="21"/>
              </w:rPr>
            </w:pPr>
          </w:p>
        </w:tc>
        <w:tc>
          <w:tcPr>
            <w:tcW w:w="1276" w:type="dxa"/>
            <w:tcBorders>
              <w:right w:val="single" w:sz="4" w:space="0" w:color="auto"/>
            </w:tcBorders>
            <w:vAlign w:val="center"/>
          </w:tcPr>
          <w:p w14:paraId="770DC269" w14:textId="77777777" w:rsidR="006E6F06" w:rsidRPr="008339BB" w:rsidRDefault="006E6F06" w:rsidP="008149A0">
            <w:pPr>
              <w:jc w:val="center"/>
              <w:rPr>
                <w:rFonts w:ascii="ＭＳ Ｐ明朝" w:eastAsia="ＭＳ Ｐ明朝" w:hAnsi="ＭＳ Ｐ明朝"/>
                <w:sz w:val="21"/>
                <w:szCs w:val="21"/>
              </w:rPr>
            </w:pPr>
          </w:p>
        </w:tc>
        <w:tc>
          <w:tcPr>
            <w:tcW w:w="1134" w:type="dxa"/>
            <w:tcBorders>
              <w:left w:val="single" w:sz="4" w:space="0" w:color="auto"/>
              <w:right w:val="single" w:sz="4" w:space="0" w:color="auto"/>
            </w:tcBorders>
            <w:vAlign w:val="center"/>
          </w:tcPr>
          <w:p w14:paraId="65E8404F" w14:textId="77777777" w:rsidR="006E6F06" w:rsidRPr="008339BB" w:rsidRDefault="006E6F06" w:rsidP="008149A0">
            <w:pPr>
              <w:jc w:val="center"/>
              <w:rPr>
                <w:rFonts w:ascii="ＭＳ Ｐ明朝" w:eastAsia="ＭＳ Ｐ明朝" w:hAnsi="ＭＳ Ｐ明朝"/>
                <w:sz w:val="21"/>
                <w:szCs w:val="21"/>
              </w:rPr>
            </w:pPr>
          </w:p>
        </w:tc>
        <w:tc>
          <w:tcPr>
            <w:tcW w:w="851" w:type="dxa"/>
            <w:tcBorders>
              <w:left w:val="single" w:sz="4" w:space="0" w:color="auto"/>
              <w:right w:val="single" w:sz="4" w:space="0" w:color="auto"/>
            </w:tcBorders>
            <w:vAlign w:val="center"/>
          </w:tcPr>
          <w:p w14:paraId="19F814CE" w14:textId="77777777" w:rsidR="006E6F06" w:rsidRPr="008339BB" w:rsidRDefault="006E6F06" w:rsidP="008149A0">
            <w:pPr>
              <w:jc w:val="center"/>
              <w:rPr>
                <w:rFonts w:ascii="ＭＳ Ｐ明朝" w:eastAsia="ＭＳ Ｐ明朝" w:hAnsi="ＭＳ Ｐ明朝"/>
                <w:sz w:val="21"/>
                <w:szCs w:val="21"/>
              </w:rPr>
            </w:pPr>
          </w:p>
        </w:tc>
      </w:tr>
      <w:tr w:rsidR="008339BB" w:rsidRPr="008339BB" w14:paraId="648E7EB1" w14:textId="77777777" w:rsidTr="006E6F06">
        <w:trPr>
          <w:trHeight w:val="624"/>
        </w:trPr>
        <w:tc>
          <w:tcPr>
            <w:tcW w:w="368" w:type="dxa"/>
            <w:tcBorders>
              <w:left w:val="single" w:sz="4" w:space="0" w:color="auto"/>
              <w:right w:val="single" w:sz="4" w:space="0" w:color="auto"/>
            </w:tcBorders>
            <w:vAlign w:val="center"/>
          </w:tcPr>
          <w:p w14:paraId="6C2C7E4E" w14:textId="77777777" w:rsidR="006E6F06" w:rsidRPr="008339BB" w:rsidRDefault="006E6F06" w:rsidP="008149A0">
            <w:pPr>
              <w:jc w:val="center"/>
              <w:rPr>
                <w:rFonts w:ascii="ＭＳ Ｐ明朝" w:eastAsia="ＭＳ Ｐ明朝" w:hAnsi="ＭＳ Ｐ明朝"/>
                <w:sz w:val="21"/>
                <w:szCs w:val="21"/>
              </w:rPr>
            </w:pPr>
            <w:r w:rsidRPr="008339BB">
              <w:rPr>
                <w:rFonts w:ascii="ＭＳ Ｐ明朝" w:eastAsia="ＭＳ Ｐ明朝" w:hAnsi="ＭＳ Ｐ明朝"/>
                <w:sz w:val="21"/>
                <w:szCs w:val="21"/>
              </w:rPr>
              <w:t>4</w:t>
            </w:r>
          </w:p>
        </w:tc>
        <w:tc>
          <w:tcPr>
            <w:tcW w:w="1617" w:type="dxa"/>
            <w:tcBorders>
              <w:left w:val="single" w:sz="4" w:space="0" w:color="auto"/>
            </w:tcBorders>
            <w:vAlign w:val="center"/>
          </w:tcPr>
          <w:p w14:paraId="01F66070" w14:textId="77777777" w:rsidR="006E6F06" w:rsidRPr="008339BB" w:rsidRDefault="006E6F06" w:rsidP="008149A0">
            <w:pPr>
              <w:rPr>
                <w:rFonts w:ascii="ＭＳ Ｐ明朝" w:eastAsia="ＭＳ Ｐ明朝" w:hAnsi="ＭＳ Ｐ明朝"/>
                <w:sz w:val="21"/>
                <w:szCs w:val="21"/>
              </w:rPr>
            </w:pPr>
          </w:p>
        </w:tc>
        <w:tc>
          <w:tcPr>
            <w:tcW w:w="1701" w:type="dxa"/>
            <w:vAlign w:val="center"/>
          </w:tcPr>
          <w:p w14:paraId="63DE63F4" w14:textId="77777777" w:rsidR="006E6F06" w:rsidRPr="008339BB" w:rsidRDefault="006E6F06" w:rsidP="008149A0">
            <w:pPr>
              <w:rPr>
                <w:rFonts w:ascii="ＭＳ Ｐ明朝" w:eastAsia="ＭＳ Ｐ明朝" w:hAnsi="ＭＳ Ｐ明朝"/>
                <w:sz w:val="21"/>
                <w:szCs w:val="21"/>
                <w:lang w:val="sv-SE"/>
              </w:rPr>
            </w:pPr>
          </w:p>
        </w:tc>
        <w:tc>
          <w:tcPr>
            <w:tcW w:w="1417" w:type="dxa"/>
            <w:vAlign w:val="center"/>
          </w:tcPr>
          <w:p w14:paraId="65AD7B7B" w14:textId="77777777" w:rsidR="006E6F06" w:rsidRPr="008339BB" w:rsidRDefault="006E6F06" w:rsidP="008149A0">
            <w:pPr>
              <w:rPr>
                <w:rFonts w:ascii="ＭＳ Ｐ明朝" w:eastAsia="ＭＳ Ｐ明朝" w:hAnsi="ＭＳ Ｐ明朝"/>
                <w:sz w:val="21"/>
                <w:szCs w:val="21"/>
              </w:rPr>
            </w:pPr>
          </w:p>
        </w:tc>
        <w:tc>
          <w:tcPr>
            <w:tcW w:w="1134" w:type="dxa"/>
            <w:tcBorders>
              <w:right w:val="single" w:sz="4" w:space="0" w:color="auto"/>
            </w:tcBorders>
            <w:vAlign w:val="center"/>
          </w:tcPr>
          <w:p w14:paraId="4B67077B" w14:textId="77777777" w:rsidR="006E6F06" w:rsidRPr="008339BB" w:rsidRDefault="006E6F06" w:rsidP="008149A0">
            <w:pPr>
              <w:jc w:val="center"/>
              <w:rPr>
                <w:rFonts w:ascii="ＭＳ Ｐ明朝" w:eastAsia="ＭＳ Ｐ明朝" w:hAnsi="ＭＳ Ｐ明朝"/>
                <w:sz w:val="21"/>
                <w:szCs w:val="21"/>
              </w:rPr>
            </w:pPr>
          </w:p>
        </w:tc>
        <w:tc>
          <w:tcPr>
            <w:tcW w:w="1276" w:type="dxa"/>
            <w:tcBorders>
              <w:right w:val="single" w:sz="4" w:space="0" w:color="auto"/>
            </w:tcBorders>
            <w:vAlign w:val="center"/>
          </w:tcPr>
          <w:p w14:paraId="4A96E5CE" w14:textId="77777777" w:rsidR="006E6F06" w:rsidRPr="008339BB" w:rsidRDefault="006E6F06" w:rsidP="008149A0">
            <w:pPr>
              <w:jc w:val="center"/>
              <w:rPr>
                <w:rFonts w:ascii="ＭＳ Ｐ明朝" w:eastAsia="ＭＳ Ｐ明朝" w:hAnsi="ＭＳ Ｐ明朝"/>
                <w:sz w:val="21"/>
                <w:szCs w:val="21"/>
              </w:rPr>
            </w:pPr>
          </w:p>
        </w:tc>
        <w:tc>
          <w:tcPr>
            <w:tcW w:w="1134" w:type="dxa"/>
            <w:tcBorders>
              <w:left w:val="single" w:sz="4" w:space="0" w:color="auto"/>
              <w:right w:val="single" w:sz="4" w:space="0" w:color="auto"/>
            </w:tcBorders>
            <w:vAlign w:val="center"/>
          </w:tcPr>
          <w:p w14:paraId="19FAEDCC" w14:textId="77777777" w:rsidR="006E6F06" w:rsidRPr="008339BB" w:rsidRDefault="006E6F06" w:rsidP="008149A0">
            <w:pPr>
              <w:jc w:val="center"/>
              <w:rPr>
                <w:rFonts w:ascii="ＭＳ Ｐ明朝" w:eastAsia="ＭＳ Ｐ明朝" w:hAnsi="ＭＳ Ｐ明朝"/>
                <w:sz w:val="21"/>
                <w:szCs w:val="21"/>
              </w:rPr>
            </w:pPr>
          </w:p>
        </w:tc>
        <w:tc>
          <w:tcPr>
            <w:tcW w:w="851" w:type="dxa"/>
            <w:tcBorders>
              <w:left w:val="single" w:sz="4" w:space="0" w:color="auto"/>
              <w:right w:val="single" w:sz="4" w:space="0" w:color="auto"/>
            </w:tcBorders>
            <w:vAlign w:val="center"/>
          </w:tcPr>
          <w:p w14:paraId="4A817C68" w14:textId="77777777" w:rsidR="006E6F06" w:rsidRPr="008339BB" w:rsidRDefault="006E6F06" w:rsidP="008149A0">
            <w:pPr>
              <w:jc w:val="center"/>
              <w:rPr>
                <w:rFonts w:ascii="ＭＳ Ｐ明朝" w:eastAsia="ＭＳ Ｐ明朝" w:hAnsi="ＭＳ Ｐ明朝"/>
                <w:sz w:val="21"/>
                <w:szCs w:val="21"/>
              </w:rPr>
            </w:pPr>
          </w:p>
        </w:tc>
      </w:tr>
      <w:tr w:rsidR="008339BB" w:rsidRPr="008339BB" w14:paraId="5C66F314" w14:textId="77777777" w:rsidTr="006E6F06">
        <w:trPr>
          <w:trHeight w:val="624"/>
        </w:trPr>
        <w:tc>
          <w:tcPr>
            <w:tcW w:w="368" w:type="dxa"/>
            <w:tcBorders>
              <w:left w:val="single" w:sz="4" w:space="0" w:color="auto"/>
              <w:right w:val="single" w:sz="4" w:space="0" w:color="auto"/>
            </w:tcBorders>
            <w:vAlign w:val="center"/>
          </w:tcPr>
          <w:p w14:paraId="499F2F22" w14:textId="77777777" w:rsidR="006E6F06" w:rsidRPr="008339BB" w:rsidRDefault="006E6F06" w:rsidP="008149A0">
            <w:pPr>
              <w:jc w:val="center"/>
              <w:rPr>
                <w:rFonts w:ascii="ＭＳ Ｐ明朝" w:eastAsia="ＭＳ Ｐ明朝" w:hAnsi="ＭＳ Ｐ明朝"/>
                <w:sz w:val="21"/>
                <w:szCs w:val="21"/>
              </w:rPr>
            </w:pPr>
            <w:r w:rsidRPr="008339BB">
              <w:rPr>
                <w:rFonts w:ascii="ＭＳ Ｐ明朝" w:eastAsia="ＭＳ Ｐ明朝" w:hAnsi="ＭＳ Ｐ明朝"/>
                <w:sz w:val="21"/>
                <w:szCs w:val="21"/>
              </w:rPr>
              <w:t>5</w:t>
            </w:r>
          </w:p>
        </w:tc>
        <w:tc>
          <w:tcPr>
            <w:tcW w:w="1617" w:type="dxa"/>
            <w:tcBorders>
              <w:left w:val="single" w:sz="4" w:space="0" w:color="auto"/>
            </w:tcBorders>
            <w:vAlign w:val="center"/>
          </w:tcPr>
          <w:p w14:paraId="7ADFF53A" w14:textId="77777777" w:rsidR="006E6F06" w:rsidRPr="008339BB" w:rsidRDefault="006E6F06" w:rsidP="008149A0">
            <w:pPr>
              <w:rPr>
                <w:rFonts w:ascii="ＭＳ Ｐ明朝" w:eastAsia="ＭＳ Ｐ明朝" w:hAnsi="ＭＳ Ｐ明朝"/>
                <w:sz w:val="21"/>
                <w:szCs w:val="21"/>
              </w:rPr>
            </w:pPr>
          </w:p>
        </w:tc>
        <w:tc>
          <w:tcPr>
            <w:tcW w:w="1701" w:type="dxa"/>
            <w:vAlign w:val="center"/>
          </w:tcPr>
          <w:p w14:paraId="7CCFB604" w14:textId="77777777" w:rsidR="006E6F06" w:rsidRPr="008339BB" w:rsidRDefault="006E6F06" w:rsidP="008149A0">
            <w:pPr>
              <w:rPr>
                <w:rFonts w:ascii="ＭＳ Ｐ明朝" w:eastAsia="ＭＳ Ｐ明朝" w:hAnsi="ＭＳ Ｐ明朝"/>
                <w:sz w:val="21"/>
                <w:szCs w:val="21"/>
                <w:lang w:val="sv-SE"/>
              </w:rPr>
            </w:pPr>
          </w:p>
        </w:tc>
        <w:tc>
          <w:tcPr>
            <w:tcW w:w="1417" w:type="dxa"/>
            <w:vAlign w:val="center"/>
          </w:tcPr>
          <w:p w14:paraId="4786B2B6" w14:textId="77777777" w:rsidR="006E6F06" w:rsidRPr="008339BB" w:rsidRDefault="006E6F06" w:rsidP="008149A0">
            <w:pPr>
              <w:rPr>
                <w:rFonts w:ascii="ＭＳ Ｐ明朝" w:eastAsia="ＭＳ Ｐ明朝" w:hAnsi="ＭＳ Ｐ明朝"/>
                <w:sz w:val="21"/>
                <w:szCs w:val="21"/>
              </w:rPr>
            </w:pPr>
          </w:p>
        </w:tc>
        <w:tc>
          <w:tcPr>
            <w:tcW w:w="1134" w:type="dxa"/>
            <w:tcBorders>
              <w:right w:val="single" w:sz="4" w:space="0" w:color="auto"/>
            </w:tcBorders>
            <w:vAlign w:val="center"/>
          </w:tcPr>
          <w:p w14:paraId="1582C251" w14:textId="77777777" w:rsidR="006E6F06" w:rsidRPr="008339BB" w:rsidRDefault="006E6F06" w:rsidP="008149A0">
            <w:pPr>
              <w:jc w:val="center"/>
              <w:rPr>
                <w:rFonts w:ascii="ＭＳ Ｐ明朝" w:eastAsia="ＭＳ Ｐ明朝" w:hAnsi="ＭＳ Ｐ明朝"/>
                <w:sz w:val="21"/>
                <w:szCs w:val="21"/>
              </w:rPr>
            </w:pPr>
          </w:p>
        </w:tc>
        <w:tc>
          <w:tcPr>
            <w:tcW w:w="1276" w:type="dxa"/>
            <w:tcBorders>
              <w:right w:val="single" w:sz="4" w:space="0" w:color="auto"/>
            </w:tcBorders>
            <w:vAlign w:val="center"/>
          </w:tcPr>
          <w:p w14:paraId="54655ADE" w14:textId="77777777" w:rsidR="006E6F06" w:rsidRPr="008339BB" w:rsidRDefault="006E6F06" w:rsidP="008149A0">
            <w:pPr>
              <w:jc w:val="center"/>
              <w:rPr>
                <w:rFonts w:ascii="ＭＳ Ｐ明朝" w:eastAsia="ＭＳ Ｐ明朝" w:hAnsi="ＭＳ Ｐ明朝"/>
                <w:sz w:val="21"/>
                <w:szCs w:val="21"/>
              </w:rPr>
            </w:pPr>
          </w:p>
        </w:tc>
        <w:tc>
          <w:tcPr>
            <w:tcW w:w="1134" w:type="dxa"/>
            <w:tcBorders>
              <w:left w:val="single" w:sz="4" w:space="0" w:color="auto"/>
              <w:right w:val="single" w:sz="4" w:space="0" w:color="auto"/>
            </w:tcBorders>
            <w:vAlign w:val="center"/>
          </w:tcPr>
          <w:p w14:paraId="4F5BCE64" w14:textId="77777777" w:rsidR="006E6F06" w:rsidRPr="008339BB" w:rsidRDefault="006E6F06" w:rsidP="008149A0">
            <w:pPr>
              <w:jc w:val="center"/>
              <w:rPr>
                <w:rFonts w:ascii="ＭＳ Ｐ明朝" w:eastAsia="ＭＳ Ｐ明朝" w:hAnsi="ＭＳ Ｐ明朝"/>
                <w:sz w:val="21"/>
                <w:szCs w:val="21"/>
              </w:rPr>
            </w:pPr>
          </w:p>
        </w:tc>
        <w:tc>
          <w:tcPr>
            <w:tcW w:w="851" w:type="dxa"/>
            <w:tcBorders>
              <w:left w:val="single" w:sz="4" w:space="0" w:color="auto"/>
              <w:right w:val="single" w:sz="4" w:space="0" w:color="auto"/>
            </w:tcBorders>
            <w:vAlign w:val="center"/>
          </w:tcPr>
          <w:p w14:paraId="1009A0B5" w14:textId="77777777" w:rsidR="006E6F06" w:rsidRPr="008339BB" w:rsidRDefault="006E6F06" w:rsidP="008149A0">
            <w:pPr>
              <w:jc w:val="center"/>
              <w:rPr>
                <w:rFonts w:ascii="ＭＳ Ｐ明朝" w:eastAsia="ＭＳ Ｐ明朝" w:hAnsi="ＭＳ Ｐ明朝"/>
                <w:sz w:val="21"/>
                <w:szCs w:val="21"/>
              </w:rPr>
            </w:pPr>
          </w:p>
        </w:tc>
      </w:tr>
      <w:tr w:rsidR="008339BB" w:rsidRPr="008339BB" w14:paraId="264097E5" w14:textId="77777777" w:rsidTr="006E6F06">
        <w:trPr>
          <w:trHeight w:val="624"/>
        </w:trPr>
        <w:tc>
          <w:tcPr>
            <w:tcW w:w="368" w:type="dxa"/>
            <w:tcBorders>
              <w:left w:val="single" w:sz="4" w:space="0" w:color="auto"/>
              <w:bottom w:val="single" w:sz="4" w:space="0" w:color="auto"/>
              <w:right w:val="single" w:sz="4" w:space="0" w:color="auto"/>
            </w:tcBorders>
            <w:vAlign w:val="center"/>
          </w:tcPr>
          <w:p w14:paraId="7488305C" w14:textId="77777777" w:rsidR="006E6F06" w:rsidRPr="008339BB" w:rsidRDefault="006E6F06" w:rsidP="008149A0">
            <w:pPr>
              <w:jc w:val="center"/>
              <w:rPr>
                <w:rFonts w:ascii="ＭＳ Ｐ明朝" w:eastAsia="ＭＳ Ｐ明朝" w:hAnsi="ＭＳ Ｐ明朝"/>
                <w:sz w:val="21"/>
                <w:szCs w:val="21"/>
              </w:rPr>
            </w:pPr>
            <w:r w:rsidRPr="008339BB">
              <w:rPr>
                <w:rFonts w:ascii="ＭＳ Ｐ明朝" w:eastAsia="ＭＳ Ｐ明朝" w:hAnsi="ＭＳ Ｐ明朝" w:hint="eastAsia"/>
                <w:sz w:val="21"/>
                <w:szCs w:val="21"/>
              </w:rPr>
              <w:t>６</w:t>
            </w:r>
          </w:p>
        </w:tc>
        <w:tc>
          <w:tcPr>
            <w:tcW w:w="1617" w:type="dxa"/>
            <w:tcBorders>
              <w:left w:val="single" w:sz="4" w:space="0" w:color="auto"/>
            </w:tcBorders>
            <w:vAlign w:val="center"/>
          </w:tcPr>
          <w:p w14:paraId="27B4416B" w14:textId="77777777" w:rsidR="006E6F06" w:rsidRPr="008339BB" w:rsidRDefault="006E6F06" w:rsidP="008149A0">
            <w:pPr>
              <w:rPr>
                <w:rFonts w:ascii="ＭＳ Ｐ明朝" w:eastAsia="ＭＳ Ｐ明朝" w:hAnsi="ＭＳ Ｐ明朝"/>
                <w:sz w:val="21"/>
                <w:szCs w:val="21"/>
              </w:rPr>
            </w:pPr>
          </w:p>
        </w:tc>
        <w:tc>
          <w:tcPr>
            <w:tcW w:w="1701" w:type="dxa"/>
            <w:vAlign w:val="center"/>
          </w:tcPr>
          <w:p w14:paraId="493E736C" w14:textId="77777777" w:rsidR="006E6F06" w:rsidRPr="008339BB" w:rsidRDefault="006E6F06" w:rsidP="008149A0">
            <w:pPr>
              <w:rPr>
                <w:rFonts w:ascii="ＭＳ Ｐ明朝" w:eastAsia="ＭＳ Ｐ明朝" w:hAnsi="ＭＳ Ｐ明朝"/>
                <w:sz w:val="21"/>
                <w:szCs w:val="21"/>
                <w:lang w:val="sv-SE"/>
              </w:rPr>
            </w:pPr>
          </w:p>
        </w:tc>
        <w:tc>
          <w:tcPr>
            <w:tcW w:w="1417" w:type="dxa"/>
            <w:vAlign w:val="center"/>
          </w:tcPr>
          <w:p w14:paraId="7BDECFFF" w14:textId="77777777" w:rsidR="006E6F06" w:rsidRPr="008339BB" w:rsidRDefault="006E6F06" w:rsidP="008149A0">
            <w:pPr>
              <w:rPr>
                <w:rFonts w:ascii="ＭＳ Ｐ明朝" w:eastAsia="ＭＳ Ｐ明朝" w:hAnsi="ＭＳ Ｐ明朝"/>
                <w:sz w:val="21"/>
                <w:szCs w:val="21"/>
              </w:rPr>
            </w:pPr>
          </w:p>
        </w:tc>
        <w:tc>
          <w:tcPr>
            <w:tcW w:w="1134" w:type="dxa"/>
            <w:tcBorders>
              <w:right w:val="single" w:sz="4" w:space="0" w:color="auto"/>
            </w:tcBorders>
            <w:vAlign w:val="center"/>
          </w:tcPr>
          <w:p w14:paraId="2DDE5AB4" w14:textId="77777777" w:rsidR="006E6F06" w:rsidRPr="008339BB" w:rsidRDefault="006E6F06" w:rsidP="008149A0">
            <w:pPr>
              <w:jc w:val="center"/>
              <w:rPr>
                <w:rFonts w:ascii="ＭＳ Ｐ明朝" w:eastAsia="ＭＳ Ｐ明朝" w:hAnsi="ＭＳ Ｐ明朝"/>
                <w:sz w:val="21"/>
                <w:szCs w:val="21"/>
              </w:rPr>
            </w:pPr>
          </w:p>
        </w:tc>
        <w:tc>
          <w:tcPr>
            <w:tcW w:w="1276" w:type="dxa"/>
            <w:tcBorders>
              <w:right w:val="single" w:sz="4" w:space="0" w:color="auto"/>
            </w:tcBorders>
            <w:vAlign w:val="center"/>
          </w:tcPr>
          <w:p w14:paraId="464A88FA" w14:textId="77777777" w:rsidR="006E6F06" w:rsidRPr="008339BB" w:rsidRDefault="006E6F06" w:rsidP="008149A0">
            <w:pPr>
              <w:jc w:val="center"/>
              <w:rPr>
                <w:rFonts w:ascii="ＭＳ Ｐ明朝" w:eastAsia="ＭＳ Ｐ明朝" w:hAnsi="ＭＳ Ｐ明朝"/>
                <w:sz w:val="21"/>
                <w:szCs w:val="21"/>
              </w:rPr>
            </w:pPr>
          </w:p>
        </w:tc>
        <w:tc>
          <w:tcPr>
            <w:tcW w:w="1134" w:type="dxa"/>
            <w:tcBorders>
              <w:left w:val="single" w:sz="4" w:space="0" w:color="auto"/>
              <w:right w:val="single" w:sz="4" w:space="0" w:color="auto"/>
            </w:tcBorders>
            <w:vAlign w:val="center"/>
          </w:tcPr>
          <w:p w14:paraId="3475B3A4" w14:textId="77777777" w:rsidR="006E6F06" w:rsidRPr="008339BB" w:rsidRDefault="006E6F06" w:rsidP="008149A0">
            <w:pPr>
              <w:jc w:val="center"/>
              <w:rPr>
                <w:rFonts w:ascii="ＭＳ Ｐ明朝" w:eastAsia="ＭＳ Ｐ明朝" w:hAnsi="ＭＳ Ｐ明朝"/>
                <w:sz w:val="21"/>
                <w:szCs w:val="21"/>
              </w:rPr>
            </w:pPr>
          </w:p>
        </w:tc>
        <w:tc>
          <w:tcPr>
            <w:tcW w:w="851" w:type="dxa"/>
            <w:tcBorders>
              <w:left w:val="single" w:sz="4" w:space="0" w:color="auto"/>
              <w:right w:val="single" w:sz="4" w:space="0" w:color="auto"/>
            </w:tcBorders>
            <w:vAlign w:val="center"/>
          </w:tcPr>
          <w:p w14:paraId="227965BC" w14:textId="77777777" w:rsidR="006E6F06" w:rsidRPr="008339BB" w:rsidRDefault="006E6F06" w:rsidP="008149A0">
            <w:pPr>
              <w:jc w:val="center"/>
              <w:rPr>
                <w:rFonts w:ascii="ＭＳ Ｐ明朝" w:eastAsia="ＭＳ Ｐ明朝" w:hAnsi="ＭＳ Ｐ明朝"/>
                <w:sz w:val="21"/>
                <w:szCs w:val="21"/>
              </w:rPr>
            </w:pPr>
          </w:p>
        </w:tc>
      </w:tr>
    </w:tbl>
    <w:p w14:paraId="3800FA05" w14:textId="4639D8C1" w:rsidR="00CD7725" w:rsidRPr="008339BB" w:rsidRDefault="00CD7725" w:rsidP="00CD7725">
      <w:pPr>
        <w:numPr>
          <w:ilvl w:val="0"/>
          <w:numId w:val="14"/>
        </w:numPr>
        <w:spacing w:line="300" w:lineRule="exact"/>
        <w:ind w:left="357" w:hanging="357"/>
        <w:rPr>
          <w:rFonts w:ascii="ＭＳ Ｐ明朝" w:eastAsia="ＭＳ Ｐ明朝" w:hAnsi="ＭＳ Ｐ明朝"/>
          <w:sz w:val="20"/>
        </w:rPr>
      </w:pPr>
      <w:r w:rsidRPr="008339BB">
        <w:rPr>
          <w:rFonts w:ascii="ＭＳ Ｐ明朝" w:eastAsia="ＭＳ Ｐ明朝" w:hAnsi="ＭＳ Ｐ明朝" w:hint="eastAsia"/>
          <w:sz w:val="20"/>
        </w:rPr>
        <w:t>相手国で受信可能な携帯電話をお持ちの方は「携帯電話番号」欄にご記入ください。</w:t>
      </w:r>
      <w:r w:rsidR="006007E9" w:rsidRPr="008339BB">
        <w:rPr>
          <w:rFonts w:ascii="ＭＳ Ｐ明朝" w:eastAsia="ＭＳ Ｐ明朝" w:hAnsi="ＭＳ Ｐ明朝" w:hint="eastAsia"/>
          <w:sz w:val="20"/>
        </w:rPr>
        <w:t>現地到着後に携帯電話を入手した場合は、その番号を</w:t>
      </w:r>
      <w:r w:rsidR="009411C8" w:rsidRPr="008339BB">
        <w:rPr>
          <w:rFonts w:ascii="ＭＳ Ｐ明朝" w:eastAsia="ＭＳ Ｐ明朝" w:hAnsi="ＭＳ Ｐ明朝" w:hint="eastAsia"/>
          <w:sz w:val="20"/>
        </w:rPr>
        <w:t>宛先まで</w:t>
      </w:r>
      <w:r w:rsidR="006007E9" w:rsidRPr="008339BB">
        <w:rPr>
          <w:rFonts w:ascii="ＭＳ Ｐ明朝" w:eastAsia="ＭＳ Ｐ明朝" w:hAnsi="ＭＳ Ｐ明朝" w:hint="eastAsia"/>
          <w:sz w:val="20"/>
        </w:rPr>
        <w:t>お知らせください。</w:t>
      </w:r>
    </w:p>
    <w:p w14:paraId="343D2DD8" w14:textId="2B28EE26" w:rsidR="006E6F06" w:rsidRPr="008339BB" w:rsidRDefault="006E6F06" w:rsidP="006E6F06">
      <w:pPr>
        <w:numPr>
          <w:ilvl w:val="0"/>
          <w:numId w:val="14"/>
        </w:numPr>
        <w:spacing w:line="300" w:lineRule="exact"/>
        <w:ind w:left="357" w:hanging="357"/>
        <w:rPr>
          <w:rFonts w:ascii="ＭＳ Ｐ明朝" w:eastAsia="ＭＳ Ｐ明朝" w:hAnsi="ＭＳ Ｐ明朝"/>
          <w:sz w:val="20"/>
        </w:rPr>
      </w:pPr>
      <w:r w:rsidRPr="008339BB">
        <w:rPr>
          <w:rFonts w:ascii="ＭＳ Ｐ明朝" w:eastAsia="ＭＳ Ｐ明朝" w:hAnsi="ＭＳ Ｐ明朝" w:hint="eastAsia"/>
          <w:sz w:val="20"/>
        </w:rPr>
        <w:t>JICA経費により渡航する方（JICA専門家）は、「JICA経費使用」欄に○印をご記入ください。</w:t>
      </w:r>
    </w:p>
    <w:p w14:paraId="18845EB2" w14:textId="77777777" w:rsidR="00CD7725" w:rsidRPr="008339BB" w:rsidRDefault="00101D64" w:rsidP="00CD7725">
      <w:pPr>
        <w:numPr>
          <w:ilvl w:val="0"/>
          <w:numId w:val="14"/>
        </w:numPr>
        <w:spacing w:line="300" w:lineRule="exact"/>
        <w:ind w:left="357" w:hanging="357"/>
        <w:rPr>
          <w:rFonts w:ascii="ＭＳ Ｐ明朝" w:eastAsia="ＭＳ Ｐ明朝" w:hAnsi="ＭＳ Ｐ明朝"/>
          <w:sz w:val="20"/>
        </w:rPr>
      </w:pPr>
      <w:r w:rsidRPr="008339BB">
        <w:rPr>
          <w:rFonts w:ascii="ＭＳ Ｐ明朝" w:eastAsia="ＭＳ Ｐ明朝" w:hAnsi="ＭＳ Ｐ明朝" w:hint="eastAsia"/>
          <w:sz w:val="20"/>
        </w:rPr>
        <w:t>グループの代表者（第一連絡先）には、備考欄に○印をご記入ください。</w:t>
      </w:r>
      <w:r w:rsidR="006007E9" w:rsidRPr="008339BB">
        <w:rPr>
          <w:rFonts w:ascii="ＭＳ Ｐ明朝" w:eastAsia="ＭＳ Ｐ明朝" w:hAnsi="ＭＳ Ｐ明朝" w:hint="eastAsia"/>
          <w:sz w:val="20"/>
        </w:rPr>
        <w:t>派遣中に</w:t>
      </w:r>
      <w:r w:rsidR="00803F68" w:rsidRPr="008339BB">
        <w:rPr>
          <w:rFonts w:ascii="ＭＳ Ｐ明朝" w:eastAsia="ＭＳ Ｐ明朝" w:hAnsi="ＭＳ Ｐ明朝" w:hint="eastAsia"/>
          <w:sz w:val="20"/>
        </w:rPr>
        <w:t>有</w:t>
      </w:r>
      <w:r w:rsidR="009411C8" w:rsidRPr="008339BB">
        <w:rPr>
          <w:rFonts w:ascii="ＭＳ Ｐ明朝" w:eastAsia="ＭＳ Ｐ明朝" w:hAnsi="ＭＳ Ｐ明朝" w:hint="eastAsia"/>
          <w:sz w:val="20"/>
        </w:rPr>
        <w:t>時の</w:t>
      </w:r>
      <w:r w:rsidR="006007E9" w:rsidRPr="008339BB">
        <w:rPr>
          <w:rFonts w:ascii="ＭＳ Ｐ明朝" w:eastAsia="ＭＳ Ｐ明朝" w:hAnsi="ＭＳ Ｐ明朝" w:hint="eastAsia"/>
          <w:sz w:val="20"/>
        </w:rPr>
        <w:t>安否確認が必要となった場合は、代表者が残りのメンバー（JICA以外の経費による派遣者を含む）を確認します。</w:t>
      </w:r>
    </w:p>
    <w:p w14:paraId="6E0A8CB1" w14:textId="4285C3A0" w:rsidR="00C4178E" w:rsidRPr="008339BB" w:rsidRDefault="00C4178E" w:rsidP="00C4178E">
      <w:pPr>
        <w:rPr>
          <w:rFonts w:ascii="ＭＳ ゴシック" w:eastAsia="ＭＳ ゴシック" w:hAnsi="ＭＳ ゴシック"/>
          <w:sz w:val="22"/>
          <w:szCs w:val="22"/>
        </w:rPr>
      </w:pPr>
    </w:p>
    <w:p w14:paraId="39751FB4" w14:textId="77777777" w:rsidR="00C4178E" w:rsidRPr="008339BB" w:rsidRDefault="003F6377" w:rsidP="00C4178E">
      <w:pPr>
        <w:rPr>
          <w:rFonts w:ascii="ＭＳ ゴシック" w:eastAsia="ＭＳ ゴシック" w:hAnsi="ＭＳ ゴシック"/>
          <w:sz w:val="22"/>
          <w:szCs w:val="22"/>
        </w:rPr>
      </w:pPr>
      <w:r w:rsidRPr="008339BB">
        <w:rPr>
          <w:rFonts w:ascii="ＭＳ ゴシック" w:eastAsia="ＭＳ ゴシック" w:hAnsi="ＭＳ ゴシック" w:hint="eastAsia"/>
          <w:sz w:val="22"/>
          <w:szCs w:val="22"/>
        </w:rPr>
        <w:t>●</w:t>
      </w:r>
      <w:r w:rsidR="00C4178E" w:rsidRPr="008339BB">
        <w:rPr>
          <w:rFonts w:ascii="ＭＳ ゴシック" w:eastAsia="ＭＳ ゴシック" w:hAnsi="ＭＳ ゴシック" w:hint="eastAsia"/>
          <w:sz w:val="22"/>
          <w:szCs w:val="22"/>
        </w:rPr>
        <w:t>相手国側研究者</w:t>
      </w:r>
    </w:p>
    <w:tbl>
      <w:tblPr>
        <w:tblW w:w="96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2689"/>
        <w:gridCol w:w="3544"/>
        <w:gridCol w:w="2126"/>
        <w:gridCol w:w="851"/>
      </w:tblGrid>
      <w:tr w:rsidR="008339BB" w:rsidRPr="008339BB" w14:paraId="25C3C9B1" w14:textId="77777777" w:rsidTr="006E6F06">
        <w:trPr>
          <w:trHeight w:val="373"/>
        </w:trPr>
        <w:tc>
          <w:tcPr>
            <w:tcW w:w="392" w:type="dxa"/>
            <w:tcBorders>
              <w:top w:val="single" w:sz="4" w:space="0" w:color="auto"/>
              <w:left w:val="single" w:sz="4" w:space="0" w:color="auto"/>
              <w:bottom w:val="single" w:sz="4" w:space="0" w:color="auto"/>
              <w:right w:val="single" w:sz="4" w:space="0" w:color="auto"/>
            </w:tcBorders>
            <w:vAlign w:val="center"/>
          </w:tcPr>
          <w:p w14:paraId="5D4E0A2A" w14:textId="77777777" w:rsidR="00C4178E" w:rsidRPr="008339BB" w:rsidRDefault="00C4178E" w:rsidP="00AD2B0B">
            <w:pPr>
              <w:ind w:left="-168"/>
              <w:jc w:val="center"/>
              <w:rPr>
                <w:rFonts w:asciiTheme="minorEastAsia" w:eastAsiaTheme="minorEastAsia" w:hAnsiTheme="minorEastAsia"/>
                <w:sz w:val="22"/>
                <w:szCs w:val="22"/>
              </w:rPr>
            </w:pPr>
          </w:p>
        </w:tc>
        <w:tc>
          <w:tcPr>
            <w:tcW w:w="2689" w:type="dxa"/>
            <w:tcBorders>
              <w:top w:val="single" w:sz="4" w:space="0" w:color="auto"/>
              <w:left w:val="single" w:sz="4" w:space="0" w:color="auto"/>
              <w:bottom w:val="single" w:sz="4" w:space="0" w:color="auto"/>
            </w:tcBorders>
            <w:vAlign w:val="center"/>
          </w:tcPr>
          <w:p w14:paraId="15E8DBEE" w14:textId="77777777" w:rsidR="00C4178E" w:rsidRPr="008339BB" w:rsidRDefault="00C4178E" w:rsidP="00AD2B0B">
            <w:pPr>
              <w:jc w:val="center"/>
              <w:rPr>
                <w:rFonts w:asciiTheme="minorEastAsia" w:eastAsiaTheme="minorEastAsia" w:hAnsiTheme="minorEastAsia"/>
                <w:sz w:val="22"/>
                <w:szCs w:val="22"/>
              </w:rPr>
            </w:pPr>
            <w:r w:rsidRPr="008339BB">
              <w:rPr>
                <w:rFonts w:asciiTheme="minorEastAsia" w:eastAsiaTheme="minorEastAsia" w:hAnsiTheme="minorEastAsia" w:hint="eastAsia"/>
                <w:sz w:val="22"/>
                <w:szCs w:val="22"/>
              </w:rPr>
              <w:t>氏名</w:t>
            </w:r>
          </w:p>
        </w:tc>
        <w:tc>
          <w:tcPr>
            <w:tcW w:w="3544" w:type="dxa"/>
            <w:tcBorders>
              <w:top w:val="single" w:sz="4" w:space="0" w:color="auto"/>
              <w:bottom w:val="single" w:sz="4" w:space="0" w:color="auto"/>
            </w:tcBorders>
            <w:vAlign w:val="center"/>
          </w:tcPr>
          <w:p w14:paraId="2149F7CE" w14:textId="77777777" w:rsidR="00C4178E" w:rsidRPr="008339BB" w:rsidRDefault="00C4178E" w:rsidP="00AD2B0B">
            <w:pPr>
              <w:jc w:val="center"/>
              <w:rPr>
                <w:rFonts w:asciiTheme="minorEastAsia" w:eastAsiaTheme="minorEastAsia" w:hAnsiTheme="minorEastAsia"/>
                <w:sz w:val="22"/>
                <w:szCs w:val="22"/>
              </w:rPr>
            </w:pPr>
            <w:r w:rsidRPr="008339BB">
              <w:rPr>
                <w:rFonts w:asciiTheme="minorEastAsia" w:eastAsiaTheme="minorEastAsia" w:hAnsiTheme="minorEastAsia" w:hint="eastAsia"/>
                <w:sz w:val="22"/>
                <w:szCs w:val="22"/>
              </w:rPr>
              <w:t>所属先</w:t>
            </w:r>
          </w:p>
        </w:tc>
        <w:tc>
          <w:tcPr>
            <w:tcW w:w="2126" w:type="dxa"/>
            <w:tcBorders>
              <w:top w:val="single" w:sz="4" w:space="0" w:color="auto"/>
              <w:bottom w:val="single" w:sz="4" w:space="0" w:color="auto"/>
            </w:tcBorders>
            <w:vAlign w:val="center"/>
          </w:tcPr>
          <w:p w14:paraId="2DB4521C" w14:textId="77777777" w:rsidR="00C4178E" w:rsidRPr="008339BB" w:rsidRDefault="00C4178E" w:rsidP="00AD2B0B">
            <w:pPr>
              <w:jc w:val="center"/>
              <w:rPr>
                <w:rFonts w:asciiTheme="minorEastAsia" w:eastAsiaTheme="minorEastAsia" w:hAnsiTheme="minorEastAsia"/>
                <w:sz w:val="22"/>
                <w:szCs w:val="22"/>
              </w:rPr>
            </w:pPr>
            <w:r w:rsidRPr="008339BB">
              <w:rPr>
                <w:rFonts w:asciiTheme="minorEastAsia" w:eastAsiaTheme="minorEastAsia" w:hAnsiTheme="minorEastAsia" w:hint="eastAsia"/>
                <w:sz w:val="22"/>
                <w:szCs w:val="22"/>
              </w:rPr>
              <w:t>携帯電話番号</w:t>
            </w:r>
          </w:p>
        </w:tc>
        <w:tc>
          <w:tcPr>
            <w:tcW w:w="851" w:type="dxa"/>
            <w:tcBorders>
              <w:top w:val="single" w:sz="4" w:space="0" w:color="auto"/>
              <w:bottom w:val="single" w:sz="4" w:space="0" w:color="auto"/>
              <w:right w:val="single" w:sz="4" w:space="0" w:color="auto"/>
            </w:tcBorders>
            <w:vAlign w:val="center"/>
          </w:tcPr>
          <w:p w14:paraId="79BEBF74" w14:textId="77777777" w:rsidR="00C4178E" w:rsidRPr="008339BB" w:rsidRDefault="00101D64" w:rsidP="00AD2B0B">
            <w:pPr>
              <w:jc w:val="center"/>
              <w:rPr>
                <w:rFonts w:asciiTheme="minorEastAsia" w:eastAsiaTheme="minorEastAsia" w:hAnsiTheme="minorEastAsia"/>
                <w:sz w:val="22"/>
                <w:szCs w:val="22"/>
              </w:rPr>
            </w:pPr>
            <w:r w:rsidRPr="008339BB">
              <w:rPr>
                <w:rFonts w:asciiTheme="minorEastAsia" w:eastAsiaTheme="minorEastAsia" w:hAnsiTheme="minorEastAsia" w:hint="eastAsia"/>
                <w:sz w:val="22"/>
                <w:szCs w:val="22"/>
              </w:rPr>
              <w:t>備考</w:t>
            </w:r>
          </w:p>
        </w:tc>
      </w:tr>
      <w:tr w:rsidR="008339BB" w:rsidRPr="008339BB" w14:paraId="2C63E378" w14:textId="77777777" w:rsidTr="006E6F06">
        <w:trPr>
          <w:trHeight w:val="360"/>
        </w:trPr>
        <w:tc>
          <w:tcPr>
            <w:tcW w:w="392" w:type="dxa"/>
            <w:tcBorders>
              <w:top w:val="single" w:sz="4" w:space="0" w:color="auto"/>
              <w:left w:val="single" w:sz="4" w:space="0" w:color="auto"/>
              <w:right w:val="single" w:sz="4" w:space="0" w:color="auto"/>
            </w:tcBorders>
          </w:tcPr>
          <w:p w14:paraId="631D4B36" w14:textId="77777777" w:rsidR="009B573E" w:rsidRPr="008339BB" w:rsidRDefault="009B573E" w:rsidP="009B573E">
            <w:pPr>
              <w:rPr>
                <w:rFonts w:asciiTheme="minorEastAsia" w:eastAsiaTheme="minorEastAsia" w:hAnsiTheme="minorEastAsia"/>
                <w:sz w:val="22"/>
                <w:szCs w:val="22"/>
              </w:rPr>
            </w:pPr>
            <w:r w:rsidRPr="008339BB">
              <w:rPr>
                <w:rFonts w:asciiTheme="minorEastAsia" w:eastAsiaTheme="minorEastAsia" w:hAnsiTheme="minorEastAsia"/>
                <w:sz w:val="22"/>
                <w:szCs w:val="22"/>
              </w:rPr>
              <w:t>1</w:t>
            </w:r>
          </w:p>
        </w:tc>
        <w:tc>
          <w:tcPr>
            <w:tcW w:w="2689" w:type="dxa"/>
            <w:tcBorders>
              <w:top w:val="single" w:sz="4" w:space="0" w:color="auto"/>
              <w:left w:val="single" w:sz="4" w:space="0" w:color="auto"/>
            </w:tcBorders>
          </w:tcPr>
          <w:p w14:paraId="75DB547E" w14:textId="67581BF6" w:rsidR="009B573E" w:rsidRPr="008339BB" w:rsidRDefault="00076ED7" w:rsidP="009B573E">
            <w:pPr>
              <w:rPr>
                <w:rFonts w:asciiTheme="minorEastAsia" w:eastAsiaTheme="minorEastAsia" w:hAnsiTheme="minorEastAsia"/>
                <w:sz w:val="22"/>
                <w:szCs w:val="22"/>
              </w:rPr>
            </w:pPr>
            <w:r w:rsidRPr="008339BB">
              <w:rPr>
                <w:rFonts w:asciiTheme="minorEastAsia" w:eastAsiaTheme="minorEastAsia" w:hAnsiTheme="minorEastAsia" w:hint="eastAsia"/>
                <w:sz w:val="22"/>
                <w:szCs w:val="22"/>
              </w:rPr>
              <w:t>○○　○○</w:t>
            </w:r>
          </w:p>
        </w:tc>
        <w:tc>
          <w:tcPr>
            <w:tcW w:w="3544" w:type="dxa"/>
            <w:tcBorders>
              <w:top w:val="single" w:sz="4" w:space="0" w:color="auto"/>
            </w:tcBorders>
          </w:tcPr>
          <w:p w14:paraId="7A456BF7" w14:textId="3A13F321" w:rsidR="009B573E" w:rsidRPr="008339BB" w:rsidRDefault="00076ED7" w:rsidP="009B573E">
            <w:pPr>
              <w:jc w:val="left"/>
              <w:rPr>
                <w:rFonts w:asciiTheme="minorEastAsia" w:eastAsiaTheme="minorEastAsia" w:hAnsiTheme="minorEastAsia"/>
                <w:sz w:val="22"/>
                <w:szCs w:val="22"/>
                <w:lang w:val="sv-SE"/>
              </w:rPr>
            </w:pPr>
            <w:r w:rsidRPr="008339BB">
              <w:rPr>
                <w:rFonts w:asciiTheme="minorEastAsia" w:eastAsiaTheme="minorEastAsia" w:hAnsiTheme="minorEastAsia" w:hint="eastAsia"/>
                <w:sz w:val="22"/>
                <w:szCs w:val="22"/>
              </w:rPr>
              <w:t>○○大学○○大学院</w:t>
            </w:r>
          </w:p>
        </w:tc>
        <w:tc>
          <w:tcPr>
            <w:tcW w:w="2126" w:type="dxa"/>
            <w:tcBorders>
              <w:top w:val="single" w:sz="4" w:space="0" w:color="auto"/>
            </w:tcBorders>
          </w:tcPr>
          <w:p w14:paraId="544BEF38" w14:textId="0D90225E" w:rsidR="009B573E" w:rsidRPr="008339BB" w:rsidRDefault="009B573E" w:rsidP="009B573E">
            <w:pPr>
              <w:rPr>
                <w:rFonts w:asciiTheme="minorEastAsia" w:eastAsiaTheme="minorEastAsia" w:hAnsiTheme="minorEastAsia"/>
                <w:sz w:val="22"/>
                <w:szCs w:val="22"/>
              </w:rPr>
            </w:pPr>
          </w:p>
        </w:tc>
        <w:tc>
          <w:tcPr>
            <w:tcW w:w="851" w:type="dxa"/>
            <w:tcBorders>
              <w:top w:val="single" w:sz="4" w:space="0" w:color="auto"/>
              <w:right w:val="single" w:sz="4" w:space="0" w:color="auto"/>
            </w:tcBorders>
          </w:tcPr>
          <w:p w14:paraId="0025275E" w14:textId="6D831E4D" w:rsidR="009B573E" w:rsidRPr="008339BB" w:rsidRDefault="009B573E" w:rsidP="009B573E">
            <w:pPr>
              <w:jc w:val="left"/>
              <w:rPr>
                <w:rFonts w:asciiTheme="minorEastAsia" w:eastAsiaTheme="minorEastAsia" w:hAnsiTheme="minorEastAsia"/>
                <w:sz w:val="22"/>
                <w:szCs w:val="22"/>
              </w:rPr>
            </w:pPr>
          </w:p>
        </w:tc>
      </w:tr>
      <w:tr w:rsidR="008339BB" w:rsidRPr="008339BB" w14:paraId="1CD2D91C" w14:textId="77777777" w:rsidTr="006E6F06">
        <w:trPr>
          <w:trHeight w:val="360"/>
        </w:trPr>
        <w:tc>
          <w:tcPr>
            <w:tcW w:w="392" w:type="dxa"/>
            <w:tcBorders>
              <w:left w:val="single" w:sz="4" w:space="0" w:color="auto"/>
              <w:right w:val="single" w:sz="4" w:space="0" w:color="auto"/>
            </w:tcBorders>
          </w:tcPr>
          <w:p w14:paraId="0F1A2D6B" w14:textId="77777777" w:rsidR="009B573E" w:rsidRPr="008339BB" w:rsidRDefault="009B573E" w:rsidP="009B573E">
            <w:pPr>
              <w:rPr>
                <w:rFonts w:asciiTheme="minorEastAsia" w:eastAsiaTheme="minorEastAsia" w:hAnsiTheme="minorEastAsia"/>
                <w:sz w:val="22"/>
                <w:szCs w:val="22"/>
              </w:rPr>
            </w:pPr>
            <w:r w:rsidRPr="008339BB">
              <w:rPr>
                <w:rFonts w:asciiTheme="minorEastAsia" w:eastAsiaTheme="minorEastAsia" w:hAnsiTheme="minorEastAsia" w:hint="eastAsia"/>
                <w:sz w:val="22"/>
                <w:szCs w:val="22"/>
              </w:rPr>
              <w:t>2</w:t>
            </w:r>
          </w:p>
        </w:tc>
        <w:tc>
          <w:tcPr>
            <w:tcW w:w="2689" w:type="dxa"/>
            <w:tcBorders>
              <w:left w:val="single" w:sz="4" w:space="0" w:color="auto"/>
            </w:tcBorders>
          </w:tcPr>
          <w:p w14:paraId="7A4D13EC" w14:textId="77777777" w:rsidR="009B573E" w:rsidRPr="008339BB" w:rsidRDefault="009B573E" w:rsidP="009B573E">
            <w:pPr>
              <w:rPr>
                <w:rFonts w:asciiTheme="minorEastAsia" w:eastAsiaTheme="minorEastAsia" w:hAnsiTheme="minorEastAsia"/>
                <w:sz w:val="22"/>
                <w:szCs w:val="22"/>
              </w:rPr>
            </w:pPr>
          </w:p>
        </w:tc>
        <w:tc>
          <w:tcPr>
            <w:tcW w:w="3544" w:type="dxa"/>
          </w:tcPr>
          <w:p w14:paraId="7A022B75" w14:textId="77777777" w:rsidR="009B573E" w:rsidRPr="008339BB" w:rsidRDefault="009B573E" w:rsidP="009B573E">
            <w:pPr>
              <w:rPr>
                <w:rFonts w:asciiTheme="minorEastAsia" w:eastAsiaTheme="minorEastAsia" w:hAnsiTheme="minorEastAsia"/>
                <w:sz w:val="22"/>
                <w:szCs w:val="22"/>
                <w:lang w:val="sv-SE"/>
              </w:rPr>
            </w:pPr>
          </w:p>
        </w:tc>
        <w:tc>
          <w:tcPr>
            <w:tcW w:w="2126" w:type="dxa"/>
          </w:tcPr>
          <w:p w14:paraId="404A28E8" w14:textId="77777777" w:rsidR="009B573E" w:rsidRPr="008339BB" w:rsidRDefault="009B573E" w:rsidP="009B573E">
            <w:pPr>
              <w:rPr>
                <w:rFonts w:asciiTheme="minorEastAsia" w:eastAsiaTheme="minorEastAsia" w:hAnsiTheme="minorEastAsia"/>
                <w:sz w:val="22"/>
                <w:szCs w:val="22"/>
              </w:rPr>
            </w:pPr>
          </w:p>
        </w:tc>
        <w:tc>
          <w:tcPr>
            <w:tcW w:w="851" w:type="dxa"/>
            <w:tcBorders>
              <w:right w:val="single" w:sz="4" w:space="0" w:color="auto"/>
            </w:tcBorders>
          </w:tcPr>
          <w:p w14:paraId="78101A6E" w14:textId="77777777" w:rsidR="009B573E" w:rsidRPr="008339BB" w:rsidRDefault="009B573E" w:rsidP="009B573E">
            <w:pPr>
              <w:rPr>
                <w:rFonts w:asciiTheme="minorEastAsia" w:eastAsiaTheme="minorEastAsia" w:hAnsiTheme="minorEastAsia"/>
                <w:sz w:val="22"/>
                <w:szCs w:val="22"/>
              </w:rPr>
            </w:pPr>
          </w:p>
        </w:tc>
      </w:tr>
      <w:tr w:rsidR="008339BB" w:rsidRPr="008339BB" w14:paraId="08C604C3" w14:textId="77777777" w:rsidTr="006E6F06">
        <w:trPr>
          <w:trHeight w:val="360"/>
        </w:trPr>
        <w:tc>
          <w:tcPr>
            <w:tcW w:w="392" w:type="dxa"/>
            <w:tcBorders>
              <w:left w:val="single" w:sz="4" w:space="0" w:color="auto"/>
              <w:right w:val="single" w:sz="4" w:space="0" w:color="auto"/>
            </w:tcBorders>
          </w:tcPr>
          <w:p w14:paraId="5FDFD76B" w14:textId="77777777" w:rsidR="009B573E" w:rsidRPr="008339BB" w:rsidRDefault="009B573E" w:rsidP="009B573E">
            <w:pPr>
              <w:rPr>
                <w:rFonts w:asciiTheme="minorEastAsia" w:eastAsiaTheme="minorEastAsia" w:hAnsiTheme="minorEastAsia"/>
                <w:sz w:val="22"/>
                <w:szCs w:val="22"/>
              </w:rPr>
            </w:pPr>
            <w:r w:rsidRPr="008339BB">
              <w:rPr>
                <w:rFonts w:asciiTheme="minorEastAsia" w:eastAsiaTheme="minorEastAsia" w:hAnsiTheme="minorEastAsia" w:hint="eastAsia"/>
                <w:sz w:val="22"/>
                <w:szCs w:val="22"/>
              </w:rPr>
              <w:t>3</w:t>
            </w:r>
          </w:p>
        </w:tc>
        <w:tc>
          <w:tcPr>
            <w:tcW w:w="2689" w:type="dxa"/>
            <w:tcBorders>
              <w:left w:val="single" w:sz="4" w:space="0" w:color="auto"/>
            </w:tcBorders>
          </w:tcPr>
          <w:p w14:paraId="29581251" w14:textId="77777777" w:rsidR="009B573E" w:rsidRPr="008339BB" w:rsidRDefault="009B573E" w:rsidP="009B573E">
            <w:pPr>
              <w:rPr>
                <w:rFonts w:asciiTheme="minorEastAsia" w:eastAsiaTheme="minorEastAsia" w:hAnsiTheme="minorEastAsia"/>
                <w:sz w:val="22"/>
                <w:szCs w:val="22"/>
              </w:rPr>
            </w:pPr>
          </w:p>
        </w:tc>
        <w:tc>
          <w:tcPr>
            <w:tcW w:w="3544" w:type="dxa"/>
          </w:tcPr>
          <w:p w14:paraId="32C37D3A" w14:textId="77777777" w:rsidR="009B573E" w:rsidRPr="008339BB" w:rsidRDefault="009B573E" w:rsidP="009B573E">
            <w:pPr>
              <w:rPr>
                <w:rFonts w:asciiTheme="minorEastAsia" w:eastAsiaTheme="minorEastAsia" w:hAnsiTheme="minorEastAsia"/>
                <w:sz w:val="22"/>
                <w:szCs w:val="22"/>
                <w:lang w:val="sv-SE"/>
              </w:rPr>
            </w:pPr>
          </w:p>
        </w:tc>
        <w:tc>
          <w:tcPr>
            <w:tcW w:w="2126" w:type="dxa"/>
          </w:tcPr>
          <w:p w14:paraId="10A7DEB5" w14:textId="77777777" w:rsidR="009B573E" w:rsidRPr="008339BB" w:rsidRDefault="009B573E" w:rsidP="009B573E">
            <w:pPr>
              <w:rPr>
                <w:rFonts w:asciiTheme="minorEastAsia" w:eastAsiaTheme="minorEastAsia" w:hAnsiTheme="minorEastAsia"/>
                <w:sz w:val="22"/>
                <w:szCs w:val="22"/>
              </w:rPr>
            </w:pPr>
          </w:p>
        </w:tc>
        <w:tc>
          <w:tcPr>
            <w:tcW w:w="851" w:type="dxa"/>
            <w:tcBorders>
              <w:right w:val="single" w:sz="4" w:space="0" w:color="auto"/>
            </w:tcBorders>
          </w:tcPr>
          <w:p w14:paraId="131787EB" w14:textId="77777777" w:rsidR="009B573E" w:rsidRPr="008339BB" w:rsidRDefault="009B573E" w:rsidP="009B573E">
            <w:pPr>
              <w:rPr>
                <w:rFonts w:asciiTheme="minorEastAsia" w:eastAsiaTheme="minorEastAsia" w:hAnsiTheme="minorEastAsia"/>
                <w:sz w:val="22"/>
                <w:szCs w:val="22"/>
              </w:rPr>
            </w:pPr>
          </w:p>
        </w:tc>
      </w:tr>
      <w:tr w:rsidR="008339BB" w:rsidRPr="008339BB" w14:paraId="50050CE6" w14:textId="77777777" w:rsidTr="006E6F06">
        <w:trPr>
          <w:trHeight w:val="360"/>
        </w:trPr>
        <w:tc>
          <w:tcPr>
            <w:tcW w:w="392" w:type="dxa"/>
            <w:tcBorders>
              <w:left w:val="single" w:sz="4" w:space="0" w:color="auto"/>
              <w:bottom w:val="single" w:sz="4" w:space="0" w:color="auto"/>
              <w:right w:val="single" w:sz="4" w:space="0" w:color="auto"/>
            </w:tcBorders>
          </w:tcPr>
          <w:p w14:paraId="3B3FD180" w14:textId="6CCCBAF4" w:rsidR="00AF39A8" w:rsidRPr="008339BB" w:rsidRDefault="00AF39A8" w:rsidP="009B573E">
            <w:pPr>
              <w:rPr>
                <w:rFonts w:asciiTheme="minorEastAsia" w:eastAsiaTheme="minorEastAsia" w:hAnsiTheme="minorEastAsia"/>
                <w:sz w:val="22"/>
                <w:szCs w:val="22"/>
              </w:rPr>
            </w:pPr>
            <w:r w:rsidRPr="008339BB">
              <w:rPr>
                <w:rFonts w:asciiTheme="minorEastAsia" w:eastAsiaTheme="minorEastAsia" w:hAnsiTheme="minorEastAsia" w:hint="eastAsia"/>
                <w:sz w:val="22"/>
                <w:szCs w:val="22"/>
              </w:rPr>
              <w:t>4</w:t>
            </w:r>
          </w:p>
        </w:tc>
        <w:tc>
          <w:tcPr>
            <w:tcW w:w="2689" w:type="dxa"/>
            <w:tcBorders>
              <w:left w:val="single" w:sz="4" w:space="0" w:color="auto"/>
              <w:bottom w:val="single" w:sz="4" w:space="0" w:color="auto"/>
            </w:tcBorders>
          </w:tcPr>
          <w:p w14:paraId="1A54E9CD" w14:textId="77777777" w:rsidR="00AF39A8" w:rsidRPr="008339BB" w:rsidRDefault="00AF39A8" w:rsidP="009B573E">
            <w:pPr>
              <w:rPr>
                <w:rFonts w:asciiTheme="minorEastAsia" w:eastAsiaTheme="minorEastAsia" w:hAnsiTheme="minorEastAsia"/>
                <w:sz w:val="22"/>
                <w:szCs w:val="22"/>
              </w:rPr>
            </w:pPr>
          </w:p>
        </w:tc>
        <w:tc>
          <w:tcPr>
            <w:tcW w:w="3544" w:type="dxa"/>
            <w:tcBorders>
              <w:bottom w:val="single" w:sz="4" w:space="0" w:color="auto"/>
            </w:tcBorders>
          </w:tcPr>
          <w:p w14:paraId="469A3032" w14:textId="77777777" w:rsidR="00AF39A8" w:rsidRPr="008339BB" w:rsidRDefault="00AF39A8" w:rsidP="009B573E">
            <w:pPr>
              <w:rPr>
                <w:rFonts w:asciiTheme="minorEastAsia" w:eastAsiaTheme="minorEastAsia" w:hAnsiTheme="minorEastAsia"/>
                <w:sz w:val="22"/>
                <w:szCs w:val="22"/>
                <w:lang w:val="sv-SE"/>
              </w:rPr>
            </w:pPr>
          </w:p>
        </w:tc>
        <w:tc>
          <w:tcPr>
            <w:tcW w:w="2126" w:type="dxa"/>
            <w:tcBorders>
              <w:bottom w:val="single" w:sz="4" w:space="0" w:color="auto"/>
            </w:tcBorders>
          </w:tcPr>
          <w:p w14:paraId="2437B606" w14:textId="77777777" w:rsidR="00AF39A8" w:rsidRPr="008339BB" w:rsidRDefault="00AF39A8" w:rsidP="009B573E">
            <w:pPr>
              <w:rPr>
                <w:rFonts w:asciiTheme="minorEastAsia" w:eastAsiaTheme="minorEastAsia" w:hAnsiTheme="minorEastAsia"/>
                <w:sz w:val="22"/>
                <w:szCs w:val="22"/>
              </w:rPr>
            </w:pPr>
          </w:p>
        </w:tc>
        <w:tc>
          <w:tcPr>
            <w:tcW w:w="851" w:type="dxa"/>
            <w:tcBorders>
              <w:bottom w:val="single" w:sz="4" w:space="0" w:color="auto"/>
              <w:right w:val="single" w:sz="4" w:space="0" w:color="auto"/>
            </w:tcBorders>
          </w:tcPr>
          <w:p w14:paraId="084EBF14" w14:textId="77777777" w:rsidR="00AF39A8" w:rsidRPr="008339BB" w:rsidRDefault="00AF39A8" w:rsidP="009B573E">
            <w:pPr>
              <w:rPr>
                <w:rFonts w:asciiTheme="minorEastAsia" w:eastAsiaTheme="minorEastAsia" w:hAnsiTheme="minorEastAsia"/>
                <w:sz w:val="22"/>
                <w:szCs w:val="22"/>
              </w:rPr>
            </w:pPr>
          </w:p>
        </w:tc>
      </w:tr>
    </w:tbl>
    <w:p w14:paraId="2FB15DC5" w14:textId="53686845" w:rsidR="000C45A8" w:rsidRPr="008339BB" w:rsidRDefault="000C45A8" w:rsidP="006007E9">
      <w:pPr>
        <w:numPr>
          <w:ilvl w:val="0"/>
          <w:numId w:val="14"/>
        </w:numPr>
        <w:spacing w:line="300" w:lineRule="exact"/>
        <w:ind w:left="357" w:hanging="357"/>
        <w:rPr>
          <w:rFonts w:asciiTheme="minorEastAsia" w:eastAsiaTheme="minorEastAsia" w:hAnsiTheme="minorEastAsia"/>
          <w:sz w:val="20"/>
        </w:rPr>
      </w:pPr>
      <w:r w:rsidRPr="008339BB">
        <w:rPr>
          <w:rFonts w:asciiTheme="minorEastAsia" w:eastAsiaTheme="minorEastAsia" w:hAnsiTheme="minorEastAsia" w:hint="eastAsia"/>
          <w:sz w:val="20"/>
        </w:rPr>
        <w:t>日本側研究者に同行する予定の相手国側研究者（C/P）について、代表者ほか2名程度</w:t>
      </w:r>
      <w:r w:rsidR="007553AC" w:rsidRPr="008339BB">
        <w:rPr>
          <w:rFonts w:asciiTheme="minorEastAsia" w:eastAsiaTheme="minorEastAsia" w:hAnsiTheme="minorEastAsia" w:hint="eastAsia"/>
          <w:sz w:val="20"/>
        </w:rPr>
        <w:t>の情報</w:t>
      </w:r>
      <w:r w:rsidRPr="008339BB">
        <w:rPr>
          <w:rFonts w:asciiTheme="minorEastAsia" w:eastAsiaTheme="minorEastAsia" w:hAnsiTheme="minorEastAsia" w:hint="eastAsia"/>
          <w:sz w:val="20"/>
        </w:rPr>
        <w:t>をご記入ください。</w:t>
      </w:r>
      <w:r w:rsidR="006007E9" w:rsidRPr="008339BB">
        <w:rPr>
          <w:rFonts w:asciiTheme="minorEastAsia" w:eastAsiaTheme="minorEastAsia" w:hAnsiTheme="minorEastAsia" w:hint="eastAsia"/>
          <w:sz w:val="20"/>
        </w:rPr>
        <w:t>代表者</w:t>
      </w:r>
      <w:r w:rsidRPr="008339BB">
        <w:rPr>
          <w:rFonts w:asciiTheme="minorEastAsia" w:eastAsiaTheme="minorEastAsia" w:hAnsiTheme="minorEastAsia" w:hint="eastAsia"/>
          <w:sz w:val="20"/>
        </w:rPr>
        <w:t>には、備考欄に○印をご記入ください。</w:t>
      </w:r>
    </w:p>
    <w:p w14:paraId="6774FDB3" w14:textId="77777777" w:rsidR="009B573E" w:rsidRPr="008339BB" w:rsidRDefault="009B573E" w:rsidP="009B573E">
      <w:pPr>
        <w:spacing w:line="300" w:lineRule="exact"/>
        <w:rPr>
          <w:rFonts w:ascii="ＭＳ ゴシック" w:eastAsia="ＭＳ ゴシック" w:hAnsi="ＭＳ ゴシック"/>
          <w:sz w:val="20"/>
        </w:rPr>
      </w:pPr>
    </w:p>
    <w:p w14:paraId="58DA1B25" w14:textId="77777777" w:rsidR="00AF39A8" w:rsidRPr="008339BB" w:rsidRDefault="00AF39A8" w:rsidP="00803F68">
      <w:pPr>
        <w:spacing w:line="240" w:lineRule="exact"/>
        <w:rPr>
          <w:rFonts w:ascii="ＭＳ ゴシック" w:eastAsia="ＭＳ ゴシック" w:hAnsi="ＭＳ ゴシック"/>
          <w:sz w:val="22"/>
          <w:szCs w:val="22"/>
        </w:rPr>
      </w:pPr>
      <w:r w:rsidRPr="008339BB">
        <w:rPr>
          <w:rFonts w:ascii="ＭＳ ゴシック" w:eastAsia="ＭＳ ゴシック" w:hAnsi="ＭＳ ゴシック"/>
          <w:sz w:val="22"/>
          <w:szCs w:val="22"/>
        </w:rPr>
        <w:br w:type="page"/>
      </w:r>
    </w:p>
    <w:p w14:paraId="4267197F" w14:textId="2DB02076" w:rsidR="004B535F" w:rsidRPr="008339BB" w:rsidRDefault="003F6377" w:rsidP="00AF39A8">
      <w:pPr>
        <w:spacing w:afterLines="50" w:after="165" w:line="240" w:lineRule="exact"/>
        <w:rPr>
          <w:rFonts w:ascii="ＭＳ ゴシック" w:eastAsia="ＭＳ ゴシック" w:hAnsi="ＭＳ ゴシック"/>
          <w:sz w:val="22"/>
          <w:szCs w:val="22"/>
        </w:rPr>
      </w:pPr>
      <w:r w:rsidRPr="008339BB">
        <w:rPr>
          <w:rFonts w:ascii="ＭＳ ゴシック" w:eastAsia="ＭＳ ゴシック" w:hAnsi="ＭＳ ゴシック" w:hint="eastAsia"/>
          <w:sz w:val="22"/>
          <w:szCs w:val="22"/>
        </w:rPr>
        <w:lastRenderedPageBreak/>
        <w:t>２．日程表</w:t>
      </w: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
        <w:gridCol w:w="3597"/>
        <w:gridCol w:w="1890"/>
        <w:gridCol w:w="3036"/>
      </w:tblGrid>
      <w:tr w:rsidR="008339BB" w:rsidRPr="008339BB" w14:paraId="61236558" w14:textId="77777777" w:rsidTr="00AF39A8">
        <w:trPr>
          <w:trHeight w:val="699"/>
        </w:trPr>
        <w:tc>
          <w:tcPr>
            <w:tcW w:w="871" w:type="dxa"/>
            <w:tcBorders>
              <w:top w:val="single" w:sz="4" w:space="0" w:color="auto"/>
              <w:left w:val="single" w:sz="4" w:space="0" w:color="auto"/>
            </w:tcBorders>
            <w:vAlign w:val="center"/>
          </w:tcPr>
          <w:p w14:paraId="5727ED48" w14:textId="1FFB7BEC" w:rsidR="002A0780" w:rsidRPr="008339BB" w:rsidRDefault="002A0780" w:rsidP="00D10F17">
            <w:pPr>
              <w:jc w:val="center"/>
              <w:rPr>
                <w:rFonts w:asciiTheme="minorEastAsia" w:eastAsiaTheme="minorEastAsia" w:hAnsiTheme="minorEastAsia"/>
                <w:sz w:val="22"/>
                <w:szCs w:val="22"/>
              </w:rPr>
            </w:pPr>
            <w:r w:rsidRPr="008339BB">
              <w:rPr>
                <w:rFonts w:asciiTheme="minorEastAsia" w:eastAsiaTheme="minorEastAsia" w:hAnsiTheme="minorEastAsia" w:hint="eastAsia"/>
                <w:sz w:val="22"/>
                <w:szCs w:val="22"/>
              </w:rPr>
              <w:t>月日</w:t>
            </w:r>
          </w:p>
        </w:tc>
        <w:tc>
          <w:tcPr>
            <w:tcW w:w="3597" w:type="dxa"/>
            <w:tcBorders>
              <w:top w:val="single" w:sz="4" w:space="0" w:color="auto"/>
            </w:tcBorders>
            <w:vAlign w:val="center"/>
          </w:tcPr>
          <w:p w14:paraId="31C6B92D" w14:textId="77777777" w:rsidR="002A0780" w:rsidRPr="008339BB" w:rsidRDefault="002A0780" w:rsidP="00D10F17">
            <w:pPr>
              <w:jc w:val="center"/>
              <w:rPr>
                <w:rFonts w:asciiTheme="minorEastAsia" w:eastAsiaTheme="minorEastAsia" w:hAnsiTheme="minorEastAsia"/>
                <w:sz w:val="22"/>
                <w:szCs w:val="22"/>
                <w:lang w:eastAsia="zh-CN"/>
              </w:rPr>
            </w:pPr>
            <w:r w:rsidRPr="008339BB">
              <w:rPr>
                <w:rFonts w:asciiTheme="minorEastAsia" w:eastAsiaTheme="minorEastAsia" w:hAnsiTheme="minorEastAsia" w:hint="eastAsia"/>
                <w:sz w:val="22"/>
                <w:szCs w:val="22"/>
                <w:lang w:eastAsia="zh-CN"/>
              </w:rPr>
              <w:t>滞在先</w:t>
            </w:r>
          </w:p>
          <w:p w14:paraId="2FBABAE8" w14:textId="77777777" w:rsidR="002A0780" w:rsidRPr="008339BB" w:rsidRDefault="002A0780" w:rsidP="00D10F17">
            <w:pPr>
              <w:jc w:val="center"/>
              <w:rPr>
                <w:rFonts w:asciiTheme="minorEastAsia" w:eastAsiaTheme="minorEastAsia" w:hAnsiTheme="minorEastAsia"/>
                <w:sz w:val="22"/>
                <w:szCs w:val="22"/>
                <w:lang w:eastAsia="zh-CN"/>
              </w:rPr>
            </w:pPr>
            <w:r w:rsidRPr="008339BB">
              <w:rPr>
                <w:rFonts w:asciiTheme="minorEastAsia" w:eastAsiaTheme="minorEastAsia" w:hAnsiTheme="minorEastAsia" w:hint="eastAsia"/>
                <w:sz w:val="22"/>
                <w:szCs w:val="22"/>
                <w:lang w:eastAsia="zh-CN"/>
              </w:rPr>
              <w:t>（滞在地名、研究実施場所等）</w:t>
            </w:r>
          </w:p>
        </w:tc>
        <w:tc>
          <w:tcPr>
            <w:tcW w:w="1890" w:type="dxa"/>
            <w:tcBorders>
              <w:top w:val="single" w:sz="4" w:space="0" w:color="auto"/>
            </w:tcBorders>
            <w:vAlign w:val="center"/>
          </w:tcPr>
          <w:p w14:paraId="29A11BAB" w14:textId="77777777" w:rsidR="002A0780" w:rsidRPr="008339BB" w:rsidRDefault="002A0780" w:rsidP="00D10F17">
            <w:pPr>
              <w:jc w:val="center"/>
              <w:rPr>
                <w:rFonts w:asciiTheme="minorEastAsia" w:eastAsiaTheme="minorEastAsia" w:hAnsiTheme="minorEastAsia"/>
                <w:sz w:val="22"/>
                <w:szCs w:val="22"/>
              </w:rPr>
            </w:pPr>
            <w:r w:rsidRPr="008339BB">
              <w:rPr>
                <w:rFonts w:asciiTheme="minorEastAsia" w:eastAsiaTheme="minorEastAsia" w:hAnsiTheme="minorEastAsia" w:hint="eastAsia"/>
                <w:sz w:val="22"/>
                <w:szCs w:val="22"/>
              </w:rPr>
              <w:t>移動手段</w:t>
            </w:r>
          </w:p>
          <w:p w14:paraId="24AF2A3E" w14:textId="77777777" w:rsidR="002A0780" w:rsidRPr="008339BB" w:rsidRDefault="002A0780" w:rsidP="00D10F17">
            <w:pPr>
              <w:jc w:val="center"/>
              <w:rPr>
                <w:rFonts w:asciiTheme="minorEastAsia" w:eastAsiaTheme="minorEastAsia" w:hAnsiTheme="minorEastAsia"/>
                <w:sz w:val="16"/>
                <w:szCs w:val="16"/>
              </w:rPr>
            </w:pPr>
            <w:r w:rsidRPr="008339BB">
              <w:rPr>
                <w:rFonts w:asciiTheme="minorEastAsia" w:eastAsiaTheme="minorEastAsia" w:hAnsiTheme="minorEastAsia" w:hint="eastAsia"/>
                <w:sz w:val="16"/>
                <w:szCs w:val="16"/>
              </w:rPr>
              <w:t>(フライト番号、 航空券変更可否、払い戻し可否の情報等)</w:t>
            </w:r>
          </w:p>
        </w:tc>
        <w:tc>
          <w:tcPr>
            <w:tcW w:w="3036" w:type="dxa"/>
            <w:tcBorders>
              <w:top w:val="single" w:sz="4" w:space="0" w:color="auto"/>
              <w:right w:val="single" w:sz="4" w:space="0" w:color="auto"/>
            </w:tcBorders>
            <w:vAlign w:val="center"/>
          </w:tcPr>
          <w:p w14:paraId="6EF44C0F" w14:textId="77777777" w:rsidR="002A0780" w:rsidRPr="008339BB" w:rsidRDefault="002A0780" w:rsidP="00D10F17">
            <w:pPr>
              <w:jc w:val="center"/>
              <w:rPr>
                <w:rFonts w:asciiTheme="minorEastAsia" w:eastAsiaTheme="minorEastAsia" w:hAnsiTheme="minorEastAsia"/>
                <w:sz w:val="22"/>
                <w:szCs w:val="22"/>
              </w:rPr>
            </w:pPr>
            <w:r w:rsidRPr="008339BB">
              <w:rPr>
                <w:rFonts w:asciiTheme="minorEastAsia" w:eastAsiaTheme="minorEastAsia" w:hAnsiTheme="minorEastAsia" w:hint="eastAsia"/>
                <w:sz w:val="22"/>
                <w:szCs w:val="22"/>
              </w:rPr>
              <w:t>宿泊先</w:t>
            </w:r>
          </w:p>
          <w:p w14:paraId="2D16DCDA" w14:textId="77777777" w:rsidR="002A0780" w:rsidRPr="008339BB" w:rsidRDefault="002A0780" w:rsidP="00D10F17">
            <w:pPr>
              <w:jc w:val="center"/>
              <w:rPr>
                <w:rFonts w:asciiTheme="minorEastAsia" w:eastAsiaTheme="minorEastAsia" w:hAnsiTheme="minorEastAsia"/>
                <w:sz w:val="22"/>
                <w:szCs w:val="22"/>
              </w:rPr>
            </w:pPr>
            <w:r w:rsidRPr="008339BB">
              <w:rPr>
                <w:rFonts w:asciiTheme="minorEastAsia" w:eastAsiaTheme="minorEastAsia" w:hAnsiTheme="minorEastAsia" w:hint="eastAsia"/>
                <w:sz w:val="22"/>
                <w:szCs w:val="22"/>
              </w:rPr>
              <w:t>（</w:t>
            </w:r>
            <w:r w:rsidRPr="008339BB">
              <w:rPr>
                <w:rFonts w:asciiTheme="minorEastAsia" w:eastAsiaTheme="minorEastAsia" w:hAnsiTheme="minorEastAsia" w:hint="eastAsia"/>
                <w:sz w:val="21"/>
                <w:szCs w:val="21"/>
              </w:rPr>
              <w:t>名称及び電話番号）</w:t>
            </w:r>
          </w:p>
        </w:tc>
      </w:tr>
      <w:tr w:rsidR="008339BB" w:rsidRPr="008339BB" w14:paraId="48FD48E2" w14:textId="77777777" w:rsidTr="00AF39A8">
        <w:trPr>
          <w:trHeight w:val="510"/>
        </w:trPr>
        <w:tc>
          <w:tcPr>
            <w:tcW w:w="871" w:type="dxa"/>
            <w:tcBorders>
              <w:left w:val="single" w:sz="4" w:space="0" w:color="auto"/>
            </w:tcBorders>
          </w:tcPr>
          <w:p w14:paraId="00179926" w14:textId="320F0105" w:rsidR="002A0780" w:rsidRPr="008339BB" w:rsidRDefault="002A0780" w:rsidP="00220101">
            <w:pPr>
              <w:rPr>
                <w:rFonts w:asciiTheme="minorEastAsia" w:eastAsiaTheme="minorEastAsia" w:hAnsiTheme="minorEastAsia"/>
                <w:sz w:val="22"/>
                <w:szCs w:val="22"/>
              </w:rPr>
            </w:pPr>
          </w:p>
        </w:tc>
        <w:tc>
          <w:tcPr>
            <w:tcW w:w="3597" w:type="dxa"/>
          </w:tcPr>
          <w:p w14:paraId="245AF87C" w14:textId="008A2FBC" w:rsidR="002A0780" w:rsidRPr="008339BB" w:rsidRDefault="002A0780" w:rsidP="00220101">
            <w:pPr>
              <w:jc w:val="left"/>
              <w:rPr>
                <w:rFonts w:asciiTheme="minorEastAsia" w:eastAsiaTheme="minorEastAsia" w:hAnsiTheme="minorEastAsia"/>
                <w:sz w:val="22"/>
                <w:szCs w:val="22"/>
                <w:lang w:val="sv-SE"/>
              </w:rPr>
            </w:pPr>
          </w:p>
        </w:tc>
        <w:tc>
          <w:tcPr>
            <w:tcW w:w="1890" w:type="dxa"/>
          </w:tcPr>
          <w:p w14:paraId="592857AA" w14:textId="6CAEB98F" w:rsidR="002A0780" w:rsidRPr="008339BB" w:rsidRDefault="002A0780" w:rsidP="00283082">
            <w:pPr>
              <w:rPr>
                <w:rFonts w:asciiTheme="minorEastAsia" w:eastAsiaTheme="minorEastAsia" w:hAnsiTheme="minorEastAsia"/>
                <w:sz w:val="22"/>
                <w:szCs w:val="22"/>
              </w:rPr>
            </w:pPr>
          </w:p>
        </w:tc>
        <w:tc>
          <w:tcPr>
            <w:tcW w:w="3036" w:type="dxa"/>
            <w:tcBorders>
              <w:right w:val="single" w:sz="4" w:space="0" w:color="auto"/>
            </w:tcBorders>
          </w:tcPr>
          <w:p w14:paraId="5D48B2B9" w14:textId="21BD666C" w:rsidR="002A0780" w:rsidRPr="008339BB" w:rsidRDefault="002A0780" w:rsidP="00283082">
            <w:pPr>
              <w:jc w:val="left"/>
              <w:rPr>
                <w:rFonts w:asciiTheme="minorEastAsia" w:eastAsiaTheme="minorEastAsia" w:hAnsiTheme="minorEastAsia"/>
                <w:sz w:val="22"/>
                <w:szCs w:val="22"/>
              </w:rPr>
            </w:pPr>
          </w:p>
        </w:tc>
      </w:tr>
      <w:tr w:rsidR="008339BB" w:rsidRPr="008339BB" w14:paraId="48D7FD63" w14:textId="77777777" w:rsidTr="00AF39A8">
        <w:trPr>
          <w:trHeight w:val="510"/>
        </w:trPr>
        <w:tc>
          <w:tcPr>
            <w:tcW w:w="871" w:type="dxa"/>
            <w:tcBorders>
              <w:left w:val="single" w:sz="4" w:space="0" w:color="auto"/>
            </w:tcBorders>
          </w:tcPr>
          <w:p w14:paraId="04CE4CE0" w14:textId="04A6DC22" w:rsidR="002A0780" w:rsidRPr="008339BB" w:rsidRDefault="002A0780" w:rsidP="00220101">
            <w:pPr>
              <w:rPr>
                <w:rFonts w:asciiTheme="minorEastAsia" w:eastAsiaTheme="minorEastAsia" w:hAnsiTheme="minorEastAsia"/>
                <w:sz w:val="22"/>
                <w:szCs w:val="22"/>
              </w:rPr>
            </w:pPr>
          </w:p>
        </w:tc>
        <w:tc>
          <w:tcPr>
            <w:tcW w:w="3597" w:type="dxa"/>
          </w:tcPr>
          <w:p w14:paraId="7967E5F1" w14:textId="616CD578" w:rsidR="002A0780" w:rsidRPr="008339BB" w:rsidRDefault="002A0780" w:rsidP="003A50E2">
            <w:pPr>
              <w:jc w:val="left"/>
              <w:rPr>
                <w:rFonts w:asciiTheme="minorEastAsia" w:eastAsiaTheme="minorEastAsia" w:hAnsiTheme="minorEastAsia"/>
                <w:sz w:val="22"/>
                <w:szCs w:val="22"/>
                <w:lang w:val="sv-SE"/>
              </w:rPr>
            </w:pPr>
          </w:p>
        </w:tc>
        <w:tc>
          <w:tcPr>
            <w:tcW w:w="1890" w:type="dxa"/>
          </w:tcPr>
          <w:p w14:paraId="21ED5413" w14:textId="0453B3FF" w:rsidR="002A0780" w:rsidRPr="008339BB" w:rsidRDefault="002A0780" w:rsidP="00283082">
            <w:pPr>
              <w:rPr>
                <w:rFonts w:asciiTheme="minorEastAsia" w:eastAsiaTheme="minorEastAsia" w:hAnsiTheme="minorEastAsia"/>
                <w:sz w:val="22"/>
                <w:szCs w:val="22"/>
              </w:rPr>
            </w:pPr>
          </w:p>
        </w:tc>
        <w:tc>
          <w:tcPr>
            <w:tcW w:w="3036" w:type="dxa"/>
            <w:tcBorders>
              <w:right w:val="single" w:sz="4" w:space="0" w:color="auto"/>
            </w:tcBorders>
          </w:tcPr>
          <w:p w14:paraId="28BF2AC1" w14:textId="14DD083B" w:rsidR="002A0780" w:rsidRPr="008339BB" w:rsidRDefault="002A0780" w:rsidP="00283082">
            <w:pPr>
              <w:jc w:val="left"/>
              <w:rPr>
                <w:rFonts w:asciiTheme="minorEastAsia" w:eastAsiaTheme="minorEastAsia" w:hAnsiTheme="minorEastAsia"/>
                <w:sz w:val="22"/>
                <w:szCs w:val="22"/>
              </w:rPr>
            </w:pPr>
          </w:p>
        </w:tc>
      </w:tr>
      <w:tr w:rsidR="008339BB" w:rsidRPr="008339BB" w14:paraId="37C7328B" w14:textId="77777777" w:rsidTr="00AF39A8">
        <w:trPr>
          <w:trHeight w:val="510"/>
        </w:trPr>
        <w:tc>
          <w:tcPr>
            <w:tcW w:w="871" w:type="dxa"/>
            <w:tcBorders>
              <w:left w:val="single" w:sz="4" w:space="0" w:color="auto"/>
            </w:tcBorders>
          </w:tcPr>
          <w:p w14:paraId="35AFD6C7" w14:textId="1057CA7D" w:rsidR="002A0780" w:rsidRPr="008339BB" w:rsidRDefault="002A0780" w:rsidP="003A50E2">
            <w:pPr>
              <w:rPr>
                <w:rFonts w:asciiTheme="minorEastAsia" w:eastAsiaTheme="minorEastAsia" w:hAnsiTheme="minorEastAsia"/>
                <w:sz w:val="22"/>
                <w:szCs w:val="22"/>
              </w:rPr>
            </w:pPr>
          </w:p>
        </w:tc>
        <w:tc>
          <w:tcPr>
            <w:tcW w:w="3597" w:type="dxa"/>
          </w:tcPr>
          <w:p w14:paraId="35CF59F3" w14:textId="3E64E736" w:rsidR="002A0780" w:rsidRPr="008339BB" w:rsidRDefault="002A0780" w:rsidP="003A50E2">
            <w:pPr>
              <w:jc w:val="left"/>
              <w:rPr>
                <w:rFonts w:asciiTheme="minorEastAsia" w:eastAsiaTheme="minorEastAsia" w:hAnsiTheme="minorEastAsia"/>
                <w:sz w:val="22"/>
                <w:szCs w:val="22"/>
                <w:lang w:val="sv-SE"/>
              </w:rPr>
            </w:pPr>
          </w:p>
        </w:tc>
        <w:tc>
          <w:tcPr>
            <w:tcW w:w="1890" w:type="dxa"/>
          </w:tcPr>
          <w:p w14:paraId="6EBA87F5" w14:textId="3457CDC4" w:rsidR="002A0780" w:rsidRPr="008339BB" w:rsidRDefault="002A0780" w:rsidP="00B52B75">
            <w:pPr>
              <w:rPr>
                <w:rFonts w:asciiTheme="minorEastAsia" w:eastAsiaTheme="minorEastAsia" w:hAnsiTheme="minorEastAsia"/>
                <w:sz w:val="22"/>
                <w:szCs w:val="22"/>
              </w:rPr>
            </w:pPr>
          </w:p>
        </w:tc>
        <w:tc>
          <w:tcPr>
            <w:tcW w:w="3036" w:type="dxa"/>
            <w:tcBorders>
              <w:right w:val="single" w:sz="4" w:space="0" w:color="auto"/>
            </w:tcBorders>
          </w:tcPr>
          <w:p w14:paraId="04FEA331" w14:textId="57E98649" w:rsidR="002A0780" w:rsidRPr="008339BB" w:rsidRDefault="002A0780" w:rsidP="00B52B75">
            <w:pPr>
              <w:jc w:val="left"/>
              <w:rPr>
                <w:rFonts w:asciiTheme="minorEastAsia" w:eastAsiaTheme="minorEastAsia" w:hAnsiTheme="minorEastAsia"/>
                <w:sz w:val="22"/>
                <w:szCs w:val="22"/>
              </w:rPr>
            </w:pPr>
          </w:p>
        </w:tc>
      </w:tr>
      <w:tr w:rsidR="008339BB" w:rsidRPr="008339BB" w14:paraId="4FF8783A" w14:textId="77777777" w:rsidTr="00AF39A8">
        <w:trPr>
          <w:trHeight w:val="510"/>
        </w:trPr>
        <w:tc>
          <w:tcPr>
            <w:tcW w:w="871" w:type="dxa"/>
            <w:tcBorders>
              <w:left w:val="single" w:sz="4" w:space="0" w:color="auto"/>
            </w:tcBorders>
          </w:tcPr>
          <w:p w14:paraId="0A0DA4CA" w14:textId="12FFD17D" w:rsidR="002A0780" w:rsidRPr="008339BB" w:rsidRDefault="002A0780" w:rsidP="003A50E2">
            <w:pPr>
              <w:rPr>
                <w:rFonts w:asciiTheme="minorEastAsia" w:eastAsiaTheme="minorEastAsia" w:hAnsiTheme="minorEastAsia"/>
                <w:sz w:val="22"/>
                <w:szCs w:val="22"/>
              </w:rPr>
            </w:pPr>
          </w:p>
        </w:tc>
        <w:tc>
          <w:tcPr>
            <w:tcW w:w="3597" w:type="dxa"/>
          </w:tcPr>
          <w:p w14:paraId="48778597" w14:textId="3C150959" w:rsidR="002A0780" w:rsidRPr="008339BB" w:rsidRDefault="002A0780" w:rsidP="00EE61BE">
            <w:pPr>
              <w:jc w:val="left"/>
              <w:rPr>
                <w:rFonts w:asciiTheme="minorEastAsia" w:eastAsiaTheme="minorEastAsia" w:hAnsiTheme="minorEastAsia"/>
                <w:sz w:val="22"/>
                <w:szCs w:val="22"/>
                <w:lang w:val="sv-SE"/>
              </w:rPr>
            </w:pPr>
          </w:p>
        </w:tc>
        <w:tc>
          <w:tcPr>
            <w:tcW w:w="1890" w:type="dxa"/>
          </w:tcPr>
          <w:p w14:paraId="2C4CD224" w14:textId="3A9694A5" w:rsidR="002A0780" w:rsidRPr="008339BB" w:rsidRDefault="002A0780" w:rsidP="00EE61BE">
            <w:pPr>
              <w:rPr>
                <w:rFonts w:asciiTheme="minorEastAsia" w:eastAsiaTheme="minorEastAsia" w:hAnsiTheme="minorEastAsia"/>
                <w:sz w:val="22"/>
                <w:szCs w:val="22"/>
              </w:rPr>
            </w:pPr>
          </w:p>
        </w:tc>
        <w:tc>
          <w:tcPr>
            <w:tcW w:w="3036" w:type="dxa"/>
            <w:tcBorders>
              <w:right w:val="single" w:sz="4" w:space="0" w:color="auto"/>
            </w:tcBorders>
          </w:tcPr>
          <w:p w14:paraId="1A267237" w14:textId="746A1F8E" w:rsidR="002A0780" w:rsidRPr="008339BB" w:rsidRDefault="002A0780" w:rsidP="00EE61BE">
            <w:pPr>
              <w:jc w:val="left"/>
              <w:rPr>
                <w:rFonts w:asciiTheme="minorEastAsia" w:eastAsiaTheme="minorEastAsia" w:hAnsiTheme="minorEastAsia"/>
                <w:sz w:val="22"/>
                <w:szCs w:val="22"/>
              </w:rPr>
            </w:pPr>
          </w:p>
        </w:tc>
      </w:tr>
      <w:tr w:rsidR="008339BB" w:rsidRPr="008339BB" w14:paraId="6B9C6539" w14:textId="77777777" w:rsidTr="00AF39A8">
        <w:trPr>
          <w:trHeight w:val="510"/>
        </w:trPr>
        <w:tc>
          <w:tcPr>
            <w:tcW w:w="871" w:type="dxa"/>
            <w:tcBorders>
              <w:left w:val="single" w:sz="4" w:space="0" w:color="auto"/>
            </w:tcBorders>
          </w:tcPr>
          <w:p w14:paraId="496DE81E" w14:textId="77777777" w:rsidR="00845AE1" w:rsidRPr="008339BB" w:rsidRDefault="00845AE1" w:rsidP="003A50E2">
            <w:pPr>
              <w:rPr>
                <w:rFonts w:asciiTheme="minorEastAsia" w:eastAsiaTheme="minorEastAsia" w:hAnsiTheme="minorEastAsia"/>
                <w:sz w:val="22"/>
                <w:szCs w:val="22"/>
              </w:rPr>
            </w:pPr>
          </w:p>
        </w:tc>
        <w:tc>
          <w:tcPr>
            <w:tcW w:w="3597" w:type="dxa"/>
          </w:tcPr>
          <w:p w14:paraId="186E9427" w14:textId="77777777" w:rsidR="00845AE1" w:rsidRPr="008339BB" w:rsidRDefault="00845AE1" w:rsidP="00EE61BE">
            <w:pPr>
              <w:jc w:val="left"/>
              <w:rPr>
                <w:rFonts w:asciiTheme="minorEastAsia" w:eastAsiaTheme="minorEastAsia" w:hAnsiTheme="minorEastAsia"/>
                <w:sz w:val="22"/>
                <w:szCs w:val="22"/>
                <w:lang w:val="sv-SE"/>
              </w:rPr>
            </w:pPr>
          </w:p>
        </w:tc>
        <w:tc>
          <w:tcPr>
            <w:tcW w:w="1890" w:type="dxa"/>
          </w:tcPr>
          <w:p w14:paraId="65365A0F" w14:textId="77777777" w:rsidR="00845AE1" w:rsidRPr="008339BB" w:rsidRDefault="00845AE1" w:rsidP="00EE61BE">
            <w:pPr>
              <w:rPr>
                <w:rFonts w:asciiTheme="minorEastAsia" w:eastAsiaTheme="minorEastAsia" w:hAnsiTheme="minorEastAsia"/>
                <w:sz w:val="22"/>
                <w:szCs w:val="22"/>
              </w:rPr>
            </w:pPr>
          </w:p>
        </w:tc>
        <w:tc>
          <w:tcPr>
            <w:tcW w:w="3036" w:type="dxa"/>
            <w:tcBorders>
              <w:right w:val="single" w:sz="4" w:space="0" w:color="auto"/>
            </w:tcBorders>
          </w:tcPr>
          <w:p w14:paraId="7129CCA2" w14:textId="77777777" w:rsidR="00845AE1" w:rsidRPr="008339BB" w:rsidRDefault="00845AE1" w:rsidP="00EE61BE">
            <w:pPr>
              <w:jc w:val="left"/>
              <w:rPr>
                <w:rFonts w:asciiTheme="minorEastAsia" w:eastAsiaTheme="minorEastAsia" w:hAnsiTheme="minorEastAsia"/>
                <w:sz w:val="22"/>
                <w:szCs w:val="22"/>
              </w:rPr>
            </w:pPr>
          </w:p>
        </w:tc>
      </w:tr>
      <w:tr w:rsidR="008339BB" w:rsidRPr="008339BB" w14:paraId="186DC8EE" w14:textId="77777777" w:rsidTr="00AF39A8">
        <w:trPr>
          <w:trHeight w:val="510"/>
        </w:trPr>
        <w:tc>
          <w:tcPr>
            <w:tcW w:w="871" w:type="dxa"/>
            <w:tcBorders>
              <w:left w:val="single" w:sz="4" w:space="0" w:color="auto"/>
            </w:tcBorders>
          </w:tcPr>
          <w:p w14:paraId="6E4D9532" w14:textId="77777777" w:rsidR="00845AE1" w:rsidRPr="008339BB" w:rsidRDefault="00845AE1" w:rsidP="003A50E2">
            <w:pPr>
              <w:rPr>
                <w:rFonts w:asciiTheme="minorEastAsia" w:eastAsiaTheme="minorEastAsia" w:hAnsiTheme="minorEastAsia"/>
                <w:sz w:val="22"/>
                <w:szCs w:val="22"/>
              </w:rPr>
            </w:pPr>
          </w:p>
        </w:tc>
        <w:tc>
          <w:tcPr>
            <w:tcW w:w="3597" w:type="dxa"/>
          </w:tcPr>
          <w:p w14:paraId="3161843E" w14:textId="77777777" w:rsidR="00845AE1" w:rsidRPr="008339BB" w:rsidRDefault="00845AE1" w:rsidP="00EE61BE">
            <w:pPr>
              <w:jc w:val="left"/>
              <w:rPr>
                <w:rFonts w:asciiTheme="minorEastAsia" w:eastAsiaTheme="minorEastAsia" w:hAnsiTheme="minorEastAsia"/>
                <w:sz w:val="22"/>
                <w:szCs w:val="22"/>
                <w:lang w:val="sv-SE"/>
              </w:rPr>
            </w:pPr>
          </w:p>
        </w:tc>
        <w:tc>
          <w:tcPr>
            <w:tcW w:w="1890" w:type="dxa"/>
          </w:tcPr>
          <w:p w14:paraId="051B19B7" w14:textId="77777777" w:rsidR="00845AE1" w:rsidRPr="008339BB" w:rsidRDefault="00845AE1" w:rsidP="00EE61BE">
            <w:pPr>
              <w:rPr>
                <w:rFonts w:asciiTheme="minorEastAsia" w:eastAsiaTheme="minorEastAsia" w:hAnsiTheme="minorEastAsia"/>
                <w:sz w:val="22"/>
                <w:szCs w:val="22"/>
              </w:rPr>
            </w:pPr>
          </w:p>
        </w:tc>
        <w:tc>
          <w:tcPr>
            <w:tcW w:w="3036" w:type="dxa"/>
            <w:tcBorders>
              <w:right w:val="single" w:sz="4" w:space="0" w:color="auto"/>
            </w:tcBorders>
          </w:tcPr>
          <w:p w14:paraId="7BB63720" w14:textId="77777777" w:rsidR="00845AE1" w:rsidRPr="008339BB" w:rsidRDefault="00845AE1" w:rsidP="00EE61BE">
            <w:pPr>
              <w:jc w:val="left"/>
              <w:rPr>
                <w:rFonts w:asciiTheme="minorEastAsia" w:eastAsiaTheme="minorEastAsia" w:hAnsiTheme="minorEastAsia"/>
                <w:sz w:val="22"/>
                <w:szCs w:val="22"/>
              </w:rPr>
            </w:pPr>
          </w:p>
        </w:tc>
      </w:tr>
      <w:tr w:rsidR="008339BB" w:rsidRPr="008339BB" w14:paraId="486CB35F" w14:textId="77777777" w:rsidTr="00AF39A8">
        <w:trPr>
          <w:trHeight w:val="510"/>
        </w:trPr>
        <w:tc>
          <w:tcPr>
            <w:tcW w:w="871" w:type="dxa"/>
            <w:tcBorders>
              <w:left w:val="single" w:sz="4" w:space="0" w:color="auto"/>
            </w:tcBorders>
          </w:tcPr>
          <w:p w14:paraId="3D61BAC0" w14:textId="7B146519" w:rsidR="002A0780" w:rsidRPr="008339BB" w:rsidRDefault="002A0780" w:rsidP="00220101">
            <w:pPr>
              <w:rPr>
                <w:rFonts w:asciiTheme="minorEastAsia" w:eastAsiaTheme="minorEastAsia" w:hAnsiTheme="minorEastAsia"/>
                <w:sz w:val="22"/>
                <w:szCs w:val="22"/>
              </w:rPr>
            </w:pPr>
          </w:p>
        </w:tc>
        <w:tc>
          <w:tcPr>
            <w:tcW w:w="3597" w:type="dxa"/>
          </w:tcPr>
          <w:p w14:paraId="694619E9" w14:textId="66A582E6" w:rsidR="002A0780" w:rsidRPr="008339BB" w:rsidRDefault="002A0780" w:rsidP="00467E16">
            <w:pPr>
              <w:jc w:val="left"/>
              <w:rPr>
                <w:rFonts w:asciiTheme="minorEastAsia" w:eastAsiaTheme="minorEastAsia" w:hAnsiTheme="minorEastAsia"/>
                <w:sz w:val="22"/>
                <w:szCs w:val="22"/>
                <w:lang w:val="sv-SE"/>
              </w:rPr>
            </w:pPr>
          </w:p>
        </w:tc>
        <w:tc>
          <w:tcPr>
            <w:tcW w:w="1890" w:type="dxa"/>
          </w:tcPr>
          <w:p w14:paraId="244C41FC" w14:textId="66307FBA" w:rsidR="002A0780" w:rsidRPr="008339BB" w:rsidRDefault="002A0780" w:rsidP="00543768">
            <w:pPr>
              <w:rPr>
                <w:rFonts w:asciiTheme="minorEastAsia" w:eastAsiaTheme="minorEastAsia" w:hAnsiTheme="minorEastAsia"/>
                <w:sz w:val="22"/>
                <w:szCs w:val="22"/>
              </w:rPr>
            </w:pPr>
          </w:p>
        </w:tc>
        <w:tc>
          <w:tcPr>
            <w:tcW w:w="3036" w:type="dxa"/>
            <w:tcBorders>
              <w:right w:val="single" w:sz="4" w:space="0" w:color="auto"/>
            </w:tcBorders>
          </w:tcPr>
          <w:p w14:paraId="1C8C2B7A" w14:textId="7B48FA25" w:rsidR="002A0780" w:rsidRPr="008339BB" w:rsidRDefault="002A0780" w:rsidP="00543768">
            <w:pPr>
              <w:jc w:val="left"/>
              <w:rPr>
                <w:rFonts w:asciiTheme="minorEastAsia" w:eastAsiaTheme="minorEastAsia" w:hAnsiTheme="minorEastAsia"/>
                <w:sz w:val="22"/>
                <w:szCs w:val="22"/>
              </w:rPr>
            </w:pPr>
          </w:p>
        </w:tc>
      </w:tr>
      <w:tr w:rsidR="00845AE1" w:rsidRPr="008339BB" w14:paraId="6989E2E0" w14:textId="77777777" w:rsidTr="00AF39A8">
        <w:trPr>
          <w:trHeight w:val="510"/>
        </w:trPr>
        <w:tc>
          <w:tcPr>
            <w:tcW w:w="871" w:type="dxa"/>
            <w:tcBorders>
              <w:left w:val="single" w:sz="4" w:space="0" w:color="auto"/>
            </w:tcBorders>
          </w:tcPr>
          <w:p w14:paraId="598FECAB" w14:textId="77777777" w:rsidR="00845AE1" w:rsidRPr="008339BB" w:rsidRDefault="00845AE1" w:rsidP="00220101">
            <w:pPr>
              <w:rPr>
                <w:rFonts w:asciiTheme="minorEastAsia" w:eastAsiaTheme="minorEastAsia" w:hAnsiTheme="minorEastAsia"/>
                <w:sz w:val="22"/>
                <w:szCs w:val="22"/>
              </w:rPr>
            </w:pPr>
          </w:p>
        </w:tc>
        <w:tc>
          <w:tcPr>
            <w:tcW w:w="3597" w:type="dxa"/>
          </w:tcPr>
          <w:p w14:paraId="0177410E" w14:textId="77777777" w:rsidR="00845AE1" w:rsidRPr="008339BB" w:rsidRDefault="00845AE1" w:rsidP="00467E16">
            <w:pPr>
              <w:jc w:val="left"/>
              <w:rPr>
                <w:rFonts w:asciiTheme="minorEastAsia" w:eastAsiaTheme="minorEastAsia" w:hAnsiTheme="minorEastAsia"/>
                <w:sz w:val="22"/>
                <w:szCs w:val="22"/>
                <w:lang w:val="sv-SE"/>
              </w:rPr>
            </w:pPr>
          </w:p>
        </w:tc>
        <w:tc>
          <w:tcPr>
            <w:tcW w:w="1890" w:type="dxa"/>
          </w:tcPr>
          <w:p w14:paraId="57075CE6" w14:textId="77777777" w:rsidR="00845AE1" w:rsidRPr="008339BB" w:rsidRDefault="00845AE1" w:rsidP="00543768">
            <w:pPr>
              <w:rPr>
                <w:rFonts w:asciiTheme="minorEastAsia" w:eastAsiaTheme="minorEastAsia" w:hAnsiTheme="minorEastAsia"/>
                <w:sz w:val="22"/>
                <w:szCs w:val="22"/>
              </w:rPr>
            </w:pPr>
          </w:p>
        </w:tc>
        <w:tc>
          <w:tcPr>
            <w:tcW w:w="3036" w:type="dxa"/>
            <w:tcBorders>
              <w:right w:val="single" w:sz="4" w:space="0" w:color="auto"/>
            </w:tcBorders>
          </w:tcPr>
          <w:p w14:paraId="5083C0D7" w14:textId="77777777" w:rsidR="00845AE1" w:rsidRPr="008339BB" w:rsidRDefault="00845AE1" w:rsidP="00543768">
            <w:pPr>
              <w:jc w:val="left"/>
              <w:rPr>
                <w:rFonts w:asciiTheme="minorEastAsia" w:eastAsiaTheme="minorEastAsia" w:hAnsiTheme="minorEastAsia"/>
                <w:sz w:val="22"/>
                <w:szCs w:val="22"/>
              </w:rPr>
            </w:pPr>
          </w:p>
        </w:tc>
      </w:tr>
    </w:tbl>
    <w:p w14:paraId="5A3ACB83" w14:textId="77777777" w:rsidR="00DC0EC6" w:rsidRPr="008339BB" w:rsidRDefault="00DC0EC6" w:rsidP="003F6377">
      <w:pPr>
        <w:spacing w:line="200" w:lineRule="exact"/>
        <w:rPr>
          <w:rFonts w:ascii="ＭＳ ゴシック" w:eastAsia="ＭＳ ゴシック" w:hAnsi="ＭＳ ゴシック"/>
          <w:sz w:val="22"/>
          <w:szCs w:val="22"/>
        </w:rPr>
      </w:pPr>
    </w:p>
    <w:p w14:paraId="1C9E3C14" w14:textId="77777777" w:rsidR="00821751" w:rsidRPr="008339BB" w:rsidRDefault="000739D8" w:rsidP="00AF39A8">
      <w:pPr>
        <w:spacing w:afterLines="50" w:after="165" w:line="320" w:lineRule="exact"/>
        <w:rPr>
          <w:rFonts w:ascii="ＭＳ ゴシック" w:eastAsia="ＭＳ ゴシック" w:hAnsi="ＭＳ ゴシック"/>
          <w:sz w:val="22"/>
          <w:szCs w:val="22"/>
        </w:rPr>
      </w:pPr>
      <w:r w:rsidRPr="008339BB">
        <w:rPr>
          <w:rFonts w:ascii="ＭＳ ゴシック" w:eastAsia="ＭＳ ゴシック" w:hAnsi="ＭＳ ゴシック" w:hint="eastAsia"/>
          <w:sz w:val="22"/>
          <w:szCs w:val="22"/>
        </w:rPr>
        <w:t>３．旅行代理店情報</w:t>
      </w:r>
    </w:p>
    <w:tbl>
      <w:tblPr>
        <w:tblpPr w:leftFromText="142" w:rightFromText="142" w:vertAnchor="text" w:horzAnchor="margin" w:tblpX="119" w:tblpY="20"/>
        <w:tblW w:w="9475"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2"/>
        <w:gridCol w:w="7723"/>
      </w:tblGrid>
      <w:tr w:rsidR="008339BB" w:rsidRPr="008339BB" w14:paraId="55EC9E1B" w14:textId="77777777" w:rsidTr="005F7EAA">
        <w:trPr>
          <w:cantSplit/>
          <w:trHeight w:val="1800"/>
        </w:trPr>
        <w:tc>
          <w:tcPr>
            <w:tcW w:w="1752" w:type="dxa"/>
            <w:tcBorders>
              <w:top w:val="single" w:sz="4" w:space="0" w:color="auto"/>
              <w:left w:val="single" w:sz="4" w:space="0" w:color="auto"/>
              <w:bottom w:val="single" w:sz="4" w:space="0" w:color="auto"/>
            </w:tcBorders>
          </w:tcPr>
          <w:p w14:paraId="7EBC90CC" w14:textId="77777777" w:rsidR="002A0780" w:rsidRPr="008339BB" w:rsidRDefault="000739D8" w:rsidP="003D2E40">
            <w:pPr>
              <w:spacing w:line="320" w:lineRule="exact"/>
              <w:ind w:leftChars="50" w:left="120"/>
              <w:rPr>
                <w:rFonts w:asciiTheme="minorEastAsia" w:eastAsiaTheme="minorEastAsia" w:hAnsiTheme="minorEastAsia"/>
                <w:sz w:val="22"/>
                <w:szCs w:val="22"/>
              </w:rPr>
            </w:pPr>
            <w:r w:rsidRPr="008339BB">
              <w:rPr>
                <w:rFonts w:asciiTheme="minorEastAsia" w:eastAsiaTheme="minorEastAsia" w:hAnsiTheme="minorEastAsia" w:hint="eastAsia"/>
                <w:sz w:val="22"/>
                <w:szCs w:val="22"/>
              </w:rPr>
              <w:t>旅行代理店</w:t>
            </w:r>
          </w:p>
          <w:p w14:paraId="7D739CC9" w14:textId="322CE0E5" w:rsidR="000739D8" w:rsidRPr="008339BB" w:rsidRDefault="000739D8" w:rsidP="003D2E40">
            <w:pPr>
              <w:spacing w:line="320" w:lineRule="exact"/>
              <w:ind w:leftChars="50" w:left="120"/>
              <w:rPr>
                <w:rFonts w:asciiTheme="minorEastAsia" w:eastAsiaTheme="minorEastAsia" w:hAnsiTheme="minorEastAsia"/>
                <w:sz w:val="22"/>
                <w:szCs w:val="22"/>
              </w:rPr>
            </w:pPr>
            <w:r w:rsidRPr="008339BB">
              <w:rPr>
                <w:rFonts w:asciiTheme="minorEastAsia" w:eastAsiaTheme="minorEastAsia" w:hAnsiTheme="minorEastAsia" w:hint="eastAsia"/>
                <w:sz w:val="22"/>
                <w:szCs w:val="22"/>
              </w:rPr>
              <w:t>連絡先</w:t>
            </w:r>
          </w:p>
        </w:tc>
        <w:tc>
          <w:tcPr>
            <w:tcW w:w="7723" w:type="dxa"/>
            <w:tcBorders>
              <w:top w:val="single" w:sz="4" w:space="0" w:color="auto"/>
              <w:bottom w:val="single" w:sz="4" w:space="0" w:color="auto"/>
              <w:right w:val="single" w:sz="4" w:space="0" w:color="auto"/>
            </w:tcBorders>
            <w:vAlign w:val="center"/>
          </w:tcPr>
          <w:p w14:paraId="3AB17DCC" w14:textId="166C5320" w:rsidR="009B573E" w:rsidRPr="008339BB" w:rsidRDefault="009B573E" w:rsidP="003D2E40">
            <w:pPr>
              <w:spacing w:line="320" w:lineRule="exact"/>
              <w:ind w:leftChars="50" w:left="120"/>
              <w:rPr>
                <w:rFonts w:asciiTheme="minorEastAsia" w:eastAsiaTheme="minorEastAsia" w:hAnsiTheme="minorEastAsia"/>
                <w:sz w:val="22"/>
                <w:szCs w:val="22"/>
                <w:lang w:eastAsia="zh-CN"/>
              </w:rPr>
            </w:pPr>
            <w:r w:rsidRPr="008339BB">
              <w:rPr>
                <w:rFonts w:asciiTheme="minorEastAsia" w:eastAsiaTheme="minorEastAsia" w:hAnsiTheme="minorEastAsia" w:hint="eastAsia"/>
                <w:sz w:val="22"/>
                <w:szCs w:val="22"/>
                <w:lang w:eastAsia="zh-CN"/>
              </w:rPr>
              <w:t xml:space="preserve">会社名　</w:t>
            </w:r>
          </w:p>
          <w:p w14:paraId="24FB1789" w14:textId="77777777" w:rsidR="002A0780" w:rsidRPr="008339BB" w:rsidRDefault="009B573E" w:rsidP="003D2E40">
            <w:pPr>
              <w:spacing w:line="320" w:lineRule="exact"/>
              <w:ind w:leftChars="50" w:left="120"/>
              <w:rPr>
                <w:rFonts w:asciiTheme="minorEastAsia" w:eastAsiaTheme="minorEastAsia" w:hAnsiTheme="minorEastAsia"/>
                <w:sz w:val="22"/>
                <w:szCs w:val="22"/>
              </w:rPr>
            </w:pPr>
            <w:r w:rsidRPr="008339BB">
              <w:rPr>
                <w:rFonts w:asciiTheme="minorEastAsia" w:eastAsiaTheme="minorEastAsia" w:hAnsiTheme="minorEastAsia" w:hint="eastAsia"/>
                <w:sz w:val="22"/>
                <w:szCs w:val="22"/>
              </w:rPr>
              <w:t>部署名</w:t>
            </w:r>
            <w:r w:rsidR="002A0780" w:rsidRPr="008339BB">
              <w:rPr>
                <w:rFonts w:asciiTheme="minorEastAsia" w:eastAsiaTheme="minorEastAsia" w:hAnsiTheme="minorEastAsia" w:hint="eastAsia"/>
                <w:sz w:val="22"/>
                <w:szCs w:val="22"/>
              </w:rPr>
              <w:t xml:space="preserve">　</w:t>
            </w:r>
          </w:p>
          <w:p w14:paraId="0D99A67F" w14:textId="152D0986" w:rsidR="00283082" w:rsidRPr="008339BB" w:rsidRDefault="00283082" w:rsidP="003D2E40">
            <w:pPr>
              <w:spacing w:line="320" w:lineRule="exact"/>
              <w:ind w:leftChars="50" w:left="120"/>
              <w:rPr>
                <w:rFonts w:asciiTheme="minorEastAsia" w:eastAsiaTheme="minorEastAsia" w:hAnsiTheme="minorEastAsia"/>
                <w:sz w:val="22"/>
                <w:szCs w:val="22"/>
              </w:rPr>
            </w:pPr>
            <w:r w:rsidRPr="008339BB">
              <w:rPr>
                <w:rFonts w:asciiTheme="minorEastAsia" w:eastAsiaTheme="minorEastAsia" w:hAnsiTheme="minorEastAsia" w:hint="eastAsia"/>
                <w:sz w:val="22"/>
                <w:szCs w:val="22"/>
              </w:rPr>
              <w:t xml:space="preserve">TEL　　 </w:t>
            </w:r>
          </w:p>
          <w:p w14:paraId="5A94FEAC" w14:textId="61E58BA1" w:rsidR="000739D8" w:rsidRPr="008339BB" w:rsidRDefault="000739D8" w:rsidP="003D2E40">
            <w:pPr>
              <w:spacing w:line="320" w:lineRule="exact"/>
              <w:ind w:leftChars="50" w:left="120"/>
              <w:rPr>
                <w:rFonts w:asciiTheme="minorEastAsia" w:eastAsiaTheme="minorEastAsia" w:hAnsiTheme="minorEastAsia"/>
                <w:sz w:val="22"/>
                <w:szCs w:val="22"/>
              </w:rPr>
            </w:pPr>
            <w:r w:rsidRPr="008339BB">
              <w:rPr>
                <w:rFonts w:asciiTheme="minorEastAsia" w:eastAsiaTheme="minorEastAsia" w:hAnsiTheme="minorEastAsia" w:hint="eastAsia"/>
                <w:sz w:val="22"/>
                <w:szCs w:val="22"/>
              </w:rPr>
              <w:t>FAX</w:t>
            </w:r>
            <w:r w:rsidR="002A0780" w:rsidRPr="008339BB">
              <w:rPr>
                <w:rFonts w:asciiTheme="minorEastAsia" w:eastAsiaTheme="minorEastAsia" w:hAnsiTheme="minorEastAsia" w:hint="eastAsia"/>
                <w:sz w:val="22"/>
                <w:szCs w:val="22"/>
              </w:rPr>
              <w:t xml:space="preserve">　　 </w:t>
            </w:r>
          </w:p>
          <w:p w14:paraId="20FAF097" w14:textId="3E2A9580" w:rsidR="000739D8" w:rsidRPr="008339BB" w:rsidRDefault="000739D8" w:rsidP="003D2E40">
            <w:pPr>
              <w:spacing w:line="320" w:lineRule="exact"/>
              <w:ind w:leftChars="50" w:left="120"/>
              <w:rPr>
                <w:rFonts w:asciiTheme="minorEastAsia" w:eastAsiaTheme="minorEastAsia" w:hAnsiTheme="minorEastAsia"/>
                <w:sz w:val="22"/>
                <w:szCs w:val="22"/>
              </w:rPr>
            </w:pPr>
            <w:r w:rsidRPr="008339BB">
              <w:rPr>
                <w:rFonts w:asciiTheme="minorEastAsia" w:eastAsiaTheme="minorEastAsia" w:hAnsiTheme="minorEastAsia" w:hint="eastAsia"/>
                <w:sz w:val="22"/>
                <w:szCs w:val="22"/>
              </w:rPr>
              <w:t>緊急連絡先(携帯等)</w:t>
            </w:r>
            <w:r w:rsidR="002A0780" w:rsidRPr="008339BB">
              <w:rPr>
                <w:rFonts w:asciiTheme="minorEastAsia" w:eastAsiaTheme="minorEastAsia" w:hAnsiTheme="minorEastAsia"/>
                <w:sz w:val="22"/>
                <w:szCs w:val="22"/>
              </w:rPr>
              <w:t xml:space="preserve"> </w:t>
            </w:r>
          </w:p>
        </w:tc>
      </w:tr>
    </w:tbl>
    <w:p w14:paraId="717A560F" w14:textId="1E88D3E9" w:rsidR="00821751" w:rsidRPr="008339BB" w:rsidRDefault="00821751" w:rsidP="003F6377">
      <w:pPr>
        <w:spacing w:line="200" w:lineRule="exact"/>
        <w:rPr>
          <w:rFonts w:ascii="ＭＳ ゴシック" w:eastAsia="ＭＳ ゴシック" w:hAnsi="ＭＳ ゴシック"/>
          <w:sz w:val="22"/>
          <w:szCs w:val="22"/>
        </w:rPr>
      </w:pPr>
    </w:p>
    <w:p w14:paraId="7A7AEA80" w14:textId="763DB98E" w:rsidR="007E5B42" w:rsidRPr="008339BB" w:rsidRDefault="007E5B42">
      <w:pPr>
        <w:widowControl/>
        <w:jc w:val="left"/>
        <w:rPr>
          <w:rFonts w:ascii="ＭＳ ゴシック" w:eastAsia="ＭＳ ゴシック" w:hAnsi="ＭＳ ゴシック"/>
          <w:sz w:val="22"/>
          <w:szCs w:val="22"/>
        </w:rPr>
      </w:pPr>
    </w:p>
    <w:p w14:paraId="39046629" w14:textId="406A5033" w:rsidR="007E5B42" w:rsidRPr="008339BB" w:rsidRDefault="007E5B42" w:rsidP="007E5B42">
      <w:pPr>
        <w:numPr>
          <w:ilvl w:val="0"/>
          <w:numId w:val="14"/>
        </w:numPr>
        <w:spacing w:line="300" w:lineRule="exact"/>
        <w:ind w:left="357" w:hanging="357"/>
        <w:rPr>
          <w:rFonts w:asciiTheme="minorEastAsia" w:eastAsiaTheme="minorEastAsia" w:hAnsiTheme="minorEastAsia"/>
          <w:sz w:val="20"/>
        </w:rPr>
      </w:pPr>
      <w:r w:rsidRPr="008339BB">
        <w:rPr>
          <w:rFonts w:asciiTheme="minorEastAsia" w:eastAsiaTheme="minorEastAsia" w:hAnsiTheme="minorEastAsia" w:hint="eastAsia"/>
          <w:sz w:val="20"/>
        </w:rPr>
        <w:t>既存の日程表等がある場合は、別紙添付に代えて結構です。</w:t>
      </w:r>
    </w:p>
    <w:p w14:paraId="09A0C2E6" w14:textId="77777777" w:rsidR="006E6F06" w:rsidRPr="008339BB" w:rsidRDefault="006E6F06" w:rsidP="006E6F06">
      <w:pPr>
        <w:numPr>
          <w:ilvl w:val="0"/>
          <w:numId w:val="14"/>
        </w:numPr>
        <w:spacing w:line="300" w:lineRule="exact"/>
        <w:ind w:left="357" w:hanging="357"/>
        <w:rPr>
          <w:rFonts w:asciiTheme="minorEastAsia" w:eastAsiaTheme="minorEastAsia" w:hAnsiTheme="minorEastAsia"/>
          <w:sz w:val="20"/>
        </w:rPr>
      </w:pPr>
      <w:r w:rsidRPr="008339BB">
        <w:rPr>
          <w:rFonts w:asciiTheme="minorEastAsia" w:eastAsiaTheme="minorEastAsia" w:hAnsiTheme="minorEastAsia" w:hint="eastAsia"/>
          <w:sz w:val="20"/>
        </w:rPr>
        <w:t>学生（留学生を含む）が渡航する際は、その</w:t>
      </w:r>
      <w:r w:rsidRPr="008339BB">
        <w:rPr>
          <w:rFonts w:asciiTheme="minorEastAsia" w:eastAsiaTheme="minorEastAsia" w:hAnsiTheme="minorEastAsia" w:hint="eastAsia"/>
          <w:sz w:val="20"/>
          <w:u w:val="single"/>
        </w:rPr>
        <w:t>渡航期間中に</w:t>
      </w:r>
      <w:r w:rsidRPr="008339BB">
        <w:rPr>
          <w:rFonts w:asciiTheme="minorEastAsia" w:eastAsiaTheme="minorEastAsia" w:hAnsiTheme="minorEastAsia"/>
          <w:sz w:val="20"/>
          <w:u w:val="single"/>
        </w:rPr>
        <w:t>JICA専門家が同行</w:t>
      </w:r>
      <w:r w:rsidRPr="008339BB">
        <w:rPr>
          <w:rFonts w:asciiTheme="minorEastAsia" w:eastAsiaTheme="minorEastAsia" w:hAnsiTheme="minorEastAsia" w:hint="eastAsia"/>
          <w:sz w:val="20"/>
        </w:rPr>
        <w:t>するよう日程を組んでください。また、所属機関は</w:t>
      </w:r>
      <w:r w:rsidRPr="008339BB">
        <w:rPr>
          <w:rFonts w:asciiTheme="minorEastAsia" w:eastAsiaTheme="minorEastAsia" w:hAnsiTheme="minorEastAsia"/>
          <w:sz w:val="20"/>
        </w:rPr>
        <w:t>JICA専門家を通じて渡航する学生の安全管理を行ってください。</w:t>
      </w:r>
    </w:p>
    <w:p w14:paraId="78D00A2F" w14:textId="77777777" w:rsidR="007E5B42" w:rsidRPr="008339BB" w:rsidRDefault="007E5B42" w:rsidP="007E5B42">
      <w:pPr>
        <w:numPr>
          <w:ilvl w:val="0"/>
          <w:numId w:val="14"/>
        </w:numPr>
        <w:spacing w:line="300" w:lineRule="exact"/>
        <w:ind w:left="357" w:hanging="357"/>
        <w:rPr>
          <w:rFonts w:asciiTheme="minorEastAsia" w:eastAsiaTheme="minorEastAsia" w:hAnsiTheme="minorEastAsia"/>
          <w:sz w:val="20"/>
        </w:rPr>
      </w:pPr>
      <w:r w:rsidRPr="008339BB">
        <w:rPr>
          <w:rFonts w:asciiTheme="minorEastAsia" w:eastAsiaTheme="minorEastAsia" w:hAnsiTheme="minorEastAsia" w:hint="eastAsia"/>
          <w:sz w:val="20"/>
        </w:rPr>
        <w:t>本計画書は、</w:t>
      </w:r>
      <w:r w:rsidRPr="008339BB">
        <w:rPr>
          <w:rFonts w:asciiTheme="minorEastAsia" w:eastAsiaTheme="minorEastAsia" w:hAnsiTheme="minorEastAsia" w:hint="eastAsia"/>
          <w:sz w:val="20"/>
          <w:u w:val="single"/>
        </w:rPr>
        <w:t>日本出発の3週間前までに</w:t>
      </w:r>
      <w:r w:rsidRPr="008339BB">
        <w:rPr>
          <w:rFonts w:asciiTheme="minorEastAsia" w:eastAsiaTheme="minorEastAsia" w:hAnsiTheme="minorEastAsia" w:hint="eastAsia"/>
          <w:sz w:val="20"/>
        </w:rPr>
        <w:t>提出して下さい（宿泊先等が未定の場合、暫定版を提出。確定次第、確定版を再提出下さい）。</w:t>
      </w:r>
    </w:p>
    <w:p w14:paraId="60239E5D" w14:textId="77777777" w:rsidR="007E5B42" w:rsidRPr="008339BB" w:rsidRDefault="007E5B42" w:rsidP="007E5B42">
      <w:pPr>
        <w:numPr>
          <w:ilvl w:val="0"/>
          <w:numId w:val="14"/>
        </w:numPr>
        <w:spacing w:line="300" w:lineRule="exact"/>
        <w:ind w:left="357" w:hanging="357"/>
        <w:rPr>
          <w:rFonts w:asciiTheme="minorEastAsia" w:eastAsiaTheme="minorEastAsia" w:hAnsiTheme="minorEastAsia"/>
          <w:sz w:val="20"/>
        </w:rPr>
      </w:pPr>
      <w:r w:rsidRPr="008339BB">
        <w:rPr>
          <w:rFonts w:asciiTheme="minorEastAsia" w:eastAsiaTheme="minorEastAsia" w:hAnsiTheme="minorEastAsia" w:hint="eastAsia"/>
          <w:sz w:val="20"/>
        </w:rPr>
        <w:t>業務調整員不在の場合は、JICA在外事務所担当者宛て提出願います。</w:t>
      </w:r>
    </w:p>
    <w:p w14:paraId="517F4833" w14:textId="77777777" w:rsidR="007E5B42" w:rsidRPr="008339BB" w:rsidRDefault="007E5B42" w:rsidP="007E5B42">
      <w:pPr>
        <w:numPr>
          <w:ilvl w:val="0"/>
          <w:numId w:val="14"/>
        </w:numPr>
        <w:spacing w:line="300" w:lineRule="exact"/>
        <w:ind w:left="357" w:hanging="357"/>
        <w:rPr>
          <w:rFonts w:asciiTheme="minorEastAsia" w:eastAsiaTheme="minorEastAsia" w:hAnsiTheme="minorEastAsia"/>
          <w:sz w:val="20"/>
        </w:rPr>
      </w:pPr>
      <w:r w:rsidRPr="008339BB">
        <w:rPr>
          <w:rFonts w:asciiTheme="minorEastAsia" w:eastAsiaTheme="minorEastAsia" w:hAnsiTheme="minorEastAsia" w:hint="eastAsia"/>
          <w:sz w:val="20"/>
        </w:rPr>
        <w:t>日程等に変更が生じた場合は速やかに宛先まで連絡願います。</w:t>
      </w:r>
    </w:p>
    <w:p w14:paraId="1B01B461" w14:textId="77777777" w:rsidR="007E5B42" w:rsidRPr="008339BB" w:rsidRDefault="007E5B42" w:rsidP="007E5B42">
      <w:pPr>
        <w:numPr>
          <w:ilvl w:val="0"/>
          <w:numId w:val="14"/>
        </w:numPr>
        <w:spacing w:line="300" w:lineRule="exact"/>
        <w:ind w:left="357" w:hanging="357"/>
        <w:rPr>
          <w:rFonts w:asciiTheme="minorEastAsia" w:eastAsiaTheme="minorEastAsia" w:hAnsiTheme="minorEastAsia"/>
          <w:sz w:val="20"/>
        </w:rPr>
      </w:pPr>
      <w:r w:rsidRPr="008339BB">
        <w:rPr>
          <w:rFonts w:asciiTheme="minorEastAsia" w:eastAsiaTheme="minorEastAsia" w:hAnsiTheme="minorEastAsia" w:hint="eastAsia"/>
          <w:sz w:val="20"/>
        </w:rPr>
        <w:t>本計画書はJICA在外事務所が運用する現地緊急連絡網に使用されます。また、安全対策上必要な場合は、外務省や現地の日本国大使館とも情報を共有いたします。</w:t>
      </w:r>
    </w:p>
    <w:p w14:paraId="2B71BDA3" w14:textId="77777777" w:rsidR="007E5B42" w:rsidRPr="008339BB" w:rsidRDefault="007E5B42" w:rsidP="007E5B42">
      <w:pPr>
        <w:numPr>
          <w:ilvl w:val="0"/>
          <w:numId w:val="14"/>
        </w:numPr>
        <w:spacing w:line="300" w:lineRule="exact"/>
        <w:ind w:left="357" w:hanging="357"/>
        <w:rPr>
          <w:rFonts w:asciiTheme="minorEastAsia" w:eastAsiaTheme="minorEastAsia" w:hAnsiTheme="minorEastAsia"/>
          <w:sz w:val="20"/>
        </w:rPr>
      </w:pPr>
      <w:r w:rsidRPr="008339BB">
        <w:rPr>
          <w:rFonts w:asciiTheme="minorEastAsia" w:eastAsiaTheme="minorEastAsia" w:hAnsiTheme="minorEastAsia" w:hint="eastAsia"/>
          <w:sz w:val="20"/>
          <w:u w:val="single"/>
        </w:rPr>
        <w:t>業務調整員は本計画書をJICA事務所に提出</w:t>
      </w:r>
      <w:r w:rsidRPr="008339BB">
        <w:rPr>
          <w:rFonts w:asciiTheme="minorEastAsia" w:eastAsiaTheme="minorEastAsia" w:hAnsiTheme="minorEastAsia" w:hint="eastAsia"/>
          <w:sz w:val="20"/>
        </w:rPr>
        <w:t>してください。また、内容に更新があった場合は直ちに事務所に連絡してください。</w:t>
      </w:r>
    </w:p>
    <w:p w14:paraId="3D014EED" w14:textId="77777777" w:rsidR="007E5B42" w:rsidRPr="008339BB" w:rsidRDefault="007E5B42">
      <w:pPr>
        <w:widowControl/>
        <w:jc w:val="left"/>
        <w:rPr>
          <w:rFonts w:ascii="ＭＳ ゴシック" w:eastAsia="ＭＳ ゴシック" w:hAnsi="ＭＳ ゴシック"/>
          <w:sz w:val="22"/>
          <w:szCs w:val="22"/>
        </w:rPr>
      </w:pPr>
    </w:p>
    <w:p w14:paraId="1767815B" w14:textId="77777777" w:rsidR="007E5B42" w:rsidRPr="008339BB" w:rsidRDefault="007E5B42">
      <w:pPr>
        <w:widowControl/>
        <w:jc w:val="left"/>
        <w:rPr>
          <w:rFonts w:ascii="ＭＳ ゴシック" w:eastAsia="ＭＳ ゴシック" w:hAnsi="ＭＳ ゴシック"/>
          <w:sz w:val="22"/>
          <w:szCs w:val="22"/>
        </w:rPr>
      </w:pPr>
      <w:r w:rsidRPr="008339BB">
        <w:rPr>
          <w:rFonts w:ascii="ＭＳ ゴシック" w:eastAsia="ＭＳ ゴシック" w:hAnsi="ＭＳ ゴシック"/>
          <w:sz w:val="22"/>
          <w:szCs w:val="22"/>
        </w:rPr>
        <w:br w:type="page"/>
      </w:r>
    </w:p>
    <w:p w14:paraId="79792BBD" w14:textId="62FE2C40" w:rsidR="005F7EAA" w:rsidRDefault="005F7EAA" w:rsidP="00AF39A8">
      <w:pPr>
        <w:spacing w:afterLines="50" w:after="165" w:line="320" w:lineRule="exact"/>
        <w:rPr>
          <w:rFonts w:ascii="ＭＳ ゴシック" w:eastAsia="ＭＳ ゴシック" w:hAnsi="ＭＳ ゴシック"/>
          <w:sz w:val="22"/>
          <w:szCs w:val="22"/>
        </w:rPr>
      </w:pPr>
      <w:r w:rsidRPr="00004DFD">
        <w:rPr>
          <w:rFonts w:ascii="ＭＳ ゴシック" w:eastAsia="ＭＳ ゴシック" w:hAnsi="ＭＳ ゴシック" w:hint="eastAsia"/>
          <w:sz w:val="22"/>
          <w:szCs w:val="22"/>
        </w:rPr>
        <w:lastRenderedPageBreak/>
        <w:t>４．遺伝資源の</w:t>
      </w:r>
      <w:r w:rsidR="00EA4F30" w:rsidRPr="00004DFD">
        <w:rPr>
          <w:rFonts w:ascii="ＭＳ ゴシック" w:eastAsia="ＭＳ ゴシック" w:hAnsi="ＭＳ ゴシック" w:hint="eastAsia"/>
          <w:sz w:val="22"/>
          <w:szCs w:val="22"/>
        </w:rPr>
        <w:t>移転</w:t>
      </w:r>
      <w:r w:rsidRPr="00004DFD">
        <w:rPr>
          <w:rFonts w:ascii="ＭＳ ゴシック" w:eastAsia="ＭＳ ゴシック" w:hAnsi="ＭＳ ゴシック" w:hint="eastAsia"/>
          <w:sz w:val="22"/>
          <w:szCs w:val="22"/>
        </w:rPr>
        <w:t>について</w:t>
      </w:r>
    </w:p>
    <w:p w14:paraId="4BF46FDC" w14:textId="6EB74F20" w:rsidR="00690A36" w:rsidRDefault="00690A36" w:rsidP="00AF39A8">
      <w:pPr>
        <w:spacing w:afterLines="50" w:after="165" w:line="32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遺伝資源の日本からの持ち出し・持ち込みについては、以下のサイトにその手続き等が記載されておりますので、これ</w:t>
      </w:r>
      <w:r w:rsidR="00751D6D">
        <w:rPr>
          <w:rFonts w:ascii="ＭＳ ゴシック" w:eastAsia="ＭＳ ゴシック" w:hAnsi="ＭＳ ゴシック" w:hint="eastAsia"/>
          <w:sz w:val="22"/>
          <w:szCs w:val="22"/>
        </w:rPr>
        <w:t>らの法令</w:t>
      </w:r>
      <w:bookmarkStart w:id="0" w:name="_GoBack"/>
      <w:bookmarkEnd w:id="0"/>
      <w:r>
        <w:rPr>
          <w:rFonts w:ascii="ＭＳ ゴシック" w:eastAsia="ＭＳ ゴシック" w:hAnsi="ＭＳ ゴシック" w:hint="eastAsia"/>
          <w:sz w:val="22"/>
          <w:szCs w:val="22"/>
        </w:rPr>
        <w:t>を確実に遵守願います。</w:t>
      </w:r>
    </w:p>
    <w:p w14:paraId="668F2805" w14:textId="5BB1F1C8" w:rsidR="00690A36" w:rsidRDefault="00690A36" w:rsidP="00690A36">
      <w:pPr>
        <w:spacing w:afterLines="50" w:after="165" w:line="320" w:lineRule="exact"/>
        <w:ind w:firstLineChars="100" w:firstLine="220"/>
        <w:rPr>
          <w:rFonts w:ascii="ＭＳ ゴシック" w:eastAsia="ＭＳ ゴシック" w:hAnsi="ＭＳ ゴシック"/>
          <w:sz w:val="22"/>
          <w:szCs w:val="22"/>
        </w:rPr>
      </w:pPr>
      <w:hyperlink r:id="rId8" w:history="1">
        <w:r w:rsidRPr="00825C2B">
          <w:rPr>
            <w:rStyle w:val="af4"/>
            <w:rFonts w:ascii="ＭＳ ゴシック" w:eastAsia="ＭＳ ゴシック" w:hAnsi="ＭＳ ゴシック"/>
            <w:sz w:val="22"/>
            <w:szCs w:val="22"/>
          </w:rPr>
          <w:t>https://www.customs.go.jp/kaigairyoko/nyuukoku.htm</w:t>
        </w:r>
      </w:hyperlink>
    </w:p>
    <w:p w14:paraId="54956916" w14:textId="77A0AFAC" w:rsidR="00690A36" w:rsidRPr="00004DFD" w:rsidRDefault="00690A36" w:rsidP="00690A36">
      <w:pPr>
        <w:spacing w:afterLines="50" w:after="165" w:line="320" w:lineRule="exact"/>
        <w:ind w:firstLineChars="100" w:firstLine="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これを踏まえ、以下の項目に対しチェック願います。</w:t>
      </w:r>
    </w:p>
    <w:tbl>
      <w:tblPr>
        <w:tblpPr w:leftFromText="142" w:rightFromText="142" w:vertAnchor="text" w:horzAnchor="margin" w:tblpX="119" w:tblpY="20"/>
        <w:tblW w:w="9351"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08"/>
        <w:gridCol w:w="1843"/>
      </w:tblGrid>
      <w:tr w:rsidR="00004DFD" w:rsidRPr="00004DFD" w14:paraId="03B4FE2E" w14:textId="77777777" w:rsidTr="008149A0">
        <w:trPr>
          <w:cantSplit/>
          <w:trHeight w:val="563"/>
        </w:trPr>
        <w:tc>
          <w:tcPr>
            <w:tcW w:w="7508" w:type="dxa"/>
            <w:tcBorders>
              <w:top w:val="single" w:sz="4" w:space="0" w:color="auto"/>
              <w:left w:val="single" w:sz="4" w:space="0" w:color="auto"/>
              <w:bottom w:val="single" w:sz="4" w:space="0" w:color="auto"/>
            </w:tcBorders>
            <w:vAlign w:val="center"/>
          </w:tcPr>
          <w:p w14:paraId="6DCC7C9A" w14:textId="77777777" w:rsidR="006E6F06" w:rsidRPr="00004DFD" w:rsidRDefault="006E6F06" w:rsidP="008149A0">
            <w:pPr>
              <w:pStyle w:val="ad"/>
              <w:numPr>
                <w:ilvl w:val="0"/>
                <w:numId w:val="15"/>
              </w:numPr>
              <w:spacing w:line="320" w:lineRule="exact"/>
              <w:ind w:left="391" w:rightChars="50" w:right="120" w:hanging="271"/>
              <w:rPr>
                <w:rFonts w:asciiTheme="minorEastAsia" w:eastAsiaTheme="minorEastAsia" w:hAnsiTheme="minorEastAsia"/>
                <w:sz w:val="21"/>
                <w:szCs w:val="21"/>
              </w:rPr>
            </w:pPr>
            <w:r w:rsidRPr="00004DFD">
              <w:rPr>
                <w:rFonts w:asciiTheme="minorEastAsia" w:eastAsiaTheme="minorEastAsia" w:hAnsiTheme="minorEastAsia" w:hint="eastAsia"/>
                <w:sz w:val="21"/>
                <w:szCs w:val="21"/>
              </w:rPr>
              <w:t>今回の渡航に際し、</w:t>
            </w:r>
            <w:r w:rsidRPr="00004DFD">
              <w:rPr>
                <w:rFonts w:asciiTheme="minorEastAsia" w:eastAsiaTheme="minorEastAsia" w:hAnsiTheme="minorEastAsia" w:hint="eastAsia"/>
                <w:sz w:val="21"/>
                <w:szCs w:val="21"/>
                <w:u w:val="single"/>
              </w:rPr>
              <w:t>相手国から日本へ</w:t>
            </w:r>
            <w:r w:rsidRPr="00004DFD">
              <w:rPr>
                <w:rFonts w:asciiTheme="minorEastAsia" w:eastAsiaTheme="minorEastAsia" w:hAnsiTheme="minorEastAsia" w:hint="eastAsia"/>
                <w:sz w:val="21"/>
                <w:szCs w:val="21"/>
              </w:rPr>
              <w:t>遺伝資源を持ち出しますか？</w:t>
            </w:r>
          </w:p>
        </w:tc>
        <w:tc>
          <w:tcPr>
            <w:tcW w:w="1843" w:type="dxa"/>
            <w:tcBorders>
              <w:top w:val="single" w:sz="4" w:space="0" w:color="auto"/>
              <w:bottom w:val="single" w:sz="4" w:space="0" w:color="auto"/>
              <w:right w:val="single" w:sz="4" w:space="0" w:color="auto"/>
            </w:tcBorders>
            <w:vAlign w:val="center"/>
          </w:tcPr>
          <w:p w14:paraId="58D52338" w14:textId="77777777" w:rsidR="006E6F06" w:rsidRPr="00004DFD" w:rsidRDefault="006E6F06" w:rsidP="008149A0">
            <w:pPr>
              <w:spacing w:line="320" w:lineRule="exact"/>
              <w:jc w:val="center"/>
              <w:rPr>
                <w:rFonts w:asciiTheme="minorEastAsia" w:eastAsiaTheme="minorEastAsia" w:hAnsiTheme="minorEastAsia"/>
                <w:sz w:val="21"/>
                <w:szCs w:val="21"/>
              </w:rPr>
            </w:pPr>
            <w:r w:rsidRPr="00004DFD">
              <w:rPr>
                <w:rFonts w:asciiTheme="minorEastAsia" w:eastAsiaTheme="minorEastAsia" w:hAnsiTheme="minorEastAsia" w:hint="eastAsia"/>
                <w:sz w:val="21"/>
                <w:szCs w:val="21"/>
              </w:rPr>
              <w:t>はい・いいえ</w:t>
            </w:r>
          </w:p>
        </w:tc>
      </w:tr>
      <w:tr w:rsidR="00004DFD" w:rsidRPr="00004DFD" w14:paraId="1DC555DA" w14:textId="77777777" w:rsidTr="008149A0">
        <w:trPr>
          <w:cantSplit/>
          <w:trHeight w:val="557"/>
        </w:trPr>
        <w:tc>
          <w:tcPr>
            <w:tcW w:w="7508" w:type="dxa"/>
            <w:tcBorders>
              <w:top w:val="single" w:sz="4" w:space="0" w:color="auto"/>
              <w:left w:val="single" w:sz="4" w:space="0" w:color="auto"/>
              <w:bottom w:val="single" w:sz="4" w:space="0" w:color="auto"/>
            </w:tcBorders>
            <w:vAlign w:val="center"/>
          </w:tcPr>
          <w:p w14:paraId="5187CE3A" w14:textId="77777777" w:rsidR="006E6F06" w:rsidRPr="00004DFD" w:rsidRDefault="006E6F06" w:rsidP="008149A0">
            <w:pPr>
              <w:pStyle w:val="ad"/>
              <w:numPr>
                <w:ilvl w:val="0"/>
                <w:numId w:val="15"/>
              </w:numPr>
              <w:spacing w:line="320" w:lineRule="exact"/>
              <w:ind w:left="391" w:rightChars="50" w:right="120" w:hanging="271"/>
              <w:rPr>
                <w:rFonts w:asciiTheme="minorEastAsia" w:eastAsiaTheme="minorEastAsia" w:hAnsiTheme="minorEastAsia"/>
                <w:sz w:val="21"/>
                <w:szCs w:val="21"/>
              </w:rPr>
            </w:pPr>
            <w:r w:rsidRPr="00004DFD">
              <w:rPr>
                <w:rFonts w:asciiTheme="minorEastAsia" w:eastAsiaTheme="minorEastAsia" w:hAnsiTheme="minorEastAsia" w:hint="eastAsia"/>
                <w:sz w:val="21"/>
                <w:szCs w:val="21"/>
              </w:rPr>
              <w:t>今回の渡航に際し、</w:t>
            </w:r>
            <w:r w:rsidRPr="00004DFD">
              <w:rPr>
                <w:rFonts w:asciiTheme="minorEastAsia" w:eastAsiaTheme="minorEastAsia" w:hAnsiTheme="minorEastAsia" w:hint="eastAsia"/>
                <w:sz w:val="21"/>
                <w:szCs w:val="21"/>
                <w:u w:val="single"/>
              </w:rPr>
              <w:t>日本から相手国へ</w:t>
            </w:r>
            <w:r w:rsidRPr="00004DFD">
              <w:rPr>
                <w:rFonts w:asciiTheme="minorEastAsia" w:eastAsiaTheme="minorEastAsia" w:hAnsiTheme="minorEastAsia" w:hint="eastAsia"/>
                <w:sz w:val="21"/>
                <w:szCs w:val="21"/>
              </w:rPr>
              <w:t>遺伝資源を持ち込みますか？</w:t>
            </w:r>
          </w:p>
        </w:tc>
        <w:tc>
          <w:tcPr>
            <w:tcW w:w="1843" w:type="dxa"/>
            <w:tcBorders>
              <w:top w:val="single" w:sz="4" w:space="0" w:color="auto"/>
              <w:bottom w:val="single" w:sz="4" w:space="0" w:color="auto"/>
              <w:right w:val="single" w:sz="4" w:space="0" w:color="auto"/>
            </w:tcBorders>
            <w:vAlign w:val="center"/>
          </w:tcPr>
          <w:p w14:paraId="61FF64A7" w14:textId="77777777" w:rsidR="006E6F06" w:rsidRPr="00004DFD" w:rsidRDefault="006E6F06" w:rsidP="008149A0">
            <w:pPr>
              <w:spacing w:line="320" w:lineRule="exact"/>
              <w:jc w:val="center"/>
              <w:rPr>
                <w:rFonts w:asciiTheme="minorEastAsia" w:eastAsiaTheme="minorEastAsia" w:hAnsiTheme="minorEastAsia"/>
                <w:sz w:val="21"/>
                <w:szCs w:val="21"/>
              </w:rPr>
            </w:pPr>
            <w:r w:rsidRPr="00004DFD">
              <w:rPr>
                <w:rFonts w:asciiTheme="minorEastAsia" w:eastAsiaTheme="minorEastAsia" w:hAnsiTheme="minorEastAsia" w:hint="eastAsia"/>
                <w:sz w:val="21"/>
                <w:szCs w:val="21"/>
              </w:rPr>
              <w:t>はい・いいえ</w:t>
            </w:r>
          </w:p>
        </w:tc>
      </w:tr>
    </w:tbl>
    <w:p w14:paraId="346F3E5F" w14:textId="1310A875" w:rsidR="00370161" w:rsidRPr="00004DFD" w:rsidRDefault="00EA4F30" w:rsidP="00F339D6">
      <w:pPr>
        <w:spacing w:beforeLines="50" w:before="165" w:afterLines="50" w:after="165"/>
        <w:ind w:leftChars="60" w:left="756" w:hangingChars="306" w:hanging="612"/>
        <w:rPr>
          <w:sz w:val="18"/>
          <w:szCs w:val="18"/>
        </w:rPr>
      </w:pPr>
      <w:r w:rsidRPr="00004DFD">
        <w:rPr>
          <w:rFonts w:asciiTheme="minorEastAsia" w:eastAsiaTheme="minorEastAsia" w:hAnsiTheme="minorEastAsia" w:hint="eastAsia"/>
          <w:sz w:val="20"/>
        </w:rPr>
        <w:t>注１）</w:t>
      </w:r>
      <w:r w:rsidRPr="00004DFD">
        <w:rPr>
          <w:rFonts w:ascii="ＭＳ 明朝" w:eastAsia="ＭＳ 明朝" w:hAnsi="ＭＳ 明朝" w:hint="eastAsia"/>
          <w:sz w:val="20"/>
        </w:rPr>
        <w:t>遺伝資源とは「遺伝の機能的な単位を有する植物、動物、微生物、その他に由来する素材のうち、現実の</w:t>
      </w:r>
      <w:r w:rsidR="009D08D9" w:rsidRPr="00004DFD">
        <w:rPr>
          <w:rFonts w:ascii="ＭＳ 明朝" w:eastAsia="ＭＳ 明朝" w:hAnsi="ＭＳ 明朝" w:hint="eastAsia"/>
          <w:sz w:val="20"/>
        </w:rPr>
        <w:t>、又は</w:t>
      </w:r>
      <w:r w:rsidRPr="00004DFD">
        <w:rPr>
          <w:rFonts w:ascii="ＭＳ 明朝" w:eastAsia="ＭＳ 明朝" w:hAnsi="ＭＳ 明朝" w:hint="eastAsia"/>
          <w:sz w:val="20"/>
        </w:rPr>
        <w:t>潜在的な価値を持つもの」と定義され</w:t>
      </w:r>
      <w:r w:rsidR="00ED1AF1" w:rsidRPr="00004DFD">
        <w:rPr>
          <w:rFonts w:ascii="ＭＳ 明朝" w:eastAsia="ＭＳ 明朝" w:hAnsi="ＭＳ 明朝" w:hint="eastAsia"/>
          <w:sz w:val="20"/>
        </w:rPr>
        <w:t>ます</w:t>
      </w:r>
      <w:r w:rsidRPr="00004DFD">
        <w:rPr>
          <w:rFonts w:ascii="ＭＳ 明朝" w:eastAsia="ＭＳ 明朝" w:hAnsi="ＭＳ 明朝" w:hint="eastAsia"/>
          <w:sz w:val="20"/>
        </w:rPr>
        <w:t>（生物多様性条約）。各種の生物標本はもとより、微生物やウイルスを含む水や土壌などの環境サンプルも対象となります。</w:t>
      </w:r>
    </w:p>
    <w:tbl>
      <w:tblPr>
        <w:tblpPr w:leftFromText="142" w:rightFromText="142" w:vertAnchor="text" w:horzAnchor="margin" w:tblpX="119" w:tblpY="20"/>
        <w:tblW w:w="9351"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08"/>
        <w:gridCol w:w="1843"/>
      </w:tblGrid>
      <w:tr w:rsidR="00004DFD" w:rsidRPr="00004DFD" w14:paraId="16DA3C60" w14:textId="77777777" w:rsidTr="008149A0">
        <w:trPr>
          <w:cantSplit/>
          <w:trHeight w:val="461"/>
        </w:trPr>
        <w:tc>
          <w:tcPr>
            <w:tcW w:w="9351" w:type="dxa"/>
            <w:gridSpan w:val="2"/>
            <w:tcBorders>
              <w:top w:val="single" w:sz="4" w:space="0" w:color="auto"/>
              <w:left w:val="single" w:sz="4" w:space="0" w:color="auto"/>
              <w:bottom w:val="single" w:sz="4" w:space="0" w:color="auto"/>
              <w:right w:val="single" w:sz="4" w:space="0" w:color="auto"/>
            </w:tcBorders>
            <w:vAlign w:val="center"/>
          </w:tcPr>
          <w:p w14:paraId="34D2D24A" w14:textId="101447F0" w:rsidR="006E6F06" w:rsidRPr="00004DFD" w:rsidRDefault="006E6F06" w:rsidP="008149A0">
            <w:pPr>
              <w:pStyle w:val="ad"/>
              <w:numPr>
                <w:ilvl w:val="0"/>
                <w:numId w:val="15"/>
              </w:numPr>
              <w:spacing w:line="320" w:lineRule="exact"/>
              <w:ind w:left="391" w:rightChars="50" w:right="120" w:hanging="271"/>
              <w:rPr>
                <w:rFonts w:asciiTheme="minorEastAsia" w:eastAsiaTheme="minorEastAsia" w:hAnsiTheme="minorEastAsia"/>
                <w:sz w:val="22"/>
                <w:szCs w:val="22"/>
              </w:rPr>
            </w:pPr>
            <w:r w:rsidRPr="00004DFD">
              <w:rPr>
                <w:rFonts w:asciiTheme="minorEastAsia" w:eastAsiaTheme="minorEastAsia" w:hAnsiTheme="minorEastAsia" w:hint="eastAsia"/>
                <w:sz w:val="22"/>
                <w:szCs w:val="22"/>
              </w:rPr>
              <w:t>上記の問いに「はい」と回答された方へ</w:t>
            </w:r>
          </w:p>
        </w:tc>
      </w:tr>
      <w:tr w:rsidR="00004DFD" w:rsidRPr="00004DFD" w14:paraId="215ACDAD" w14:textId="77777777" w:rsidTr="008339BB">
        <w:trPr>
          <w:cantSplit/>
          <w:trHeight w:val="1366"/>
        </w:trPr>
        <w:tc>
          <w:tcPr>
            <w:tcW w:w="7508" w:type="dxa"/>
            <w:tcBorders>
              <w:top w:val="single" w:sz="4" w:space="0" w:color="auto"/>
              <w:left w:val="single" w:sz="4" w:space="0" w:color="auto"/>
              <w:bottom w:val="single" w:sz="4" w:space="0" w:color="auto"/>
            </w:tcBorders>
            <w:vAlign w:val="center"/>
          </w:tcPr>
          <w:p w14:paraId="4D4ADA09" w14:textId="7D806043" w:rsidR="006E6F06" w:rsidRPr="00004DFD" w:rsidRDefault="006E6F06" w:rsidP="008149A0">
            <w:pPr>
              <w:spacing w:line="320" w:lineRule="exact"/>
              <w:ind w:leftChars="103" w:left="247" w:rightChars="91" w:right="218" w:firstLine="1"/>
              <w:rPr>
                <w:rFonts w:asciiTheme="minorEastAsia" w:eastAsiaTheme="minorEastAsia" w:hAnsiTheme="minorEastAsia"/>
                <w:sz w:val="22"/>
                <w:szCs w:val="22"/>
              </w:rPr>
            </w:pPr>
            <w:r w:rsidRPr="00004DFD">
              <w:rPr>
                <w:rFonts w:asciiTheme="minorEastAsia" w:eastAsiaTheme="minorEastAsia" w:hAnsiTheme="minorEastAsia" w:hint="eastAsia"/>
                <w:sz w:val="22"/>
                <w:szCs w:val="22"/>
              </w:rPr>
              <w:t>遺伝資源の持ち出し・持ち込みに際して、国際ルール（生物多様性条約、食料・農業植物遺伝資源条約など）に配慮し、</w:t>
            </w:r>
            <w:r w:rsidRPr="00004DFD">
              <w:rPr>
                <w:rFonts w:asciiTheme="minorEastAsia" w:eastAsiaTheme="minorEastAsia" w:hAnsiTheme="minorEastAsia" w:hint="eastAsia"/>
                <w:sz w:val="22"/>
                <w:szCs w:val="22"/>
                <w:u w:val="single"/>
              </w:rPr>
              <w:t>相手国および関係国の法令を遵守するために必要な手続き</w:t>
            </w:r>
            <w:r w:rsidRPr="00004DFD">
              <w:rPr>
                <w:rFonts w:asciiTheme="minorEastAsia" w:eastAsiaTheme="minorEastAsia" w:hAnsiTheme="minorEastAsia" w:hint="eastAsia"/>
                <w:sz w:val="22"/>
                <w:szCs w:val="22"/>
              </w:rPr>
              <w:t>が完了していますか？</w:t>
            </w:r>
          </w:p>
        </w:tc>
        <w:tc>
          <w:tcPr>
            <w:tcW w:w="1843" w:type="dxa"/>
            <w:tcBorders>
              <w:top w:val="single" w:sz="4" w:space="0" w:color="auto"/>
              <w:bottom w:val="single" w:sz="4" w:space="0" w:color="auto"/>
              <w:right w:val="single" w:sz="4" w:space="0" w:color="auto"/>
            </w:tcBorders>
            <w:vAlign w:val="center"/>
          </w:tcPr>
          <w:p w14:paraId="4B9B56B9" w14:textId="77777777" w:rsidR="006E6F06" w:rsidRPr="00004DFD" w:rsidRDefault="006E6F06" w:rsidP="008149A0">
            <w:pPr>
              <w:spacing w:line="320" w:lineRule="exact"/>
              <w:jc w:val="center"/>
              <w:rPr>
                <w:rFonts w:asciiTheme="minorEastAsia" w:eastAsiaTheme="minorEastAsia" w:hAnsiTheme="minorEastAsia"/>
                <w:sz w:val="22"/>
                <w:szCs w:val="22"/>
              </w:rPr>
            </w:pPr>
            <w:r w:rsidRPr="00004DFD">
              <w:rPr>
                <w:rFonts w:asciiTheme="minorEastAsia" w:eastAsiaTheme="minorEastAsia" w:hAnsiTheme="minorEastAsia" w:hint="eastAsia"/>
                <w:sz w:val="22"/>
                <w:szCs w:val="22"/>
              </w:rPr>
              <w:t>はい・いいえ</w:t>
            </w:r>
          </w:p>
        </w:tc>
      </w:tr>
      <w:tr w:rsidR="00004DFD" w:rsidRPr="00004DFD" w14:paraId="38BE97B6" w14:textId="77777777" w:rsidTr="008149A0">
        <w:trPr>
          <w:cantSplit/>
          <w:trHeight w:val="935"/>
        </w:trPr>
        <w:tc>
          <w:tcPr>
            <w:tcW w:w="7508" w:type="dxa"/>
            <w:tcBorders>
              <w:top w:val="single" w:sz="4" w:space="0" w:color="auto"/>
              <w:left w:val="single" w:sz="4" w:space="0" w:color="auto"/>
              <w:bottom w:val="single" w:sz="4" w:space="0" w:color="auto"/>
            </w:tcBorders>
            <w:vAlign w:val="center"/>
          </w:tcPr>
          <w:p w14:paraId="339130DA" w14:textId="7A01E5CE" w:rsidR="006E6F06" w:rsidRPr="00004DFD" w:rsidRDefault="006E6F06" w:rsidP="008149A0">
            <w:pPr>
              <w:spacing w:line="320" w:lineRule="exact"/>
              <w:ind w:leftChars="103" w:left="247" w:rightChars="91" w:right="218" w:firstLine="1"/>
              <w:rPr>
                <w:rFonts w:asciiTheme="minorEastAsia" w:eastAsiaTheme="minorEastAsia" w:hAnsiTheme="minorEastAsia"/>
                <w:sz w:val="22"/>
                <w:szCs w:val="22"/>
              </w:rPr>
            </w:pPr>
            <w:r w:rsidRPr="00004DFD">
              <w:rPr>
                <w:rFonts w:asciiTheme="minorEastAsia" w:eastAsiaTheme="minorEastAsia" w:hAnsiTheme="minorEastAsia" w:hint="eastAsia"/>
                <w:sz w:val="22"/>
                <w:szCs w:val="22"/>
              </w:rPr>
              <w:t>今回の渡航者全員に対し、上記の</w:t>
            </w:r>
            <w:r w:rsidRPr="00004DFD">
              <w:rPr>
                <w:rFonts w:asciiTheme="minorEastAsia" w:eastAsiaTheme="minorEastAsia" w:hAnsiTheme="minorEastAsia" w:hint="eastAsia"/>
                <w:sz w:val="22"/>
                <w:szCs w:val="22"/>
                <w:u w:val="single"/>
              </w:rPr>
              <w:t>国際ルールや相手国</w:t>
            </w:r>
            <w:r w:rsidR="00F339D6" w:rsidRPr="00004DFD">
              <w:rPr>
                <w:rFonts w:asciiTheme="minorEastAsia" w:eastAsiaTheme="minorEastAsia" w:hAnsiTheme="minorEastAsia" w:hint="eastAsia"/>
                <w:sz w:val="22"/>
                <w:szCs w:val="22"/>
                <w:u w:val="single"/>
              </w:rPr>
              <w:t>およ</w:t>
            </w:r>
            <w:r w:rsidRPr="00004DFD">
              <w:rPr>
                <w:rFonts w:asciiTheme="minorEastAsia" w:eastAsiaTheme="minorEastAsia" w:hAnsiTheme="minorEastAsia" w:hint="eastAsia"/>
                <w:sz w:val="22"/>
                <w:szCs w:val="22"/>
                <w:u w:val="single"/>
              </w:rPr>
              <w:t>び関係国の法令を遵守することの必要性が周知</w:t>
            </w:r>
            <w:r w:rsidRPr="00004DFD">
              <w:rPr>
                <w:rFonts w:asciiTheme="minorEastAsia" w:eastAsiaTheme="minorEastAsia" w:hAnsiTheme="minorEastAsia" w:hint="eastAsia"/>
                <w:sz w:val="22"/>
                <w:szCs w:val="22"/>
              </w:rPr>
              <w:t>されていますか？</w:t>
            </w:r>
          </w:p>
        </w:tc>
        <w:tc>
          <w:tcPr>
            <w:tcW w:w="1843" w:type="dxa"/>
            <w:tcBorders>
              <w:top w:val="single" w:sz="4" w:space="0" w:color="auto"/>
              <w:bottom w:val="single" w:sz="4" w:space="0" w:color="auto"/>
              <w:right w:val="single" w:sz="4" w:space="0" w:color="auto"/>
            </w:tcBorders>
            <w:vAlign w:val="center"/>
          </w:tcPr>
          <w:p w14:paraId="640BEE37" w14:textId="77777777" w:rsidR="006E6F06" w:rsidRPr="00004DFD" w:rsidRDefault="006E6F06" w:rsidP="008149A0">
            <w:pPr>
              <w:spacing w:line="320" w:lineRule="exact"/>
              <w:jc w:val="center"/>
              <w:rPr>
                <w:rFonts w:asciiTheme="minorEastAsia" w:eastAsiaTheme="minorEastAsia" w:hAnsiTheme="minorEastAsia"/>
                <w:sz w:val="22"/>
                <w:szCs w:val="22"/>
              </w:rPr>
            </w:pPr>
            <w:r w:rsidRPr="00004DFD">
              <w:rPr>
                <w:rFonts w:asciiTheme="minorEastAsia" w:eastAsiaTheme="minorEastAsia" w:hAnsiTheme="minorEastAsia" w:hint="eastAsia"/>
                <w:sz w:val="22"/>
                <w:szCs w:val="22"/>
              </w:rPr>
              <w:t>はい・いいえ</w:t>
            </w:r>
          </w:p>
        </w:tc>
      </w:tr>
      <w:tr w:rsidR="00004DFD" w:rsidRPr="00004DFD" w14:paraId="44E79293" w14:textId="77777777" w:rsidTr="008149A0">
        <w:trPr>
          <w:cantSplit/>
          <w:trHeight w:val="3339"/>
        </w:trPr>
        <w:tc>
          <w:tcPr>
            <w:tcW w:w="9351" w:type="dxa"/>
            <w:gridSpan w:val="2"/>
            <w:tcBorders>
              <w:top w:val="single" w:sz="4" w:space="0" w:color="auto"/>
              <w:left w:val="single" w:sz="4" w:space="0" w:color="auto"/>
              <w:bottom w:val="single" w:sz="4" w:space="0" w:color="auto"/>
              <w:right w:val="single" w:sz="4" w:space="0" w:color="auto"/>
            </w:tcBorders>
          </w:tcPr>
          <w:p w14:paraId="02CEF1E5" w14:textId="1EAFA3EC" w:rsidR="006E6F06" w:rsidRPr="00004DFD" w:rsidRDefault="006E6F06" w:rsidP="00761251">
            <w:pPr>
              <w:spacing w:beforeLines="50" w:before="165" w:line="320" w:lineRule="exact"/>
              <w:ind w:leftChars="100" w:left="240" w:rightChars="108" w:right="259"/>
              <w:rPr>
                <w:rFonts w:asciiTheme="minorEastAsia" w:eastAsiaTheme="minorEastAsia" w:hAnsiTheme="minorEastAsia"/>
                <w:sz w:val="22"/>
                <w:szCs w:val="22"/>
              </w:rPr>
            </w:pPr>
            <w:r w:rsidRPr="00004DFD">
              <w:rPr>
                <w:rFonts w:asciiTheme="minorEastAsia" w:eastAsiaTheme="minorEastAsia" w:hAnsiTheme="minorEastAsia" w:hint="eastAsia"/>
                <w:sz w:val="22"/>
                <w:szCs w:val="22"/>
              </w:rPr>
              <w:t>持ち出し・持ち込みを予定する遺伝資源（サンプル、データ、資料など）の</w:t>
            </w:r>
            <w:r w:rsidR="002114D5">
              <w:rPr>
                <w:rFonts w:asciiTheme="minorEastAsia" w:eastAsiaTheme="minorEastAsia" w:hAnsiTheme="minorEastAsia" w:hint="eastAsia"/>
                <w:sz w:val="22"/>
                <w:szCs w:val="22"/>
              </w:rPr>
              <w:t>概要</w:t>
            </w:r>
            <w:r w:rsidRPr="00004DFD">
              <w:rPr>
                <w:rFonts w:asciiTheme="minorEastAsia" w:eastAsiaTheme="minorEastAsia" w:hAnsiTheme="minorEastAsia" w:hint="eastAsia"/>
                <w:sz w:val="22"/>
                <w:szCs w:val="22"/>
              </w:rPr>
              <w:t>を記載ください。</w:t>
            </w:r>
          </w:p>
          <w:p w14:paraId="58228A53" w14:textId="77777777" w:rsidR="006E6F06" w:rsidRPr="00004DFD" w:rsidRDefault="006E6F06" w:rsidP="008149A0">
            <w:pPr>
              <w:spacing w:beforeLines="50" w:before="165" w:line="320" w:lineRule="exact"/>
              <w:ind w:leftChars="50" w:left="120" w:firstLineChars="123" w:firstLine="271"/>
              <w:rPr>
                <w:rFonts w:asciiTheme="minorEastAsia" w:eastAsiaTheme="minorEastAsia" w:hAnsiTheme="minorEastAsia"/>
                <w:sz w:val="22"/>
                <w:szCs w:val="22"/>
              </w:rPr>
            </w:pPr>
            <w:r w:rsidRPr="00004DFD">
              <w:rPr>
                <w:rFonts w:asciiTheme="minorEastAsia" w:eastAsiaTheme="minorEastAsia" w:hAnsiTheme="minorEastAsia" w:hint="eastAsia"/>
                <w:sz w:val="22"/>
                <w:szCs w:val="22"/>
              </w:rPr>
              <w:t>例）植物や昆虫のサンプル 約○個</w:t>
            </w:r>
          </w:p>
          <w:p w14:paraId="40216B78" w14:textId="77777777" w:rsidR="006E6F06" w:rsidRPr="00004DFD" w:rsidRDefault="006E6F06" w:rsidP="008149A0">
            <w:pPr>
              <w:spacing w:line="320" w:lineRule="exact"/>
              <w:ind w:leftChars="50" w:left="120" w:firstLineChars="323" w:firstLine="711"/>
              <w:rPr>
                <w:rFonts w:asciiTheme="minorEastAsia" w:eastAsiaTheme="minorEastAsia" w:hAnsiTheme="minorEastAsia"/>
                <w:sz w:val="22"/>
                <w:szCs w:val="22"/>
              </w:rPr>
            </w:pPr>
            <w:r w:rsidRPr="00004DFD">
              <w:rPr>
                <w:rFonts w:asciiTheme="minorEastAsia" w:eastAsiaTheme="minorEastAsia" w:hAnsiTheme="minorEastAsia" w:hint="eastAsia"/>
                <w:sz w:val="22"/>
                <w:szCs w:val="22"/>
              </w:rPr>
              <w:t>野生動物の血液サンプルを約○m</w:t>
            </w:r>
            <w:r w:rsidRPr="00004DFD">
              <w:rPr>
                <w:rFonts w:asciiTheme="minorEastAsia" w:eastAsiaTheme="minorEastAsia" w:hAnsiTheme="minorEastAsia"/>
                <w:sz w:val="22"/>
                <w:szCs w:val="22"/>
              </w:rPr>
              <w:t>l</w:t>
            </w:r>
            <w:r w:rsidRPr="00004DFD">
              <w:rPr>
                <w:rFonts w:asciiTheme="minorEastAsia" w:eastAsiaTheme="minorEastAsia" w:hAnsiTheme="minorEastAsia" w:hint="eastAsia"/>
                <w:sz w:val="22"/>
                <w:szCs w:val="22"/>
              </w:rPr>
              <w:t>（約○個体分）</w:t>
            </w:r>
          </w:p>
          <w:p w14:paraId="5D24B8DA" w14:textId="77777777" w:rsidR="006E6F06" w:rsidRPr="00004DFD" w:rsidRDefault="006E6F06" w:rsidP="008149A0">
            <w:pPr>
              <w:spacing w:line="320" w:lineRule="exact"/>
              <w:ind w:leftChars="50" w:left="120" w:firstLineChars="323" w:firstLine="711"/>
              <w:rPr>
                <w:rFonts w:asciiTheme="minorEastAsia" w:eastAsiaTheme="minorEastAsia" w:hAnsiTheme="minorEastAsia"/>
                <w:sz w:val="22"/>
                <w:szCs w:val="22"/>
              </w:rPr>
            </w:pPr>
            <w:r w:rsidRPr="00004DFD">
              <w:rPr>
                <w:rFonts w:asciiTheme="minorEastAsia" w:eastAsiaTheme="minorEastAsia" w:hAnsiTheme="minorEastAsia" w:hint="eastAsia"/>
                <w:sz w:val="22"/>
                <w:szCs w:val="22"/>
              </w:rPr>
              <w:t>現地住民の生活様式にかかるインタビュー調査結果（○件）</w:t>
            </w:r>
          </w:p>
          <w:p w14:paraId="64D4705D" w14:textId="77777777" w:rsidR="006E6F06" w:rsidRPr="00004DFD" w:rsidRDefault="006E6F06" w:rsidP="008149A0">
            <w:pPr>
              <w:spacing w:line="320" w:lineRule="exact"/>
              <w:ind w:leftChars="50" w:left="120" w:firstLineChars="200" w:firstLine="440"/>
              <w:rPr>
                <w:rFonts w:asciiTheme="minorEastAsia" w:eastAsiaTheme="minorEastAsia" w:hAnsiTheme="minorEastAsia"/>
                <w:sz w:val="22"/>
                <w:szCs w:val="22"/>
              </w:rPr>
            </w:pPr>
          </w:p>
        </w:tc>
      </w:tr>
    </w:tbl>
    <w:p w14:paraId="3CFFF68C" w14:textId="1F899D0E" w:rsidR="00B51370" w:rsidRDefault="00845AE1" w:rsidP="003D2E40">
      <w:pPr>
        <w:spacing w:beforeLines="50" w:before="165"/>
        <w:ind w:leftChars="60" w:left="742" w:hangingChars="299" w:hanging="598"/>
        <w:rPr>
          <w:rFonts w:asciiTheme="minorEastAsia" w:eastAsiaTheme="minorEastAsia" w:hAnsiTheme="minorEastAsia"/>
          <w:sz w:val="20"/>
        </w:rPr>
      </w:pPr>
      <w:r w:rsidRPr="00004DFD">
        <w:rPr>
          <w:rFonts w:asciiTheme="minorEastAsia" w:eastAsiaTheme="minorEastAsia" w:hAnsiTheme="minorEastAsia" w:hint="eastAsia"/>
          <w:sz w:val="20"/>
        </w:rPr>
        <w:t>注</w:t>
      </w:r>
      <w:r w:rsidR="00ED1AF1" w:rsidRPr="00004DFD">
        <w:rPr>
          <w:rFonts w:asciiTheme="minorEastAsia" w:eastAsiaTheme="minorEastAsia" w:hAnsiTheme="minorEastAsia" w:hint="eastAsia"/>
          <w:sz w:val="20"/>
        </w:rPr>
        <w:t>２</w:t>
      </w:r>
      <w:r w:rsidRPr="00004DFD">
        <w:rPr>
          <w:rFonts w:asciiTheme="minorEastAsia" w:eastAsiaTheme="minorEastAsia" w:hAnsiTheme="minorEastAsia" w:hint="eastAsia"/>
          <w:sz w:val="20"/>
        </w:rPr>
        <w:t>）</w:t>
      </w:r>
      <w:r w:rsidR="009E34E2" w:rsidRPr="00004DFD">
        <w:rPr>
          <w:rFonts w:asciiTheme="minorEastAsia" w:eastAsiaTheme="minorEastAsia" w:hAnsiTheme="minorEastAsia" w:hint="eastAsia"/>
          <w:sz w:val="20"/>
        </w:rPr>
        <w:t>SATREPSプロジェクトの渡航中</w:t>
      </w:r>
      <w:r w:rsidR="00826FA3" w:rsidRPr="00004DFD">
        <w:rPr>
          <w:rFonts w:asciiTheme="minorEastAsia" w:eastAsiaTheme="minorEastAsia" w:hAnsiTheme="minorEastAsia" w:hint="eastAsia"/>
          <w:sz w:val="20"/>
        </w:rPr>
        <w:t>に</w:t>
      </w:r>
      <w:r w:rsidR="009E34E2" w:rsidRPr="00004DFD">
        <w:rPr>
          <w:rFonts w:asciiTheme="minorEastAsia" w:eastAsiaTheme="minorEastAsia" w:hAnsiTheme="minorEastAsia" w:hint="eastAsia"/>
          <w:sz w:val="20"/>
        </w:rPr>
        <w:t>、他のプロジェクト・研究活動で用いる遺伝資源を持ち出す・持ち込むことを禁止します</w:t>
      </w:r>
      <w:r w:rsidR="00B51370" w:rsidRPr="00004DFD">
        <w:rPr>
          <w:rFonts w:asciiTheme="minorEastAsia" w:eastAsiaTheme="minorEastAsia" w:hAnsiTheme="minorEastAsia" w:hint="eastAsia"/>
          <w:sz w:val="20"/>
        </w:rPr>
        <w:t>。</w:t>
      </w:r>
    </w:p>
    <w:p w14:paraId="6ABE19CC" w14:textId="77777777" w:rsidR="00690A36" w:rsidRDefault="00690A36" w:rsidP="00690A36">
      <w:pPr>
        <w:spacing w:afterLines="50" w:after="165" w:line="320" w:lineRule="exact"/>
        <w:rPr>
          <w:rFonts w:ascii="ＭＳ ゴシック" w:eastAsia="ＭＳ ゴシック" w:hAnsi="ＭＳ ゴシック"/>
          <w:sz w:val="22"/>
          <w:szCs w:val="22"/>
        </w:rPr>
      </w:pPr>
    </w:p>
    <w:p w14:paraId="07D91065" w14:textId="2A2321F6" w:rsidR="00690A36" w:rsidRDefault="00690A36" w:rsidP="00690A36">
      <w:pPr>
        <w:spacing w:afterLines="50" w:after="165" w:line="32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５．その他の</w:t>
      </w:r>
      <w:r w:rsidRPr="00690A36">
        <w:rPr>
          <w:rFonts w:ascii="ＭＳ ゴシック" w:eastAsia="ＭＳ ゴシック" w:hAnsi="ＭＳ ゴシック" w:hint="eastAsia"/>
          <w:sz w:val="22"/>
          <w:szCs w:val="22"/>
        </w:rPr>
        <w:t>日本からの持ち出し・持ち込みについて</w:t>
      </w:r>
    </w:p>
    <w:p w14:paraId="05B7EAD1" w14:textId="240753C6" w:rsidR="00563B7D" w:rsidRPr="00690A36" w:rsidRDefault="00B51370" w:rsidP="0046002F">
      <w:pPr>
        <w:spacing w:beforeLines="50" w:before="165"/>
        <w:ind w:firstLineChars="100" w:firstLine="220"/>
        <w:rPr>
          <w:rFonts w:asciiTheme="majorEastAsia" w:eastAsiaTheme="majorEastAsia" w:hAnsiTheme="majorEastAsia"/>
          <w:sz w:val="22"/>
          <w:szCs w:val="22"/>
        </w:rPr>
      </w:pPr>
      <w:r w:rsidRPr="00690A36">
        <w:rPr>
          <w:rFonts w:asciiTheme="majorEastAsia" w:eastAsiaTheme="majorEastAsia" w:hAnsiTheme="majorEastAsia" w:hint="eastAsia"/>
          <w:sz w:val="22"/>
          <w:szCs w:val="22"/>
        </w:rPr>
        <w:t>遺伝資源に限らず、</w:t>
      </w:r>
      <w:r w:rsidR="00690A36" w:rsidRPr="00690A36">
        <w:rPr>
          <w:rFonts w:asciiTheme="majorEastAsia" w:eastAsiaTheme="majorEastAsia" w:hAnsiTheme="majorEastAsia" w:hint="eastAsia"/>
          <w:sz w:val="22"/>
          <w:szCs w:val="22"/>
        </w:rPr>
        <w:t>日本からの持ち出し・持ち込み</w:t>
      </w:r>
      <w:r w:rsidR="00690A36">
        <w:rPr>
          <w:rFonts w:asciiTheme="majorEastAsia" w:eastAsiaTheme="majorEastAsia" w:hAnsiTheme="majorEastAsia" w:hint="eastAsia"/>
          <w:sz w:val="22"/>
          <w:szCs w:val="22"/>
        </w:rPr>
        <w:t>に関しの物品に関しては</w:t>
      </w:r>
      <w:r w:rsidR="0046002F">
        <w:rPr>
          <w:rFonts w:asciiTheme="majorEastAsia" w:eastAsiaTheme="majorEastAsia" w:hAnsiTheme="majorEastAsia" w:hint="eastAsia"/>
          <w:sz w:val="22"/>
          <w:szCs w:val="22"/>
        </w:rPr>
        <w:t>、上記で示したサイトを参照し、法令の</w:t>
      </w:r>
      <w:r w:rsidR="009B78D0" w:rsidRPr="00690A36">
        <w:rPr>
          <w:rFonts w:asciiTheme="majorEastAsia" w:eastAsiaTheme="majorEastAsia" w:hAnsiTheme="majorEastAsia" w:hint="eastAsia"/>
          <w:sz w:val="22"/>
          <w:szCs w:val="22"/>
        </w:rPr>
        <w:t>遵守</w:t>
      </w:r>
      <w:r w:rsidR="0046002F">
        <w:rPr>
          <w:rFonts w:asciiTheme="majorEastAsia" w:eastAsiaTheme="majorEastAsia" w:hAnsiTheme="majorEastAsia" w:hint="eastAsia"/>
          <w:sz w:val="22"/>
          <w:szCs w:val="22"/>
        </w:rPr>
        <w:t>徹底をお願いします。</w:t>
      </w:r>
    </w:p>
    <w:p w14:paraId="7FDD79AA" w14:textId="4DB11304" w:rsidR="009B78D0" w:rsidRPr="0046002F" w:rsidRDefault="009B78D0" w:rsidP="00B51370">
      <w:pPr>
        <w:ind w:leftChars="60" w:left="742" w:hangingChars="299" w:hanging="598"/>
        <w:rPr>
          <w:rFonts w:asciiTheme="minorEastAsia" w:eastAsiaTheme="minorEastAsia" w:hAnsiTheme="minorEastAsia"/>
          <w:sz w:val="20"/>
        </w:rPr>
      </w:pPr>
    </w:p>
    <w:sectPr w:rsidR="009B78D0" w:rsidRPr="0046002F" w:rsidSect="008339BB">
      <w:headerReference w:type="default" r:id="rId9"/>
      <w:footerReference w:type="even" r:id="rId10"/>
      <w:footerReference w:type="default" r:id="rId11"/>
      <w:pgSz w:w="11906" w:h="16838" w:code="9"/>
      <w:pgMar w:top="1320" w:right="1134" w:bottom="1155" w:left="1304" w:header="454" w:footer="0" w:gutter="0"/>
      <w:pgNumType w:fmt="numberInDash" w:start="1"/>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B11F1" w14:textId="77777777" w:rsidR="002317CA" w:rsidRDefault="002317CA">
      <w:r>
        <w:separator/>
      </w:r>
    </w:p>
  </w:endnote>
  <w:endnote w:type="continuationSeparator" w:id="0">
    <w:p w14:paraId="603183A0" w14:textId="77777777" w:rsidR="002317CA" w:rsidRDefault="0023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細明朝体">
    <w:altName w:val="ＭＳ Ｐ明朝"/>
    <w:charset w:val="80"/>
    <w:family w:val="auto"/>
    <w:pitch w:val="variable"/>
    <w:sig w:usb0="01000000" w:usb1="00000708" w:usb2="1000000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55FBD" w14:textId="77777777" w:rsidR="003F6377" w:rsidRDefault="003F6377" w:rsidP="007F412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DA6B6EA" w14:textId="77777777" w:rsidR="003F6377" w:rsidRDefault="003F637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046871"/>
      <w:docPartObj>
        <w:docPartGallery w:val="Page Numbers (Bottom of Page)"/>
        <w:docPartUnique/>
      </w:docPartObj>
    </w:sdtPr>
    <w:sdtEndPr/>
    <w:sdtContent>
      <w:p w14:paraId="70DDD6BA" w14:textId="5BE386DD" w:rsidR="008339BB" w:rsidRDefault="008339BB">
        <w:pPr>
          <w:pStyle w:val="a8"/>
          <w:jc w:val="center"/>
        </w:pPr>
        <w:r>
          <w:fldChar w:fldCharType="begin"/>
        </w:r>
        <w:r>
          <w:instrText>PAGE   \* MERGEFORMAT</w:instrText>
        </w:r>
        <w:r>
          <w:fldChar w:fldCharType="separate"/>
        </w:r>
        <w:r w:rsidR="00751D6D" w:rsidRPr="00751D6D">
          <w:rPr>
            <w:noProof/>
            <w:lang w:val="ja-JP"/>
          </w:rPr>
          <w:t>-</w:t>
        </w:r>
        <w:r w:rsidR="00751D6D">
          <w:rPr>
            <w:noProof/>
          </w:rPr>
          <w:t xml:space="preserve"> 3 -</w:t>
        </w:r>
        <w:r>
          <w:fldChar w:fldCharType="end"/>
        </w:r>
      </w:p>
    </w:sdtContent>
  </w:sdt>
  <w:p w14:paraId="3E105920" w14:textId="77777777" w:rsidR="008339BB" w:rsidRDefault="008339B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93D0B" w14:textId="77777777" w:rsidR="002317CA" w:rsidRDefault="002317CA">
      <w:r>
        <w:separator/>
      </w:r>
    </w:p>
  </w:footnote>
  <w:footnote w:type="continuationSeparator" w:id="0">
    <w:p w14:paraId="7FEE1C35" w14:textId="77777777" w:rsidR="002317CA" w:rsidRDefault="00231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C1C4" w14:textId="77777777" w:rsidR="003F6377" w:rsidRPr="00915BE0" w:rsidRDefault="003F6377" w:rsidP="00915BE0">
    <w:pPr>
      <w:pStyle w:val="a7"/>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注%1）"/>
      <w:lvlJc w:val="left"/>
      <w:pPr>
        <w:tabs>
          <w:tab w:val="num" w:pos="1080"/>
        </w:tabs>
        <w:ind w:left="1080" w:hanging="1080"/>
      </w:pPr>
      <w:rPr>
        <w:rFonts w:hint="eastAsia"/>
      </w:rPr>
    </w:lvl>
  </w:abstractNum>
  <w:abstractNum w:abstractNumId="1" w15:restartNumberingAfterBreak="0">
    <w:nsid w:val="00000002"/>
    <w:multiLevelType w:val="singleLevel"/>
    <w:tmpl w:val="00000000"/>
    <w:lvl w:ilvl="0">
      <w:start w:val="1"/>
      <w:numFmt w:val="bullet"/>
      <w:pStyle w:val="2"/>
      <w:lvlText w:val="□"/>
      <w:lvlJc w:val="left"/>
      <w:pPr>
        <w:tabs>
          <w:tab w:val="num" w:pos="880"/>
        </w:tabs>
        <w:ind w:left="880" w:hanging="440"/>
      </w:pPr>
      <w:rPr>
        <w:rFonts w:hint="eastAsia"/>
      </w:rPr>
    </w:lvl>
  </w:abstractNum>
  <w:abstractNum w:abstractNumId="2" w15:restartNumberingAfterBreak="0">
    <w:nsid w:val="00000003"/>
    <w:multiLevelType w:val="singleLevel"/>
    <w:tmpl w:val="00000000"/>
    <w:lvl w:ilvl="0">
      <w:start w:val="5"/>
      <w:numFmt w:val="upperLetter"/>
      <w:lvlText w:val="%1-"/>
      <w:lvlJc w:val="left"/>
      <w:pPr>
        <w:tabs>
          <w:tab w:val="num" w:pos="360"/>
        </w:tabs>
        <w:ind w:left="360" w:hanging="360"/>
      </w:pPr>
      <w:rPr>
        <w:rFonts w:ascii="平成明朝" w:eastAsia="平成明朝" w:hint="eastAsia"/>
      </w:rPr>
    </w:lvl>
  </w:abstractNum>
  <w:abstractNum w:abstractNumId="3" w15:restartNumberingAfterBreak="0">
    <w:nsid w:val="00000004"/>
    <w:multiLevelType w:val="singleLevel"/>
    <w:tmpl w:val="00000000"/>
    <w:lvl w:ilvl="0">
      <w:start w:val="1"/>
      <w:numFmt w:val="decimal"/>
      <w:lvlText w:val="（注%1）"/>
      <w:lvlJc w:val="left"/>
      <w:pPr>
        <w:tabs>
          <w:tab w:val="num" w:pos="760"/>
        </w:tabs>
        <w:ind w:left="760" w:hanging="760"/>
      </w:pPr>
      <w:rPr>
        <w:rFonts w:hint="eastAsia"/>
      </w:rPr>
    </w:lvl>
  </w:abstractNum>
  <w:abstractNum w:abstractNumId="4" w15:restartNumberingAfterBreak="0">
    <w:nsid w:val="15BA2A74"/>
    <w:multiLevelType w:val="hybridMultilevel"/>
    <w:tmpl w:val="47ECAF32"/>
    <w:lvl w:ilvl="0" w:tplc="50C06B7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D175A6"/>
    <w:multiLevelType w:val="hybridMultilevel"/>
    <w:tmpl w:val="2D8A8A1E"/>
    <w:lvl w:ilvl="0" w:tplc="30C8CEC6">
      <w:start w:val="1"/>
      <w:numFmt w:val="decimal"/>
      <w:lvlText w:val="（注%1）"/>
      <w:lvlJc w:val="left"/>
      <w:pPr>
        <w:tabs>
          <w:tab w:val="num" w:pos="870"/>
        </w:tabs>
        <w:ind w:left="870" w:hanging="75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6" w15:restartNumberingAfterBreak="0">
    <w:nsid w:val="223A56A2"/>
    <w:multiLevelType w:val="hybridMultilevel"/>
    <w:tmpl w:val="B47683C0"/>
    <w:lvl w:ilvl="0" w:tplc="611AA3C2">
      <w:start w:val="5"/>
      <w:numFmt w:val="bullet"/>
      <w:lvlText w:val="＊"/>
      <w:lvlJc w:val="left"/>
      <w:pPr>
        <w:tabs>
          <w:tab w:val="num" w:pos="398"/>
        </w:tabs>
        <w:ind w:left="398" w:hanging="360"/>
      </w:pPr>
      <w:rPr>
        <w:rFonts w:ascii="ＭＳ 明朝" w:eastAsia="ＭＳ 明朝" w:hAnsi="ＭＳ 明朝" w:cs="Times New Roman" w:hint="eastAsia"/>
      </w:rPr>
    </w:lvl>
    <w:lvl w:ilvl="1" w:tplc="0409000B" w:tentative="1">
      <w:start w:val="1"/>
      <w:numFmt w:val="bullet"/>
      <w:lvlText w:val=""/>
      <w:lvlJc w:val="left"/>
      <w:pPr>
        <w:tabs>
          <w:tab w:val="num" w:pos="878"/>
        </w:tabs>
        <w:ind w:left="878" w:hanging="420"/>
      </w:pPr>
      <w:rPr>
        <w:rFonts w:ascii="Wingdings" w:hAnsi="Wingdings" w:hint="default"/>
      </w:rPr>
    </w:lvl>
    <w:lvl w:ilvl="2" w:tplc="0409000D" w:tentative="1">
      <w:start w:val="1"/>
      <w:numFmt w:val="bullet"/>
      <w:lvlText w:val=""/>
      <w:lvlJc w:val="left"/>
      <w:pPr>
        <w:tabs>
          <w:tab w:val="num" w:pos="1298"/>
        </w:tabs>
        <w:ind w:left="1298" w:hanging="420"/>
      </w:pPr>
      <w:rPr>
        <w:rFonts w:ascii="Wingdings" w:hAnsi="Wingdings" w:hint="default"/>
      </w:rPr>
    </w:lvl>
    <w:lvl w:ilvl="3" w:tplc="04090001" w:tentative="1">
      <w:start w:val="1"/>
      <w:numFmt w:val="bullet"/>
      <w:lvlText w:val=""/>
      <w:lvlJc w:val="left"/>
      <w:pPr>
        <w:tabs>
          <w:tab w:val="num" w:pos="1718"/>
        </w:tabs>
        <w:ind w:left="1718" w:hanging="420"/>
      </w:pPr>
      <w:rPr>
        <w:rFonts w:ascii="Wingdings" w:hAnsi="Wingdings" w:hint="default"/>
      </w:rPr>
    </w:lvl>
    <w:lvl w:ilvl="4" w:tplc="0409000B" w:tentative="1">
      <w:start w:val="1"/>
      <w:numFmt w:val="bullet"/>
      <w:lvlText w:val=""/>
      <w:lvlJc w:val="left"/>
      <w:pPr>
        <w:tabs>
          <w:tab w:val="num" w:pos="2138"/>
        </w:tabs>
        <w:ind w:left="2138" w:hanging="420"/>
      </w:pPr>
      <w:rPr>
        <w:rFonts w:ascii="Wingdings" w:hAnsi="Wingdings" w:hint="default"/>
      </w:rPr>
    </w:lvl>
    <w:lvl w:ilvl="5" w:tplc="0409000D" w:tentative="1">
      <w:start w:val="1"/>
      <w:numFmt w:val="bullet"/>
      <w:lvlText w:val=""/>
      <w:lvlJc w:val="left"/>
      <w:pPr>
        <w:tabs>
          <w:tab w:val="num" w:pos="2558"/>
        </w:tabs>
        <w:ind w:left="2558" w:hanging="420"/>
      </w:pPr>
      <w:rPr>
        <w:rFonts w:ascii="Wingdings" w:hAnsi="Wingdings" w:hint="default"/>
      </w:rPr>
    </w:lvl>
    <w:lvl w:ilvl="6" w:tplc="04090001" w:tentative="1">
      <w:start w:val="1"/>
      <w:numFmt w:val="bullet"/>
      <w:lvlText w:val=""/>
      <w:lvlJc w:val="left"/>
      <w:pPr>
        <w:tabs>
          <w:tab w:val="num" w:pos="2978"/>
        </w:tabs>
        <w:ind w:left="2978" w:hanging="420"/>
      </w:pPr>
      <w:rPr>
        <w:rFonts w:ascii="Wingdings" w:hAnsi="Wingdings" w:hint="default"/>
      </w:rPr>
    </w:lvl>
    <w:lvl w:ilvl="7" w:tplc="0409000B" w:tentative="1">
      <w:start w:val="1"/>
      <w:numFmt w:val="bullet"/>
      <w:lvlText w:val=""/>
      <w:lvlJc w:val="left"/>
      <w:pPr>
        <w:tabs>
          <w:tab w:val="num" w:pos="3398"/>
        </w:tabs>
        <w:ind w:left="3398" w:hanging="420"/>
      </w:pPr>
      <w:rPr>
        <w:rFonts w:ascii="Wingdings" w:hAnsi="Wingdings" w:hint="default"/>
      </w:rPr>
    </w:lvl>
    <w:lvl w:ilvl="8" w:tplc="0409000D" w:tentative="1">
      <w:start w:val="1"/>
      <w:numFmt w:val="bullet"/>
      <w:lvlText w:val=""/>
      <w:lvlJc w:val="left"/>
      <w:pPr>
        <w:tabs>
          <w:tab w:val="num" w:pos="3818"/>
        </w:tabs>
        <w:ind w:left="3818" w:hanging="420"/>
      </w:pPr>
      <w:rPr>
        <w:rFonts w:ascii="Wingdings" w:hAnsi="Wingdings" w:hint="default"/>
      </w:rPr>
    </w:lvl>
  </w:abstractNum>
  <w:abstractNum w:abstractNumId="7" w15:restartNumberingAfterBreak="0">
    <w:nsid w:val="2DEA1596"/>
    <w:multiLevelType w:val="hybridMultilevel"/>
    <w:tmpl w:val="A2F28AD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6823967"/>
    <w:multiLevelType w:val="hybridMultilevel"/>
    <w:tmpl w:val="A0C2C406"/>
    <w:lvl w:ilvl="0" w:tplc="852EA774">
      <w:start w:val="3"/>
      <w:numFmt w:val="decimalEnclosedCircle"/>
      <w:lvlText w:val="%1"/>
      <w:lvlJc w:val="left"/>
      <w:pPr>
        <w:tabs>
          <w:tab w:val="num" w:pos="360"/>
        </w:tabs>
        <w:ind w:left="360" w:hanging="360"/>
      </w:pPr>
      <w:rPr>
        <w:rFonts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3840E05"/>
    <w:multiLevelType w:val="hybridMultilevel"/>
    <w:tmpl w:val="3DAC57BE"/>
    <w:lvl w:ilvl="0" w:tplc="F4341648">
      <w:numFmt w:val="bullet"/>
      <w:lvlText w:val="□"/>
      <w:lvlJc w:val="left"/>
      <w:pPr>
        <w:tabs>
          <w:tab w:val="num" w:pos="3960"/>
        </w:tabs>
        <w:ind w:left="3960" w:hanging="360"/>
      </w:pPr>
      <w:rPr>
        <w:rFonts w:ascii="ＭＳ 明朝" w:eastAsia="ＭＳ 明朝" w:hAnsi="ＭＳ 明朝" w:cs="Times New Roman" w:hint="eastAsia"/>
      </w:rPr>
    </w:lvl>
    <w:lvl w:ilvl="1" w:tplc="0409000B" w:tentative="1">
      <w:start w:val="1"/>
      <w:numFmt w:val="bullet"/>
      <w:lvlText w:val=""/>
      <w:lvlJc w:val="left"/>
      <w:pPr>
        <w:tabs>
          <w:tab w:val="num" w:pos="4440"/>
        </w:tabs>
        <w:ind w:left="4440" w:hanging="420"/>
      </w:pPr>
      <w:rPr>
        <w:rFonts w:ascii="Wingdings" w:hAnsi="Wingdings" w:hint="default"/>
      </w:rPr>
    </w:lvl>
    <w:lvl w:ilvl="2" w:tplc="0409000D" w:tentative="1">
      <w:start w:val="1"/>
      <w:numFmt w:val="bullet"/>
      <w:lvlText w:val=""/>
      <w:lvlJc w:val="left"/>
      <w:pPr>
        <w:tabs>
          <w:tab w:val="num" w:pos="4860"/>
        </w:tabs>
        <w:ind w:left="4860" w:hanging="420"/>
      </w:pPr>
      <w:rPr>
        <w:rFonts w:ascii="Wingdings" w:hAnsi="Wingdings" w:hint="default"/>
      </w:rPr>
    </w:lvl>
    <w:lvl w:ilvl="3" w:tplc="04090001" w:tentative="1">
      <w:start w:val="1"/>
      <w:numFmt w:val="bullet"/>
      <w:lvlText w:val=""/>
      <w:lvlJc w:val="left"/>
      <w:pPr>
        <w:tabs>
          <w:tab w:val="num" w:pos="5280"/>
        </w:tabs>
        <w:ind w:left="5280" w:hanging="420"/>
      </w:pPr>
      <w:rPr>
        <w:rFonts w:ascii="Wingdings" w:hAnsi="Wingdings" w:hint="default"/>
      </w:rPr>
    </w:lvl>
    <w:lvl w:ilvl="4" w:tplc="0409000B" w:tentative="1">
      <w:start w:val="1"/>
      <w:numFmt w:val="bullet"/>
      <w:lvlText w:val=""/>
      <w:lvlJc w:val="left"/>
      <w:pPr>
        <w:tabs>
          <w:tab w:val="num" w:pos="5700"/>
        </w:tabs>
        <w:ind w:left="5700" w:hanging="420"/>
      </w:pPr>
      <w:rPr>
        <w:rFonts w:ascii="Wingdings" w:hAnsi="Wingdings" w:hint="default"/>
      </w:rPr>
    </w:lvl>
    <w:lvl w:ilvl="5" w:tplc="0409000D" w:tentative="1">
      <w:start w:val="1"/>
      <w:numFmt w:val="bullet"/>
      <w:lvlText w:val=""/>
      <w:lvlJc w:val="left"/>
      <w:pPr>
        <w:tabs>
          <w:tab w:val="num" w:pos="6120"/>
        </w:tabs>
        <w:ind w:left="6120" w:hanging="420"/>
      </w:pPr>
      <w:rPr>
        <w:rFonts w:ascii="Wingdings" w:hAnsi="Wingdings" w:hint="default"/>
      </w:rPr>
    </w:lvl>
    <w:lvl w:ilvl="6" w:tplc="04090001" w:tentative="1">
      <w:start w:val="1"/>
      <w:numFmt w:val="bullet"/>
      <w:lvlText w:val=""/>
      <w:lvlJc w:val="left"/>
      <w:pPr>
        <w:tabs>
          <w:tab w:val="num" w:pos="6540"/>
        </w:tabs>
        <w:ind w:left="6540" w:hanging="420"/>
      </w:pPr>
      <w:rPr>
        <w:rFonts w:ascii="Wingdings" w:hAnsi="Wingdings" w:hint="default"/>
      </w:rPr>
    </w:lvl>
    <w:lvl w:ilvl="7" w:tplc="0409000B" w:tentative="1">
      <w:start w:val="1"/>
      <w:numFmt w:val="bullet"/>
      <w:lvlText w:val=""/>
      <w:lvlJc w:val="left"/>
      <w:pPr>
        <w:tabs>
          <w:tab w:val="num" w:pos="6960"/>
        </w:tabs>
        <w:ind w:left="6960" w:hanging="420"/>
      </w:pPr>
      <w:rPr>
        <w:rFonts w:ascii="Wingdings" w:hAnsi="Wingdings" w:hint="default"/>
      </w:rPr>
    </w:lvl>
    <w:lvl w:ilvl="8" w:tplc="0409000D" w:tentative="1">
      <w:start w:val="1"/>
      <w:numFmt w:val="bullet"/>
      <w:lvlText w:val=""/>
      <w:lvlJc w:val="left"/>
      <w:pPr>
        <w:tabs>
          <w:tab w:val="num" w:pos="7380"/>
        </w:tabs>
        <w:ind w:left="7380" w:hanging="420"/>
      </w:pPr>
      <w:rPr>
        <w:rFonts w:ascii="Wingdings" w:hAnsi="Wingdings" w:hint="default"/>
      </w:rPr>
    </w:lvl>
  </w:abstractNum>
  <w:abstractNum w:abstractNumId="10" w15:restartNumberingAfterBreak="0">
    <w:nsid w:val="76FC7E66"/>
    <w:multiLevelType w:val="hybridMultilevel"/>
    <w:tmpl w:val="F4BEBCFA"/>
    <w:lvl w:ilvl="0" w:tplc="04090011">
      <w:start w:val="1"/>
      <w:numFmt w:val="decimalEnclosedCircle"/>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
  </w:num>
  <w:num w:numId="2">
    <w:abstractNumId w:val="1"/>
  </w:num>
  <w:num w:numId="3">
    <w:abstractNumId w:val="0"/>
  </w:num>
  <w:num w:numId="4">
    <w:abstractNumId w:val="1"/>
  </w:num>
  <w:num w:numId="5">
    <w:abstractNumId w:val="2"/>
  </w:num>
  <w:num w:numId="6">
    <w:abstractNumId w:val="3"/>
  </w:num>
  <w:num w:numId="7">
    <w:abstractNumId w:val="0"/>
  </w:num>
  <w:num w:numId="8">
    <w:abstractNumId w:val="1"/>
  </w:num>
  <w:num w:numId="9">
    <w:abstractNumId w:val="5"/>
  </w:num>
  <w:num w:numId="10">
    <w:abstractNumId w:val="9"/>
  </w:num>
  <w:num w:numId="11">
    <w:abstractNumId w:val="7"/>
  </w:num>
  <w:num w:numId="12">
    <w:abstractNumId w:val="6"/>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3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9F"/>
    <w:rsid w:val="00004DFD"/>
    <w:rsid w:val="0000742C"/>
    <w:rsid w:val="00011677"/>
    <w:rsid w:val="00016D5F"/>
    <w:rsid w:val="0003556F"/>
    <w:rsid w:val="00037DA4"/>
    <w:rsid w:val="000402E5"/>
    <w:rsid w:val="000739D8"/>
    <w:rsid w:val="00076ED7"/>
    <w:rsid w:val="000875C5"/>
    <w:rsid w:val="000B142E"/>
    <w:rsid w:val="000C45A8"/>
    <w:rsid w:val="00101D64"/>
    <w:rsid w:val="00102626"/>
    <w:rsid w:val="00107869"/>
    <w:rsid w:val="0011606D"/>
    <w:rsid w:val="001429E5"/>
    <w:rsid w:val="0016790D"/>
    <w:rsid w:val="001B63CB"/>
    <w:rsid w:val="001D1EBB"/>
    <w:rsid w:val="002114D5"/>
    <w:rsid w:val="00216D97"/>
    <w:rsid w:val="00220101"/>
    <w:rsid w:val="00226C40"/>
    <w:rsid w:val="002300AE"/>
    <w:rsid w:val="00230FF6"/>
    <w:rsid w:val="002317CA"/>
    <w:rsid w:val="00234700"/>
    <w:rsid w:val="0024094A"/>
    <w:rsid w:val="00245539"/>
    <w:rsid w:val="00251832"/>
    <w:rsid w:val="00254F0E"/>
    <w:rsid w:val="00261843"/>
    <w:rsid w:val="00263491"/>
    <w:rsid w:val="0027319C"/>
    <w:rsid w:val="00274C12"/>
    <w:rsid w:val="00283082"/>
    <w:rsid w:val="002A0780"/>
    <w:rsid w:val="002A100A"/>
    <w:rsid w:val="002A58F9"/>
    <w:rsid w:val="002B46BA"/>
    <w:rsid w:val="002C4196"/>
    <w:rsid w:val="002C6D80"/>
    <w:rsid w:val="002E129F"/>
    <w:rsid w:val="00301F27"/>
    <w:rsid w:val="00333924"/>
    <w:rsid w:val="003339C2"/>
    <w:rsid w:val="0034097C"/>
    <w:rsid w:val="003422C7"/>
    <w:rsid w:val="00343B4C"/>
    <w:rsid w:val="00347E99"/>
    <w:rsid w:val="00355BC3"/>
    <w:rsid w:val="00370161"/>
    <w:rsid w:val="003764FA"/>
    <w:rsid w:val="0038172A"/>
    <w:rsid w:val="00385AEE"/>
    <w:rsid w:val="00396780"/>
    <w:rsid w:val="003A50E2"/>
    <w:rsid w:val="003C3506"/>
    <w:rsid w:val="003D1D45"/>
    <w:rsid w:val="003D2E40"/>
    <w:rsid w:val="003F3E44"/>
    <w:rsid w:val="003F6377"/>
    <w:rsid w:val="0042095C"/>
    <w:rsid w:val="00426046"/>
    <w:rsid w:val="00441C3A"/>
    <w:rsid w:val="00451C46"/>
    <w:rsid w:val="0045260C"/>
    <w:rsid w:val="00452D5A"/>
    <w:rsid w:val="0046002F"/>
    <w:rsid w:val="00466D2F"/>
    <w:rsid w:val="00467E16"/>
    <w:rsid w:val="00472F60"/>
    <w:rsid w:val="004B0774"/>
    <w:rsid w:val="004B3BEF"/>
    <w:rsid w:val="004B535F"/>
    <w:rsid w:val="004C2BA4"/>
    <w:rsid w:val="004D0ABA"/>
    <w:rsid w:val="004F2B5A"/>
    <w:rsid w:val="004F65DD"/>
    <w:rsid w:val="00523D73"/>
    <w:rsid w:val="005318CB"/>
    <w:rsid w:val="00543768"/>
    <w:rsid w:val="005574D0"/>
    <w:rsid w:val="005618B9"/>
    <w:rsid w:val="00563B7D"/>
    <w:rsid w:val="00566579"/>
    <w:rsid w:val="005675D9"/>
    <w:rsid w:val="005754B9"/>
    <w:rsid w:val="00576DE3"/>
    <w:rsid w:val="00592BB6"/>
    <w:rsid w:val="00594687"/>
    <w:rsid w:val="005A0940"/>
    <w:rsid w:val="005A401E"/>
    <w:rsid w:val="005B686B"/>
    <w:rsid w:val="005C1CB2"/>
    <w:rsid w:val="005E7A50"/>
    <w:rsid w:val="005F1503"/>
    <w:rsid w:val="005F2B7F"/>
    <w:rsid w:val="005F7EAA"/>
    <w:rsid w:val="006007E9"/>
    <w:rsid w:val="00600BDA"/>
    <w:rsid w:val="006410B8"/>
    <w:rsid w:val="00656621"/>
    <w:rsid w:val="00690A36"/>
    <w:rsid w:val="00695882"/>
    <w:rsid w:val="00695D81"/>
    <w:rsid w:val="006A5B8A"/>
    <w:rsid w:val="006B4A45"/>
    <w:rsid w:val="006C5A38"/>
    <w:rsid w:val="006C6A09"/>
    <w:rsid w:val="006C7841"/>
    <w:rsid w:val="006D63B1"/>
    <w:rsid w:val="006D767C"/>
    <w:rsid w:val="006E393E"/>
    <w:rsid w:val="006E6F06"/>
    <w:rsid w:val="006F2305"/>
    <w:rsid w:val="00706CFE"/>
    <w:rsid w:val="00724EFD"/>
    <w:rsid w:val="00733116"/>
    <w:rsid w:val="00737577"/>
    <w:rsid w:val="00744840"/>
    <w:rsid w:val="007452BC"/>
    <w:rsid w:val="00751D6D"/>
    <w:rsid w:val="00753D97"/>
    <w:rsid w:val="007553AC"/>
    <w:rsid w:val="00761251"/>
    <w:rsid w:val="00765940"/>
    <w:rsid w:val="00766782"/>
    <w:rsid w:val="007741A9"/>
    <w:rsid w:val="00775E21"/>
    <w:rsid w:val="007827A3"/>
    <w:rsid w:val="007C1D67"/>
    <w:rsid w:val="007C4B5A"/>
    <w:rsid w:val="007E5B42"/>
    <w:rsid w:val="007E5D2E"/>
    <w:rsid w:val="007F2196"/>
    <w:rsid w:val="007F4126"/>
    <w:rsid w:val="00803F68"/>
    <w:rsid w:val="008173EE"/>
    <w:rsid w:val="008177FC"/>
    <w:rsid w:val="00821751"/>
    <w:rsid w:val="00826FA3"/>
    <w:rsid w:val="00833253"/>
    <w:rsid w:val="008339BB"/>
    <w:rsid w:val="008448B0"/>
    <w:rsid w:val="00845AE1"/>
    <w:rsid w:val="00867E0F"/>
    <w:rsid w:val="00876B2D"/>
    <w:rsid w:val="0088194F"/>
    <w:rsid w:val="00891422"/>
    <w:rsid w:val="0089447D"/>
    <w:rsid w:val="008A4DAE"/>
    <w:rsid w:val="008A5A75"/>
    <w:rsid w:val="008B02E7"/>
    <w:rsid w:val="009028D9"/>
    <w:rsid w:val="00915BE0"/>
    <w:rsid w:val="009237EB"/>
    <w:rsid w:val="0092653A"/>
    <w:rsid w:val="009411C8"/>
    <w:rsid w:val="0095651A"/>
    <w:rsid w:val="00966E7C"/>
    <w:rsid w:val="00972B40"/>
    <w:rsid w:val="0097766D"/>
    <w:rsid w:val="00990DD7"/>
    <w:rsid w:val="00994BFF"/>
    <w:rsid w:val="0099694E"/>
    <w:rsid w:val="009A0E21"/>
    <w:rsid w:val="009B01BF"/>
    <w:rsid w:val="009B573E"/>
    <w:rsid w:val="009B78D0"/>
    <w:rsid w:val="009C0190"/>
    <w:rsid w:val="009C181D"/>
    <w:rsid w:val="009C720B"/>
    <w:rsid w:val="009D08D9"/>
    <w:rsid w:val="009E34E2"/>
    <w:rsid w:val="00A02BC9"/>
    <w:rsid w:val="00A2279D"/>
    <w:rsid w:val="00A239FF"/>
    <w:rsid w:val="00A25155"/>
    <w:rsid w:val="00A43E31"/>
    <w:rsid w:val="00A54B41"/>
    <w:rsid w:val="00A6657F"/>
    <w:rsid w:val="00A77F82"/>
    <w:rsid w:val="00A80202"/>
    <w:rsid w:val="00A95255"/>
    <w:rsid w:val="00AA73AA"/>
    <w:rsid w:val="00AB291C"/>
    <w:rsid w:val="00AB71E9"/>
    <w:rsid w:val="00AD1DB2"/>
    <w:rsid w:val="00AD2B0B"/>
    <w:rsid w:val="00AE2D6B"/>
    <w:rsid w:val="00AF2F64"/>
    <w:rsid w:val="00AF39A8"/>
    <w:rsid w:val="00B5116F"/>
    <w:rsid w:val="00B51370"/>
    <w:rsid w:val="00B52B75"/>
    <w:rsid w:val="00B7013C"/>
    <w:rsid w:val="00B8540B"/>
    <w:rsid w:val="00BC6872"/>
    <w:rsid w:val="00BE1A06"/>
    <w:rsid w:val="00BF32AB"/>
    <w:rsid w:val="00BF3EAF"/>
    <w:rsid w:val="00C03B4D"/>
    <w:rsid w:val="00C12F90"/>
    <w:rsid w:val="00C17C23"/>
    <w:rsid w:val="00C4178E"/>
    <w:rsid w:val="00C509FB"/>
    <w:rsid w:val="00C6131D"/>
    <w:rsid w:val="00C73768"/>
    <w:rsid w:val="00C9120E"/>
    <w:rsid w:val="00C9221A"/>
    <w:rsid w:val="00CA6CAC"/>
    <w:rsid w:val="00CC4E91"/>
    <w:rsid w:val="00CD7725"/>
    <w:rsid w:val="00CE2AAB"/>
    <w:rsid w:val="00CE3836"/>
    <w:rsid w:val="00D10F17"/>
    <w:rsid w:val="00D17C2E"/>
    <w:rsid w:val="00D269AD"/>
    <w:rsid w:val="00D412BA"/>
    <w:rsid w:val="00D717DC"/>
    <w:rsid w:val="00D83ED1"/>
    <w:rsid w:val="00DA151B"/>
    <w:rsid w:val="00DB5EDB"/>
    <w:rsid w:val="00DC0EC6"/>
    <w:rsid w:val="00DC2723"/>
    <w:rsid w:val="00DC62C3"/>
    <w:rsid w:val="00DC798D"/>
    <w:rsid w:val="00DD402A"/>
    <w:rsid w:val="00DE3920"/>
    <w:rsid w:val="00DF63D2"/>
    <w:rsid w:val="00E0080B"/>
    <w:rsid w:val="00E15664"/>
    <w:rsid w:val="00E22A0C"/>
    <w:rsid w:val="00E27FAC"/>
    <w:rsid w:val="00E41C4A"/>
    <w:rsid w:val="00E65E48"/>
    <w:rsid w:val="00E701A2"/>
    <w:rsid w:val="00E83AE6"/>
    <w:rsid w:val="00E86056"/>
    <w:rsid w:val="00E965CD"/>
    <w:rsid w:val="00E96DF6"/>
    <w:rsid w:val="00EA311F"/>
    <w:rsid w:val="00EA4F30"/>
    <w:rsid w:val="00EC038C"/>
    <w:rsid w:val="00ED098A"/>
    <w:rsid w:val="00ED1AF1"/>
    <w:rsid w:val="00EE09FD"/>
    <w:rsid w:val="00EE2897"/>
    <w:rsid w:val="00EE61BE"/>
    <w:rsid w:val="00EF3068"/>
    <w:rsid w:val="00F151F5"/>
    <w:rsid w:val="00F15BD5"/>
    <w:rsid w:val="00F176B2"/>
    <w:rsid w:val="00F305FB"/>
    <w:rsid w:val="00F339D6"/>
    <w:rsid w:val="00F349FB"/>
    <w:rsid w:val="00F549C1"/>
    <w:rsid w:val="00F5786C"/>
    <w:rsid w:val="00F6305A"/>
    <w:rsid w:val="00F71096"/>
    <w:rsid w:val="00F9047D"/>
    <w:rsid w:val="00FA548C"/>
    <w:rsid w:val="00FC3181"/>
    <w:rsid w:val="00FC4868"/>
    <w:rsid w:val="00FE5213"/>
    <w:rsid w:val="00FF7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82A97D"/>
  <w15:docId w15:val="{6546427D-B070-451E-9C4E-C87C03C2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細明朝体"/>
      <w:kern w:val="2"/>
      <w:sz w:val="24"/>
    </w:rPr>
  </w:style>
  <w:style w:type="paragraph" w:styleId="1">
    <w:name w:val="heading 1"/>
    <w:basedOn w:val="a0"/>
    <w:next w:val="a"/>
    <w:qFormat/>
    <w:pPr>
      <w:keepNext/>
    </w:pPr>
    <w:rPr>
      <w:rFonts w:ascii="Times" w:eastAsia="細明朝体" w:hAnsi="Times"/>
      <w:b/>
      <w:sz w:val="28"/>
    </w:rPr>
  </w:style>
  <w:style w:type="paragraph" w:styleId="2">
    <w:name w:val="heading 2"/>
    <w:basedOn w:val="a"/>
    <w:next w:val="a1"/>
    <w:qFormat/>
    <w:pPr>
      <w:keepNext/>
      <w:numPr>
        <w:numId w:val="2"/>
      </w:numPr>
      <w:outlineLvl w:val="1"/>
    </w:pPr>
    <w:rPr>
      <w:sz w:val="28"/>
    </w:rPr>
  </w:style>
  <w:style w:type="paragraph" w:styleId="3">
    <w:name w:val="heading 3"/>
    <w:basedOn w:val="a1"/>
    <w:next w:val="a1"/>
    <w:qFormat/>
    <w:pPr>
      <w:keepNext/>
      <w:ind w:left="567"/>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qFormat/>
    <w:pPr>
      <w:spacing w:before="240" w:after="120"/>
      <w:jc w:val="center"/>
      <w:outlineLvl w:val="0"/>
    </w:pPr>
    <w:rPr>
      <w:rFonts w:ascii="Helvetica" w:eastAsia="ＭＳ ゴシック" w:hAnsi="Helvetica"/>
      <w:sz w:val="32"/>
    </w:rPr>
  </w:style>
  <w:style w:type="paragraph" w:styleId="a1">
    <w:name w:val="Normal Indent"/>
    <w:basedOn w:val="a"/>
    <w:pPr>
      <w:ind w:left="851"/>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2"/>
    <w:rsid w:val="00DA151B"/>
  </w:style>
  <w:style w:type="paragraph" w:styleId="HTML">
    <w:name w:val="HTML Preformatted"/>
    <w:basedOn w:val="a"/>
    <w:rsid w:val="004B5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paragraph" w:styleId="ab">
    <w:name w:val="Balloon Text"/>
    <w:basedOn w:val="a"/>
    <w:semiHidden/>
    <w:rsid w:val="00261843"/>
    <w:rPr>
      <w:rFonts w:ascii="Arial" w:eastAsia="ＭＳ ゴシック" w:hAnsi="Arial"/>
      <w:sz w:val="18"/>
      <w:szCs w:val="18"/>
    </w:rPr>
  </w:style>
  <w:style w:type="table" w:styleId="ac">
    <w:name w:val="Table Grid"/>
    <w:basedOn w:val="a3"/>
    <w:rsid w:val="007448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220101"/>
    <w:pPr>
      <w:ind w:left="720"/>
      <w:contextualSpacing/>
    </w:pPr>
  </w:style>
  <w:style w:type="character" w:styleId="ae">
    <w:name w:val="annotation reference"/>
    <w:basedOn w:val="a2"/>
    <w:semiHidden/>
    <w:unhideWhenUsed/>
    <w:rsid w:val="00076ED7"/>
    <w:rPr>
      <w:sz w:val="18"/>
      <w:szCs w:val="18"/>
    </w:rPr>
  </w:style>
  <w:style w:type="paragraph" w:styleId="af">
    <w:name w:val="annotation text"/>
    <w:basedOn w:val="a"/>
    <w:link w:val="af0"/>
    <w:semiHidden/>
    <w:unhideWhenUsed/>
    <w:rsid w:val="00076ED7"/>
    <w:pPr>
      <w:jc w:val="left"/>
    </w:pPr>
  </w:style>
  <w:style w:type="character" w:customStyle="1" w:styleId="af0">
    <w:name w:val="コメント文字列 (文字)"/>
    <w:basedOn w:val="a2"/>
    <w:link w:val="af"/>
    <w:semiHidden/>
    <w:rsid w:val="00076ED7"/>
    <w:rPr>
      <w:rFonts w:eastAsia="細明朝体"/>
      <w:kern w:val="2"/>
      <w:sz w:val="24"/>
    </w:rPr>
  </w:style>
  <w:style w:type="paragraph" w:styleId="af1">
    <w:name w:val="annotation subject"/>
    <w:basedOn w:val="af"/>
    <w:next w:val="af"/>
    <w:link w:val="af2"/>
    <w:semiHidden/>
    <w:unhideWhenUsed/>
    <w:rsid w:val="00076ED7"/>
    <w:rPr>
      <w:b/>
      <w:bCs/>
    </w:rPr>
  </w:style>
  <w:style w:type="character" w:customStyle="1" w:styleId="af2">
    <w:name w:val="コメント内容 (文字)"/>
    <w:basedOn w:val="af0"/>
    <w:link w:val="af1"/>
    <w:semiHidden/>
    <w:rsid w:val="00076ED7"/>
    <w:rPr>
      <w:rFonts w:eastAsia="細明朝体"/>
      <w:b/>
      <w:bCs/>
      <w:kern w:val="2"/>
      <w:sz w:val="24"/>
    </w:rPr>
  </w:style>
  <w:style w:type="paragraph" w:styleId="af3">
    <w:name w:val="Revision"/>
    <w:hidden/>
    <w:uiPriority w:val="99"/>
    <w:semiHidden/>
    <w:rsid w:val="006E6F06"/>
    <w:rPr>
      <w:rFonts w:eastAsia="細明朝体"/>
      <w:kern w:val="2"/>
      <w:sz w:val="24"/>
    </w:rPr>
  </w:style>
  <w:style w:type="character" w:customStyle="1" w:styleId="a9">
    <w:name w:val="フッター (文字)"/>
    <w:basedOn w:val="a2"/>
    <w:link w:val="a8"/>
    <w:uiPriority w:val="99"/>
    <w:rsid w:val="008339BB"/>
    <w:rPr>
      <w:rFonts w:eastAsia="細明朝体"/>
      <w:kern w:val="2"/>
      <w:sz w:val="24"/>
    </w:rPr>
  </w:style>
  <w:style w:type="character" w:styleId="af4">
    <w:name w:val="Hyperlink"/>
    <w:basedOn w:val="a2"/>
    <w:unhideWhenUsed/>
    <w:rsid w:val="00563B7D"/>
    <w:rPr>
      <w:color w:val="0000FF" w:themeColor="hyperlink"/>
      <w:u w:val="single"/>
    </w:rPr>
  </w:style>
  <w:style w:type="character" w:customStyle="1" w:styleId="UnresolvedMention">
    <w:name w:val="Unresolved Mention"/>
    <w:basedOn w:val="a2"/>
    <w:uiPriority w:val="99"/>
    <w:semiHidden/>
    <w:unhideWhenUsed/>
    <w:rsid w:val="00563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1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stoms.go.jp/kaigairyoko/nyuukoku.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5215-CD88-4068-8548-63C47CF8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313</Words>
  <Characters>1788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派遣支援</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JICE</dc:creator>
  <cp:lastModifiedBy>Sato, Toshiya[佐藤 俊也]</cp:lastModifiedBy>
  <cp:revision>12</cp:revision>
  <cp:lastPrinted>2009-10-21T03:21:00Z</cp:lastPrinted>
  <dcterms:created xsi:type="dcterms:W3CDTF">2020-03-11T07:46:00Z</dcterms:created>
  <dcterms:modified xsi:type="dcterms:W3CDTF">2021-10-13T00:30:00Z</dcterms:modified>
</cp:coreProperties>
</file>