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0FAF4" w14:textId="5FFBE140" w:rsidR="00C4567A" w:rsidRPr="00F41CEB" w:rsidRDefault="000C31CD" w:rsidP="00F41CEB">
      <w:pPr>
        <w:ind w:left="480"/>
        <w:jc w:val="center"/>
        <w:rPr>
          <w:rFonts w:ascii="ＭＳ ゴシック" w:eastAsia="ＭＳ ゴシック" w:hAnsi="ＭＳ ゴシック"/>
          <w:b/>
          <w:sz w:val="28"/>
          <w:szCs w:val="28"/>
        </w:rPr>
      </w:pPr>
      <w:r>
        <w:rPr>
          <w:rFonts w:ascii="ＭＳ ゴシック" w:eastAsia="ＭＳ ゴシック" w:hAnsi="ＭＳ ゴシック"/>
          <w:b/>
          <w:sz w:val="28"/>
          <w:szCs w:val="28"/>
        </w:rPr>
        <w:t>2</w:t>
      </w:r>
      <w:commentRangeStart w:id="0"/>
      <w:r w:rsidR="00F726C4">
        <w:rPr>
          <w:rFonts w:ascii="ＭＳ ゴシック" w:eastAsia="ＭＳ ゴシック" w:hAnsi="ＭＳ ゴシック" w:hint="eastAsia"/>
          <w:b/>
          <w:sz w:val="28"/>
          <w:szCs w:val="28"/>
        </w:rPr>
        <w:t>.</w:t>
      </w:r>
      <w:r w:rsidR="00855D15">
        <w:rPr>
          <w:rFonts w:ascii="ＭＳ ゴシック" w:eastAsia="ＭＳ ゴシック" w:hAnsi="ＭＳ ゴシック" w:hint="eastAsia"/>
          <w:b/>
          <w:sz w:val="28"/>
          <w:szCs w:val="28"/>
        </w:rPr>
        <w:t>志望動機・</w:t>
      </w:r>
      <w:r w:rsidR="004D0DE7">
        <w:rPr>
          <w:rFonts w:ascii="ＭＳ ゴシック" w:eastAsia="ＭＳ ゴシック" w:hAnsi="ＭＳ ゴシック" w:hint="eastAsia"/>
          <w:b/>
          <w:sz w:val="28"/>
          <w:szCs w:val="28"/>
        </w:rPr>
        <w:t>JICAで取り組む事項</w:t>
      </w:r>
      <w:commentRangeEnd w:id="0"/>
      <w:r w:rsidR="0026531A">
        <w:rPr>
          <w:rStyle w:val="ab"/>
        </w:rPr>
        <w:commentReference w:id="0"/>
      </w:r>
    </w:p>
    <w:p w14:paraId="53184B64" w14:textId="77777777" w:rsidR="00947894" w:rsidRDefault="00947894" w:rsidP="00F1191C">
      <w:pPr>
        <w:ind w:left="480"/>
        <w:jc w:val="center"/>
        <w:rPr>
          <w:rFonts w:ascii="ＭＳ ゴシック" w:eastAsia="ＭＳ ゴシック" w:hAnsi="ＭＳ ゴシック"/>
          <w:szCs w:val="24"/>
        </w:rPr>
      </w:pPr>
    </w:p>
    <w:p w14:paraId="6CBF4986" w14:textId="4B9AAFD6" w:rsidR="000E511A" w:rsidRDefault="00855D15" w:rsidP="00BD04EA">
      <w:pPr>
        <w:numPr>
          <w:ilvl w:val="0"/>
          <w:numId w:val="5"/>
        </w:numPr>
        <w:jc w:val="left"/>
        <w:rPr>
          <w:rFonts w:ascii="ＭＳ ゴシック" w:eastAsia="ＭＳ ゴシック" w:hAnsi="ＭＳ ゴシック"/>
          <w:szCs w:val="24"/>
        </w:rPr>
      </w:pPr>
      <w:r>
        <w:rPr>
          <w:rFonts w:ascii="ＭＳ ゴシック" w:eastAsia="ＭＳ ゴシック" w:hAnsi="ＭＳ ゴシック" w:hint="eastAsia"/>
          <w:szCs w:val="24"/>
        </w:rPr>
        <w:t>国際協力専門員</w:t>
      </w:r>
      <w:r w:rsidR="00A77E7F">
        <w:rPr>
          <w:rFonts w:ascii="ＭＳ ゴシック" w:eastAsia="ＭＳ ゴシック" w:hAnsi="ＭＳ ゴシック" w:hint="eastAsia"/>
          <w:szCs w:val="24"/>
        </w:rPr>
        <w:t>（以下、専門員）</w:t>
      </w:r>
      <w:r>
        <w:rPr>
          <w:rFonts w:ascii="ＭＳ ゴシック" w:eastAsia="ＭＳ ゴシック" w:hAnsi="ＭＳ ゴシック" w:hint="eastAsia"/>
          <w:szCs w:val="24"/>
        </w:rPr>
        <w:t>を志望した動機を記載して下さい</w:t>
      </w:r>
      <w:r w:rsidR="0042057C" w:rsidRPr="00F41CEB">
        <w:rPr>
          <w:rFonts w:ascii="ＭＳ ゴシック" w:eastAsia="ＭＳ ゴシック" w:hAnsi="ＭＳ ゴシック" w:hint="eastAsia"/>
          <w:szCs w:val="24"/>
        </w:rPr>
        <w:t>（A4用紙</w:t>
      </w:r>
      <w:r w:rsidR="0042057C">
        <w:rPr>
          <w:rFonts w:ascii="ＭＳ ゴシック" w:eastAsia="ＭＳ ゴシック" w:hAnsi="ＭＳ ゴシック" w:hint="eastAsia"/>
          <w:szCs w:val="24"/>
        </w:rPr>
        <w:t>1</w:t>
      </w:r>
      <w:r w:rsidR="00892199">
        <w:rPr>
          <w:rFonts w:ascii="ＭＳ ゴシック" w:eastAsia="ＭＳ ゴシック" w:hAnsi="ＭＳ ゴシック" w:hint="eastAsia"/>
          <w:szCs w:val="24"/>
        </w:rPr>
        <w:t>ページ</w:t>
      </w:r>
      <w:r w:rsidR="0042057C" w:rsidRPr="00BD04EA">
        <w:rPr>
          <w:rFonts w:ascii="ＭＳ ゴシック" w:eastAsia="ＭＳ ゴシック" w:hAnsi="ＭＳ ゴシック" w:hint="eastAsia"/>
          <w:szCs w:val="24"/>
        </w:rPr>
        <w:t>以内）</w:t>
      </w:r>
      <w:r w:rsidR="0042057C">
        <w:rPr>
          <w:rFonts w:ascii="ＭＳ ゴシック" w:eastAsia="ＭＳ ゴシック" w:hAnsi="ＭＳ ゴシック" w:hint="eastAsia"/>
          <w:szCs w:val="24"/>
        </w:rPr>
        <w:t>。</w:t>
      </w:r>
      <w:r w:rsidR="00814DB2">
        <w:rPr>
          <w:rFonts w:ascii="ＭＳ ゴシック" w:eastAsia="ＭＳ ゴシック" w:hAnsi="ＭＳ ゴシック"/>
          <w:szCs w:val="24"/>
        </w:rPr>
        <w:br/>
      </w:r>
    </w:p>
    <w:p w14:paraId="132A2B31" w14:textId="4C122F40" w:rsidR="004D0DE7" w:rsidRPr="004D0DE7" w:rsidRDefault="000474D5" w:rsidP="000E511A">
      <w:pPr>
        <w:numPr>
          <w:ilvl w:val="0"/>
          <w:numId w:val="5"/>
        </w:numPr>
        <w:jc w:val="left"/>
        <w:rPr>
          <w:rFonts w:ascii="ＭＳ ゴシック" w:eastAsia="ＭＳ ゴシック" w:hAnsi="ＭＳ ゴシック"/>
          <w:szCs w:val="24"/>
        </w:rPr>
      </w:pPr>
      <w:r w:rsidRPr="000474D5">
        <w:rPr>
          <w:rFonts w:ascii="ＭＳ ゴシック" w:eastAsia="ＭＳ ゴシック" w:hAnsi="ＭＳ ゴシック" w:hint="eastAsia"/>
          <w:szCs w:val="24"/>
        </w:rPr>
        <w:t>「JICAのSDGsへの貢献に向けた取り組み方針」より、専門分野と関係の深いゴールを２または３つ選び、事業</w:t>
      </w:r>
      <w:r w:rsidR="003C0D07">
        <w:rPr>
          <w:rFonts w:ascii="ＭＳ ゴシック" w:eastAsia="ＭＳ ゴシック" w:hAnsi="ＭＳ ゴシック" w:hint="eastAsia"/>
          <w:szCs w:val="24"/>
        </w:rPr>
        <w:t>の</w:t>
      </w:r>
      <w:r w:rsidRPr="000474D5">
        <w:rPr>
          <w:rFonts w:ascii="ＭＳ ゴシック" w:eastAsia="ＭＳ ゴシック" w:hAnsi="ＭＳ ゴシック" w:hint="eastAsia"/>
          <w:szCs w:val="24"/>
        </w:rPr>
        <w:t>実施方向について、ご自身の考えを論じてください。</w:t>
      </w:r>
    </w:p>
    <w:p w14:paraId="53C7B717" w14:textId="7088FD37" w:rsidR="004D0DE7" w:rsidRPr="004D0DE7" w:rsidRDefault="004D0DE7" w:rsidP="004D0DE7">
      <w:pPr>
        <w:ind w:left="480"/>
        <w:jc w:val="left"/>
        <w:rPr>
          <w:rFonts w:ascii="ＭＳ ゴシック" w:eastAsia="ＭＳ ゴシック" w:hAnsi="ＭＳ ゴシック"/>
          <w:szCs w:val="24"/>
        </w:rPr>
      </w:pPr>
      <w:r w:rsidRPr="004D0DE7">
        <w:rPr>
          <w:rFonts w:ascii="ＭＳ ゴシック" w:eastAsia="ＭＳ ゴシック" w:hAnsi="ＭＳ ゴシック" w:hint="eastAsia"/>
          <w:szCs w:val="24"/>
        </w:rPr>
        <w:t>論じるにあたっては、ODAを取り巻く国内外の動向や政策</w:t>
      </w:r>
      <w:r w:rsidR="000172ED">
        <w:rPr>
          <w:rFonts w:ascii="ＭＳ ゴシック" w:eastAsia="ＭＳ ゴシック" w:hAnsi="ＭＳ ゴシック" w:hint="eastAsia"/>
          <w:szCs w:val="24"/>
        </w:rPr>
        <w:t>や、</w:t>
      </w:r>
      <w:r w:rsidRPr="004D0DE7">
        <w:rPr>
          <w:rFonts w:ascii="ＭＳ ゴシック" w:eastAsia="ＭＳ ゴシック" w:hAnsi="ＭＳ ゴシック" w:hint="eastAsia"/>
          <w:szCs w:val="24"/>
        </w:rPr>
        <w:t>「世界を信頼でつなぐ」というJICAのビジョン</w:t>
      </w:r>
      <w:r w:rsidR="00BD7FE3">
        <w:rPr>
          <w:rStyle w:val="af2"/>
          <w:rFonts w:ascii="ＭＳ ゴシック" w:eastAsia="ＭＳ ゴシック" w:hAnsi="ＭＳ ゴシック"/>
          <w:szCs w:val="24"/>
        </w:rPr>
        <w:footnoteReference w:id="1"/>
      </w:r>
      <w:r w:rsidRPr="004D0DE7">
        <w:rPr>
          <w:rFonts w:ascii="ＭＳ ゴシック" w:eastAsia="ＭＳ ゴシック" w:hAnsi="ＭＳ ゴシック" w:hint="eastAsia"/>
          <w:szCs w:val="24"/>
        </w:rPr>
        <w:t>とも関連させてください。</w:t>
      </w:r>
      <w:r w:rsidR="000172ED">
        <w:rPr>
          <w:rFonts w:ascii="ＭＳ ゴシック" w:eastAsia="ＭＳ ゴシック" w:hAnsi="ＭＳ ゴシック" w:hint="eastAsia"/>
          <w:szCs w:val="24"/>
        </w:rPr>
        <w:t>また、</w:t>
      </w:r>
      <w:r w:rsidRPr="004D0DE7">
        <w:rPr>
          <w:rFonts w:ascii="ＭＳ ゴシック" w:eastAsia="ＭＳ ゴシック" w:hAnsi="ＭＳ ゴシック" w:hint="eastAsia"/>
          <w:szCs w:val="24"/>
        </w:rPr>
        <w:t>ご自身の知見や経験、特にこれまでの開発途上国での開発協力などの経験に基づき、できるだけ具体的に論じてください。(</w:t>
      </w:r>
      <w:r w:rsidR="00417AE8" w:rsidRPr="00F41CEB">
        <w:rPr>
          <w:rFonts w:ascii="ＭＳ ゴシック" w:eastAsia="ＭＳ ゴシック" w:hAnsi="ＭＳ ゴシック" w:hint="eastAsia"/>
          <w:szCs w:val="24"/>
        </w:rPr>
        <w:t>A4用紙</w:t>
      </w:r>
      <w:r w:rsidRPr="004D0DE7">
        <w:rPr>
          <w:rFonts w:ascii="ＭＳ ゴシック" w:eastAsia="ＭＳ ゴシック" w:hAnsi="ＭＳ ゴシック" w:hint="eastAsia"/>
          <w:szCs w:val="24"/>
        </w:rPr>
        <w:t>3ページ以内)</w:t>
      </w:r>
    </w:p>
    <w:p w14:paraId="350832E1" w14:textId="77777777" w:rsidR="00417AE8" w:rsidRDefault="00417AE8" w:rsidP="004D0DE7">
      <w:pPr>
        <w:ind w:left="480"/>
        <w:jc w:val="left"/>
        <w:rPr>
          <w:rFonts w:ascii="ＭＳ ゴシック" w:eastAsia="ＭＳ ゴシック" w:hAnsi="ＭＳ ゴシック"/>
          <w:szCs w:val="24"/>
        </w:rPr>
      </w:pPr>
    </w:p>
    <w:p w14:paraId="6D01FA73" w14:textId="3057D80D" w:rsidR="004D0DE7" w:rsidRDefault="004D0DE7" w:rsidP="004D0DE7">
      <w:pPr>
        <w:ind w:left="480"/>
        <w:jc w:val="left"/>
        <w:rPr>
          <w:rFonts w:ascii="ＭＳ ゴシック" w:eastAsia="ＭＳ ゴシック" w:hAnsi="ＭＳ ゴシック"/>
          <w:szCs w:val="24"/>
        </w:rPr>
      </w:pPr>
      <w:r w:rsidRPr="004D0DE7">
        <w:rPr>
          <w:rFonts w:ascii="ＭＳ ゴシック" w:eastAsia="ＭＳ ゴシック" w:hAnsi="ＭＳ ゴシック" w:hint="eastAsia"/>
          <w:szCs w:val="24"/>
        </w:rPr>
        <w:t>回答文：</w:t>
      </w:r>
    </w:p>
    <w:p w14:paraId="7FF1EFEF" w14:textId="77777777" w:rsidR="004D0DE7" w:rsidRDefault="004D0DE7" w:rsidP="004D0DE7">
      <w:pPr>
        <w:pStyle w:val="a8"/>
        <w:ind w:left="960"/>
        <w:rPr>
          <w:rFonts w:ascii="ＭＳ ゴシック" w:eastAsia="ＭＳ ゴシック" w:hAnsi="ＭＳ ゴシック"/>
          <w:szCs w:val="24"/>
        </w:rPr>
      </w:pPr>
    </w:p>
    <w:p w14:paraId="175D3EFF" w14:textId="77777777" w:rsidR="00BD04EA" w:rsidRPr="00F41CEB" w:rsidRDefault="00BD04EA" w:rsidP="00BD04EA">
      <w:pPr>
        <w:jc w:val="left"/>
        <w:rPr>
          <w:rFonts w:ascii="ＭＳ ゴシック" w:eastAsia="ＭＳ ゴシック" w:hAnsi="ＭＳ ゴシック"/>
          <w:szCs w:val="24"/>
        </w:rPr>
      </w:pPr>
    </w:p>
    <w:p w14:paraId="7F4A378B" w14:textId="516B1562" w:rsidR="00BD04EA" w:rsidRPr="00600538" w:rsidRDefault="00F41CEB" w:rsidP="00600538">
      <w:pPr>
        <w:numPr>
          <w:ilvl w:val="0"/>
          <w:numId w:val="5"/>
        </w:numPr>
        <w:jc w:val="left"/>
        <w:rPr>
          <w:rFonts w:ascii="ＭＳ ゴシック" w:eastAsia="ＭＳ ゴシック" w:hAnsi="ＭＳ ゴシック"/>
          <w:szCs w:val="24"/>
        </w:rPr>
      </w:pPr>
      <w:r w:rsidRPr="00600538">
        <w:rPr>
          <w:rFonts w:ascii="ＭＳ ゴシック" w:eastAsia="ＭＳ ゴシック" w:hAnsi="ＭＳ ゴシック" w:hint="eastAsia"/>
          <w:szCs w:val="24"/>
        </w:rPr>
        <w:t>募集要項に記載されている専門員の一般的な役割や業務内容等を踏まえ、</w:t>
      </w:r>
      <w:r w:rsidR="00B70135" w:rsidRPr="00600538">
        <w:rPr>
          <w:rFonts w:ascii="ＭＳ ゴシック" w:eastAsia="ＭＳ ゴシック" w:hAnsi="ＭＳ ゴシック" w:hint="eastAsia"/>
          <w:szCs w:val="24"/>
        </w:rPr>
        <w:t>グローバルアジェンダ</w:t>
      </w:r>
      <w:r w:rsidR="00DD7FC0">
        <w:rPr>
          <w:rStyle w:val="af2"/>
          <w:rFonts w:ascii="ＭＳ ゴシック" w:eastAsia="ＭＳ ゴシック" w:hAnsi="ＭＳ ゴシック"/>
          <w:szCs w:val="24"/>
        </w:rPr>
        <w:footnoteReference w:id="2"/>
      </w:r>
      <w:r w:rsidR="00B70135" w:rsidRPr="00600538">
        <w:rPr>
          <w:rFonts w:ascii="ＭＳ ゴシック" w:eastAsia="ＭＳ ゴシック" w:hAnsi="ＭＳ ゴシック" w:hint="eastAsia"/>
          <w:szCs w:val="24"/>
        </w:rPr>
        <w:t>の推進、国際協力人材の育成などの</w:t>
      </w:r>
      <w:r w:rsidRPr="00600538">
        <w:rPr>
          <w:rFonts w:ascii="ＭＳ ゴシック" w:eastAsia="ＭＳ ゴシック" w:hAnsi="ＭＳ ゴシック" w:hint="eastAsia"/>
          <w:szCs w:val="24"/>
        </w:rPr>
        <w:t>専門員としての業務にどのような姿勢や方法で取り組むかを具体的に論じて下さい（A4用紙</w:t>
      </w:r>
      <w:r w:rsidR="009D1DD6" w:rsidRPr="00600538">
        <w:rPr>
          <w:rFonts w:ascii="ＭＳ ゴシック" w:eastAsia="ＭＳ ゴシック" w:hAnsi="ＭＳ ゴシック"/>
          <w:szCs w:val="24"/>
        </w:rPr>
        <w:t>1</w:t>
      </w:r>
      <w:r w:rsidR="00892199" w:rsidRPr="00600538">
        <w:rPr>
          <w:rFonts w:ascii="ＭＳ ゴシック" w:eastAsia="ＭＳ ゴシック" w:hAnsi="ＭＳ ゴシック" w:hint="eastAsia"/>
          <w:szCs w:val="24"/>
        </w:rPr>
        <w:t>ページ</w:t>
      </w:r>
      <w:r w:rsidRPr="00600538">
        <w:rPr>
          <w:rFonts w:ascii="ＭＳ ゴシック" w:eastAsia="ＭＳ ゴシック" w:hAnsi="ＭＳ ゴシック" w:hint="eastAsia"/>
          <w:szCs w:val="24"/>
        </w:rPr>
        <w:t>以内）。</w:t>
      </w:r>
    </w:p>
    <w:p w14:paraId="76D69485" w14:textId="77777777" w:rsidR="00915B5D" w:rsidRDefault="00915B5D" w:rsidP="00F41CEB">
      <w:pPr>
        <w:pStyle w:val="a5"/>
        <w:snapToGrid/>
        <w:ind w:firstLineChars="100" w:firstLine="240"/>
        <w:rPr>
          <w:rFonts w:ascii="ＭＳ ゴシック" w:eastAsia="ＭＳ ゴシック" w:hAnsi="ＭＳ ゴシック"/>
          <w:szCs w:val="24"/>
        </w:rPr>
      </w:pPr>
    </w:p>
    <w:p w14:paraId="004E9CE0" w14:textId="4B594366" w:rsidR="00915B5D" w:rsidRPr="00BD04EA" w:rsidRDefault="00915B5D" w:rsidP="00F41CEB">
      <w:pPr>
        <w:pStyle w:val="a5"/>
        <w:snapToGrid/>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回答文：</w:t>
      </w:r>
    </w:p>
    <w:p w14:paraId="5D41D77D" w14:textId="77777777" w:rsidR="00BD04EA" w:rsidRPr="00BD04EA" w:rsidRDefault="00BD04EA" w:rsidP="00F41CEB">
      <w:pPr>
        <w:pStyle w:val="a9"/>
        <w:wordWrap w:val="0"/>
        <w:rPr>
          <w:rFonts w:ascii="ＭＳ ゴシック" w:eastAsia="ＭＳ ゴシック" w:hAnsi="ＭＳ ゴシック"/>
          <w:sz w:val="24"/>
        </w:rPr>
      </w:pPr>
      <w:r w:rsidRPr="00BD04EA">
        <w:rPr>
          <w:rFonts w:ascii="ＭＳ ゴシック" w:eastAsia="ＭＳ ゴシック" w:hAnsi="ＭＳ ゴシック" w:hint="eastAsia"/>
          <w:sz w:val="24"/>
        </w:rPr>
        <w:t xml:space="preserve">以　上　</w:t>
      </w:r>
    </w:p>
    <w:p w14:paraId="3D3442BB" w14:textId="5A4A5E78" w:rsidR="00B253E0" w:rsidRPr="00B73FCD" w:rsidRDefault="000C31CD" w:rsidP="00B253E0">
      <w:pPr>
        <w:jc w:val="left"/>
        <w:rPr>
          <w:rFonts w:ascii="ＭＳ ゴシック" w:hAnsi="ＭＳ ゴシック"/>
          <w:sz w:val="28"/>
          <w:szCs w:val="28"/>
        </w:rPr>
      </w:pPr>
      <w:r>
        <w:rPr>
          <w:rFonts w:ascii="ＭＳ 明朝" w:eastAsia="ＭＳ 明朝" w:hAnsi="ＭＳ 明朝"/>
          <w:sz w:val="21"/>
          <w:szCs w:val="16"/>
        </w:rPr>
        <w:br w:type="page"/>
      </w:r>
      <w:r w:rsidR="006272B4">
        <w:rPr>
          <w:rFonts w:ascii="ＭＳ ゴシック" w:hAnsi="ＭＳ ゴシック"/>
          <w:sz w:val="28"/>
          <w:szCs w:val="28"/>
        </w:rPr>
        <w:lastRenderedPageBreak/>
        <w:t>3</w:t>
      </w:r>
      <w:r w:rsidR="00B253E0" w:rsidRPr="001C14FF">
        <w:rPr>
          <w:rFonts w:ascii="ＭＳ ゴシック" w:hAnsi="ＭＳ ゴシック" w:hint="eastAsia"/>
          <w:sz w:val="28"/>
          <w:szCs w:val="28"/>
        </w:rPr>
        <w:t>.</w:t>
      </w:r>
      <w:r w:rsidR="00B253E0" w:rsidRPr="001C14FF">
        <w:rPr>
          <w:rFonts w:ascii="ＭＳ ゴシック" w:hAnsi="ＭＳ ゴシック" w:hint="eastAsia"/>
          <w:sz w:val="28"/>
          <w:szCs w:val="28"/>
        </w:rPr>
        <w:t>主な従事プロジェクトと果した役割</w:t>
      </w:r>
      <w:r w:rsidR="00846541">
        <w:rPr>
          <w:rFonts w:ascii="ＭＳ ゴシック" w:hAnsi="ＭＳ ゴシック" w:hint="eastAsia"/>
          <w:sz w:val="28"/>
          <w:szCs w:val="28"/>
        </w:rPr>
        <w:t xml:space="preserve">　その１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D877B3" w:rsidRPr="001C14FF" w14:paraId="67477BFC" w14:textId="77777777">
        <w:tc>
          <w:tcPr>
            <w:tcW w:w="9736" w:type="dxa"/>
            <w:shd w:val="clear" w:color="auto" w:fill="auto"/>
          </w:tcPr>
          <w:p w14:paraId="18F0C1CC" w14:textId="77777777" w:rsidR="00B253E0" w:rsidRDefault="00B253E0" w:rsidP="00FB195D">
            <w:pPr>
              <w:rPr>
                <w:rFonts w:ascii="ＭＳ ゴシック" w:eastAsia="游明朝" w:hAnsi="ＭＳ ゴシック"/>
                <w:sz w:val="21"/>
                <w:szCs w:val="24"/>
              </w:rPr>
            </w:pPr>
            <w:r>
              <w:rPr>
                <w:rFonts w:ascii="ＭＳ ゴシック" w:eastAsia="游明朝" w:hAnsi="ＭＳ ゴシック" w:hint="eastAsia"/>
                <w:sz w:val="21"/>
                <w:szCs w:val="24"/>
              </w:rPr>
              <w:t>従事した業務の名称（プロジェクトの名称）・業務従事期間</w:t>
            </w:r>
          </w:p>
        </w:tc>
      </w:tr>
      <w:tr w:rsidR="00D877B3" w:rsidRPr="001C14FF" w14:paraId="23D1EB96" w14:textId="77777777">
        <w:tc>
          <w:tcPr>
            <w:tcW w:w="9736" w:type="dxa"/>
            <w:shd w:val="clear" w:color="auto" w:fill="auto"/>
          </w:tcPr>
          <w:p w14:paraId="3C6C5A53" w14:textId="77777777" w:rsidR="00B253E0" w:rsidRDefault="00B253E0">
            <w:pPr>
              <w:jc w:val="center"/>
              <w:rPr>
                <w:rFonts w:ascii="ＭＳ ゴシック" w:eastAsia="游明朝" w:hAnsi="ＭＳ ゴシック"/>
                <w:sz w:val="21"/>
                <w:szCs w:val="24"/>
              </w:rPr>
            </w:pPr>
            <w:r>
              <w:rPr>
                <w:rFonts w:ascii="ＭＳ ゴシック" w:eastAsia="游明朝" w:hAnsi="ＭＳ ゴシック" w:hint="eastAsia"/>
                <w:sz w:val="21"/>
                <w:szCs w:val="24"/>
              </w:rPr>
              <w:t>年　月～　　　年　月</w:t>
            </w:r>
          </w:p>
        </w:tc>
      </w:tr>
      <w:tr w:rsidR="00D877B3" w:rsidRPr="001C14FF" w14:paraId="1F035740" w14:textId="77777777">
        <w:tc>
          <w:tcPr>
            <w:tcW w:w="9736" w:type="dxa"/>
            <w:shd w:val="clear" w:color="auto" w:fill="auto"/>
          </w:tcPr>
          <w:p w14:paraId="47478D44" w14:textId="77777777" w:rsidR="00B253E0" w:rsidRDefault="00B253E0" w:rsidP="00FB195D">
            <w:pPr>
              <w:rPr>
                <w:rFonts w:ascii="ＭＳ ゴシック" w:eastAsia="游明朝" w:hAnsi="ＭＳ ゴシック"/>
                <w:sz w:val="21"/>
                <w:szCs w:val="24"/>
              </w:rPr>
            </w:pPr>
            <w:r>
              <w:rPr>
                <w:rFonts w:ascii="ＭＳ ゴシック" w:eastAsia="游明朝" w:hAnsi="ＭＳ ゴシック" w:hint="eastAsia"/>
                <w:sz w:val="21"/>
                <w:szCs w:val="24"/>
              </w:rPr>
              <w:t>業務・プロジェクトにおける役職名・役割</w:t>
            </w:r>
          </w:p>
        </w:tc>
      </w:tr>
      <w:tr w:rsidR="00D877B3" w:rsidRPr="001C14FF" w14:paraId="7E4DFD40" w14:textId="77777777">
        <w:tc>
          <w:tcPr>
            <w:tcW w:w="9736" w:type="dxa"/>
            <w:shd w:val="clear" w:color="auto" w:fill="auto"/>
          </w:tcPr>
          <w:p w14:paraId="5E36FB27" w14:textId="77777777" w:rsidR="00B253E0" w:rsidRDefault="00B253E0" w:rsidP="00FB195D">
            <w:pPr>
              <w:rPr>
                <w:rFonts w:ascii="ＭＳ ゴシック" w:eastAsia="游明朝" w:hAnsi="ＭＳ ゴシック"/>
                <w:sz w:val="21"/>
                <w:szCs w:val="24"/>
              </w:rPr>
            </w:pPr>
          </w:p>
        </w:tc>
      </w:tr>
      <w:tr w:rsidR="00D877B3" w:rsidRPr="001C14FF" w14:paraId="5048A24C" w14:textId="77777777">
        <w:tc>
          <w:tcPr>
            <w:tcW w:w="9736" w:type="dxa"/>
            <w:shd w:val="clear" w:color="auto" w:fill="auto"/>
          </w:tcPr>
          <w:p w14:paraId="10F98AA5" w14:textId="77777777" w:rsidR="00B253E0" w:rsidRDefault="00B253E0" w:rsidP="00FB195D">
            <w:pPr>
              <w:rPr>
                <w:rFonts w:ascii="ＭＳ ゴシック" w:eastAsia="游明朝" w:hAnsi="ＭＳ ゴシック"/>
                <w:sz w:val="21"/>
                <w:szCs w:val="24"/>
              </w:rPr>
            </w:pPr>
            <w:r>
              <w:rPr>
                <w:rFonts w:ascii="ＭＳ ゴシック" w:eastAsia="游明朝" w:hAnsi="ＭＳ ゴシック" w:hint="eastAsia"/>
                <w:sz w:val="21"/>
                <w:szCs w:val="24"/>
              </w:rPr>
              <w:t>主な業務内容</w:t>
            </w:r>
          </w:p>
        </w:tc>
      </w:tr>
      <w:tr w:rsidR="00D877B3" w:rsidRPr="001C14FF" w14:paraId="15D46356" w14:textId="77777777">
        <w:trPr>
          <w:trHeight w:val="10984"/>
        </w:trPr>
        <w:tc>
          <w:tcPr>
            <w:tcW w:w="9736" w:type="dxa"/>
            <w:shd w:val="clear" w:color="auto" w:fill="auto"/>
          </w:tcPr>
          <w:p w14:paraId="0D872CF5" w14:textId="77777777" w:rsidR="00B253E0" w:rsidRDefault="00B253E0" w:rsidP="00FB195D">
            <w:pPr>
              <w:rPr>
                <w:rFonts w:ascii="ＭＳ ゴシック" w:eastAsia="游明朝" w:hAnsi="ＭＳ ゴシック"/>
                <w:b/>
                <w:bCs/>
                <w:i/>
                <w:iCs/>
                <w:sz w:val="21"/>
                <w:szCs w:val="24"/>
              </w:rPr>
            </w:pPr>
            <w:r>
              <w:rPr>
                <w:rFonts w:ascii="ＭＳ ゴシック" w:eastAsia="游明朝" w:hAnsi="ＭＳ ゴシック" w:hint="eastAsia"/>
                <w:b/>
                <w:bCs/>
                <w:i/>
                <w:iCs/>
                <w:sz w:val="21"/>
                <w:szCs w:val="24"/>
              </w:rPr>
              <w:t>【従事プロジェクトごとに本様式をお使いください。】</w:t>
            </w:r>
          </w:p>
        </w:tc>
      </w:tr>
    </w:tbl>
    <w:p w14:paraId="41F4CA53" w14:textId="11270E5B" w:rsidR="006272B4" w:rsidRDefault="006272B4" w:rsidP="00F1191C">
      <w:pPr>
        <w:pStyle w:val="a5"/>
        <w:snapToGrid/>
        <w:rPr>
          <w:rFonts w:ascii="ＭＳ 明朝" w:eastAsia="ＭＳ 明朝" w:hAnsi="ＭＳ 明朝"/>
          <w:sz w:val="21"/>
          <w:szCs w:val="16"/>
        </w:rPr>
      </w:pPr>
    </w:p>
    <w:p w14:paraId="0218CBC4" w14:textId="0E708D8B" w:rsidR="006272B4" w:rsidRPr="00B73FCD" w:rsidRDefault="006272B4" w:rsidP="006272B4">
      <w:pPr>
        <w:jc w:val="left"/>
        <w:rPr>
          <w:rFonts w:ascii="ＭＳ ゴシック" w:hAnsi="ＭＳ ゴシック"/>
          <w:sz w:val="28"/>
          <w:szCs w:val="28"/>
        </w:rPr>
      </w:pPr>
      <w:r>
        <w:rPr>
          <w:rFonts w:ascii="ＭＳ 明朝" w:eastAsia="ＭＳ 明朝" w:hAnsi="ＭＳ 明朝"/>
          <w:sz w:val="21"/>
          <w:szCs w:val="16"/>
        </w:rPr>
        <w:br w:type="page"/>
      </w:r>
      <w:r w:rsidR="00846541">
        <w:rPr>
          <w:rFonts w:ascii="ＭＳ ゴシック" w:hAnsi="ＭＳ ゴシック" w:hint="eastAsia"/>
          <w:sz w:val="28"/>
          <w:szCs w:val="28"/>
        </w:rPr>
        <w:lastRenderedPageBreak/>
        <w:t>3</w:t>
      </w:r>
      <w:r w:rsidRPr="001C14FF">
        <w:rPr>
          <w:rFonts w:ascii="ＭＳ ゴシック" w:hAnsi="ＭＳ ゴシック" w:hint="eastAsia"/>
          <w:sz w:val="28"/>
          <w:szCs w:val="28"/>
        </w:rPr>
        <w:t>.</w:t>
      </w:r>
      <w:r w:rsidRPr="001C14FF">
        <w:rPr>
          <w:rFonts w:ascii="ＭＳ ゴシック" w:hAnsi="ＭＳ ゴシック" w:hint="eastAsia"/>
          <w:sz w:val="28"/>
          <w:szCs w:val="28"/>
        </w:rPr>
        <w:t>主な従事プロジェクトと果した役割</w:t>
      </w:r>
      <w:r w:rsidR="00846541">
        <w:rPr>
          <w:rFonts w:ascii="ＭＳ ゴシック" w:hAnsi="ＭＳ ゴシック" w:hint="eastAsia"/>
          <w:sz w:val="28"/>
          <w:szCs w:val="28"/>
        </w:rPr>
        <w:t xml:space="preserve">　その</w:t>
      </w:r>
      <w:r w:rsidR="00846541">
        <w:rPr>
          <w:rFonts w:ascii="ＭＳ ゴシック" w:hAnsi="ＭＳ ゴシック" w:hint="eastAsia"/>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D877B3" w:rsidRPr="001C14FF" w14:paraId="209B8003" w14:textId="77777777">
        <w:tc>
          <w:tcPr>
            <w:tcW w:w="9736" w:type="dxa"/>
            <w:shd w:val="clear" w:color="auto" w:fill="auto"/>
          </w:tcPr>
          <w:p w14:paraId="0C4DD2C5" w14:textId="77777777" w:rsidR="006272B4" w:rsidRDefault="006272B4" w:rsidP="00FB195D">
            <w:pPr>
              <w:rPr>
                <w:rFonts w:ascii="ＭＳ ゴシック" w:eastAsia="游明朝" w:hAnsi="ＭＳ ゴシック"/>
                <w:sz w:val="21"/>
                <w:szCs w:val="24"/>
              </w:rPr>
            </w:pPr>
            <w:r>
              <w:rPr>
                <w:rFonts w:ascii="ＭＳ ゴシック" w:eastAsia="游明朝" w:hAnsi="ＭＳ ゴシック" w:hint="eastAsia"/>
                <w:sz w:val="21"/>
                <w:szCs w:val="24"/>
              </w:rPr>
              <w:t>従事した業務の名称（プロジェクトの名称）・業務従事期間</w:t>
            </w:r>
          </w:p>
        </w:tc>
      </w:tr>
      <w:tr w:rsidR="00D877B3" w:rsidRPr="001C14FF" w14:paraId="4D30EB43" w14:textId="77777777">
        <w:tc>
          <w:tcPr>
            <w:tcW w:w="9736" w:type="dxa"/>
            <w:shd w:val="clear" w:color="auto" w:fill="auto"/>
          </w:tcPr>
          <w:p w14:paraId="088ABAE7" w14:textId="77777777" w:rsidR="006272B4" w:rsidRDefault="006272B4">
            <w:pPr>
              <w:jc w:val="center"/>
              <w:rPr>
                <w:rFonts w:ascii="ＭＳ ゴシック" w:eastAsia="游明朝" w:hAnsi="ＭＳ ゴシック"/>
                <w:sz w:val="21"/>
                <w:szCs w:val="24"/>
              </w:rPr>
            </w:pPr>
            <w:r>
              <w:rPr>
                <w:rFonts w:ascii="ＭＳ ゴシック" w:eastAsia="游明朝" w:hAnsi="ＭＳ ゴシック" w:hint="eastAsia"/>
                <w:sz w:val="21"/>
                <w:szCs w:val="24"/>
              </w:rPr>
              <w:t>年　月～　　　年　月</w:t>
            </w:r>
          </w:p>
        </w:tc>
      </w:tr>
      <w:tr w:rsidR="00D877B3" w:rsidRPr="001C14FF" w14:paraId="655516B1" w14:textId="77777777">
        <w:tc>
          <w:tcPr>
            <w:tcW w:w="9736" w:type="dxa"/>
            <w:shd w:val="clear" w:color="auto" w:fill="auto"/>
          </w:tcPr>
          <w:p w14:paraId="68BE3DC8" w14:textId="77777777" w:rsidR="006272B4" w:rsidRDefault="006272B4" w:rsidP="00FB195D">
            <w:pPr>
              <w:rPr>
                <w:rFonts w:ascii="ＭＳ ゴシック" w:eastAsia="游明朝" w:hAnsi="ＭＳ ゴシック"/>
                <w:sz w:val="21"/>
                <w:szCs w:val="24"/>
              </w:rPr>
            </w:pPr>
            <w:r>
              <w:rPr>
                <w:rFonts w:ascii="ＭＳ ゴシック" w:eastAsia="游明朝" w:hAnsi="ＭＳ ゴシック" w:hint="eastAsia"/>
                <w:sz w:val="21"/>
                <w:szCs w:val="24"/>
              </w:rPr>
              <w:t>業務・プロジェクトにおける役職名・役割</w:t>
            </w:r>
          </w:p>
        </w:tc>
      </w:tr>
      <w:tr w:rsidR="00D877B3" w:rsidRPr="001C14FF" w14:paraId="1FD3ECE7" w14:textId="77777777">
        <w:tc>
          <w:tcPr>
            <w:tcW w:w="9736" w:type="dxa"/>
            <w:shd w:val="clear" w:color="auto" w:fill="auto"/>
          </w:tcPr>
          <w:p w14:paraId="0C5479DE" w14:textId="77777777" w:rsidR="006272B4" w:rsidRDefault="006272B4" w:rsidP="00FB195D">
            <w:pPr>
              <w:rPr>
                <w:rFonts w:ascii="ＭＳ ゴシック" w:eastAsia="游明朝" w:hAnsi="ＭＳ ゴシック"/>
                <w:sz w:val="21"/>
                <w:szCs w:val="24"/>
              </w:rPr>
            </w:pPr>
          </w:p>
        </w:tc>
      </w:tr>
      <w:tr w:rsidR="00D877B3" w:rsidRPr="001C14FF" w14:paraId="09571D55" w14:textId="77777777">
        <w:tc>
          <w:tcPr>
            <w:tcW w:w="9736" w:type="dxa"/>
            <w:shd w:val="clear" w:color="auto" w:fill="auto"/>
          </w:tcPr>
          <w:p w14:paraId="203416B0" w14:textId="77777777" w:rsidR="006272B4" w:rsidRDefault="006272B4" w:rsidP="00FB195D">
            <w:pPr>
              <w:rPr>
                <w:rFonts w:ascii="ＭＳ ゴシック" w:eastAsia="游明朝" w:hAnsi="ＭＳ ゴシック"/>
                <w:sz w:val="21"/>
                <w:szCs w:val="24"/>
              </w:rPr>
            </w:pPr>
            <w:r>
              <w:rPr>
                <w:rFonts w:ascii="ＭＳ ゴシック" w:eastAsia="游明朝" w:hAnsi="ＭＳ ゴシック" w:hint="eastAsia"/>
                <w:sz w:val="21"/>
                <w:szCs w:val="24"/>
              </w:rPr>
              <w:t>主な業務内容</w:t>
            </w:r>
          </w:p>
        </w:tc>
      </w:tr>
      <w:tr w:rsidR="00D877B3" w:rsidRPr="001C14FF" w14:paraId="00DE3FB8" w14:textId="77777777">
        <w:trPr>
          <w:trHeight w:val="10984"/>
        </w:trPr>
        <w:tc>
          <w:tcPr>
            <w:tcW w:w="9736" w:type="dxa"/>
            <w:shd w:val="clear" w:color="auto" w:fill="auto"/>
          </w:tcPr>
          <w:p w14:paraId="6E0CEC9D" w14:textId="77777777" w:rsidR="006272B4" w:rsidRDefault="006272B4" w:rsidP="00FB195D">
            <w:pPr>
              <w:rPr>
                <w:rFonts w:ascii="ＭＳ ゴシック" w:eastAsia="游明朝" w:hAnsi="ＭＳ ゴシック"/>
                <w:b/>
                <w:bCs/>
                <w:i/>
                <w:iCs/>
                <w:sz w:val="21"/>
                <w:szCs w:val="24"/>
              </w:rPr>
            </w:pPr>
            <w:r>
              <w:rPr>
                <w:rFonts w:ascii="ＭＳ ゴシック" w:eastAsia="游明朝" w:hAnsi="ＭＳ ゴシック" w:hint="eastAsia"/>
                <w:b/>
                <w:bCs/>
                <w:i/>
                <w:iCs/>
                <w:sz w:val="21"/>
                <w:szCs w:val="24"/>
              </w:rPr>
              <w:t>【従事プロジェクトごとに本様式をお使いください。】</w:t>
            </w:r>
          </w:p>
        </w:tc>
      </w:tr>
    </w:tbl>
    <w:p w14:paraId="1970A2ED" w14:textId="605296EA" w:rsidR="006272B4" w:rsidRDefault="006272B4" w:rsidP="00F1191C">
      <w:pPr>
        <w:pStyle w:val="a5"/>
        <w:snapToGrid/>
        <w:rPr>
          <w:rFonts w:ascii="ＭＳ 明朝" w:eastAsia="ＭＳ 明朝" w:hAnsi="ＭＳ 明朝"/>
          <w:sz w:val="21"/>
          <w:szCs w:val="16"/>
        </w:rPr>
      </w:pPr>
    </w:p>
    <w:p w14:paraId="57BBC931" w14:textId="04535D96" w:rsidR="006272B4" w:rsidRPr="00B73FCD" w:rsidRDefault="006272B4" w:rsidP="006272B4">
      <w:pPr>
        <w:jc w:val="left"/>
        <w:rPr>
          <w:rFonts w:ascii="ＭＳ ゴシック" w:hAnsi="ＭＳ ゴシック"/>
          <w:sz w:val="28"/>
          <w:szCs w:val="28"/>
        </w:rPr>
      </w:pPr>
      <w:r>
        <w:rPr>
          <w:rFonts w:ascii="ＭＳ 明朝" w:eastAsia="ＭＳ 明朝" w:hAnsi="ＭＳ 明朝"/>
          <w:sz w:val="21"/>
          <w:szCs w:val="16"/>
        </w:rPr>
        <w:br w:type="page"/>
      </w:r>
      <w:r w:rsidR="00846541">
        <w:rPr>
          <w:rFonts w:ascii="ＭＳ ゴシック" w:hAnsi="ＭＳ ゴシック" w:hint="eastAsia"/>
          <w:sz w:val="28"/>
          <w:szCs w:val="28"/>
        </w:rPr>
        <w:lastRenderedPageBreak/>
        <w:t>3</w:t>
      </w:r>
      <w:r w:rsidRPr="001C14FF">
        <w:rPr>
          <w:rFonts w:ascii="ＭＳ ゴシック" w:hAnsi="ＭＳ ゴシック" w:hint="eastAsia"/>
          <w:sz w:val="28"/>
          <w:szCs w:val="28"/>
        </w:rPr>
        <w:t>.</w:t>
      </w:r>
      <w:r w:rsidRPr="001C14FF">
        <w:rPr>
          <w:rFonts w:ascii="ＭＳ ゴシック" w:hAnsi="ＭＳ ゴシック" w:hint="eastAsia"/>
          <w:sz w:val="28"/>
          <w:szCs w:val="28"/>
        </w:rPr>
        <w:t>主な従事プロジェクトと果した役割</w:t>
      </w:r>
      <w:r w:rsidR="00846541">
        <w:rPr>
          <w:rFonts w:ascii="ＭＳ ゴシック" w:hAnsi="ＭＳ ゴシック" w:hint="eastAsia"/>
          <w:sz w:val="28"/>
          <w:szCs w:val="28"/>
        </w:rPr>
        <w:t xml:space="preserve">　その</w:t>
      </w:r>
      <w:r w:rsidR="00846541">
        <w:rPr>
          <w:rFonts w:ascii="ＭＳ ゴシック" w:hAnsi="ＭＳ ゴシック" w:hint="eastAsia"/>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D877B3" w:rsidRPr="001C14FF" w14:paraId="702C2581" w14:textId="77777777">
        <w:tc>
          <w:tcPr>
            <w:tcW w:w="9736" w:type="dxa"/>
            <w:shd w:val="clear" w:color="auto" w:fill="auto"/>
          </w:tcPr>
          <w:p w14:paraId="5A2247DF" w14:textId="77777777" w:rsidR="006272B4" w:rsidRDefault="006272B4" w:rsidP="00FB195D">
            <w:pPr>
              <w:rPr>
                <w:rFonts w:ascii="ＭＳ ゴシック" w:eastAsia="游明朝" w:hAnsi="ＭＳ ゴシック"/>
                <w:sz w:val="21"/>
                <w:szCs w:val="24"/>
              </w:rPr>
            </w:pPr>
            <w:r>
              <w:rPr>
                <w:rFonts w:ascii="ＭＳ ゴシック" w:eastAsia="游明朝" w:hAnsi="ＭＳ ゴシック" w:hint="eastAsia"/>
                <w:sz w:val="21"/>
                <w:szCs w:val="24"/>
              </w:rPr>
              <w:t>従事した業務の名称（プロジェクトの名称）・業務従事期間</w:t>
            </w:r>
          </w:p>
        </w:tc>
      </w:tr>
      <w:tr w:rsidR="00D877B3" w:rsidRPr="001C14FF" w14:paraId="03447B85" w14:textId="77777777">
        <w:tc>
          <w:tcPr>
            <w:tcW w:w="9736" w:type="dxa"/>
            <w:shd w:val="clear" w:color="auto" w:fill="auto"/>
          </w:tcPr>
          <w:p w14:paraId="68A7AA7D" w14:textId="77777777" w:rsidR="006272B4" w:rsidRDefault="006272B4">
            <w:pPr>
              <w:jc w:val="center"/>
              <w:rPr>
                <w:rFonts w:ascii="ＭＳ ゴシック" w:eastAsia="游明朝" w:hAnsi="ＭＳ ゴシック"/>
                <w:sz w:val="21"/>
                <w:szCs w:val="24"/>
              </w:rPr>
            </w:pPr>
            <w:r>
              <w:rPr>
                <w:rFonts w:ascii="ＭＳ ゴシック" w:eastAsia="游明朝" w:hAnsi="ＭＳ ゴシック" w:hint="eastAsia"/>
                <w:sz w:val="21"/>
                <w:szCs w:val="24"/>
              </w:rPr>
              <w:t>年　月～　　　年　月</w:t>
            </w:r>
          </w:p>
        </w:tc>
      </w:tr>
      <w:tr w:rsidR="00D877B3" w:rsidRPr="001C14FF" w14:paraId="30C78135" w14:textId="77777777">
        <w:tc>
          <w:tcPr>
            <w:tcW w:w="9736" w:type="dxa"/>
            <w:shd w:val="clear" w:color="auto" w:fill="auto"/>
          </w:tcPr>
          <w:p w14:paraId="75434553" w14:textId="77777777" w:rsidR="006272B4" w:rsidRDefault="006272B4" w:rsidP="00FB195D">
            <w:pPr>
              <w:rPr>
                <w:rFonts w:ascii="ＭＳ ゴシック" w:eastAsia="游明朝" w:hAnsi="ＭＳ ゴシック"/>
                <w:sz w:val="21"/>
                <w:szCs w:val="24"/>
              </w:rPr>
            </w:pPr>
            <w:r>
              <w:rPr>
                <w:rFonts w:ascii="ＭＳ ゴシック" w:eastAsia="游明朝" w:hAnsi="ＭＳ ゴシック" w:hint="eastAsia"/>
                <w:sz w:val="21"/>
                <w:szCs w:val="24"/>
              </w:rPr>
              <w:t>業務・プロジェクトにおける役職名・役割</w:t>
            </w:r>
          </w:p>
        </w:tc>
      </w:tr>
      <w:tr w:rsidR="00D877B3" w:rsidRPr="001C14FF" w14:paraId="5DC3F0D6" w14:textId="77777777">
        <w:tc>
          <w:tcPr>
            <w:tcW w:w="9736" w:type="dxa"/>
            <w:shd w:val="clear" w:color="auto" w:fill="auto"/>
          </w:tcPr>
          <w:p w14:paraId="70B4A8FD" w14:textId="77777777" w:rsidR="006272B4" w:rsidRDefault="006272B4" w:rsidP="00FB195D">
            <w:pPr>
              <w:rPr>
                <w:rFonts w:ascii="ＭＳ ゴシック" w:eastAsia="游明朝" w:hAnsi="ＭＳ ゴシック"/>
                <w:sz w:val="21"/>
                <w:szCs w:val="24"/>
              </w:rPr>
            </w:pPr>
          </w:p>
        </w:tc>
      </w:tr>
      <w:tr w:rsidR="00D877B3" w:rsidRPr="001C14FF" w14:paraId="0068C63F" w14:textId="77777777">
        <w:tc>
          <w:tcPr>
            <w:tcW w:w="9736" w:type="dxa"/>
            <w:shd w:val="clear" w:color="auto" w:fill="auto"/>
          </w:tcPr>
          <w:p w14:paraId="40FB368E" w14:textId="77777777" w:rsidR="006272B4" w:rsidRDefault="006272B4" w:rsidP="00FB195D">
            <w:pPr>
              <w:rPr>
                <w:rFonts w:ascii="ＭＳ ゴシック" w:eastAsia="游明朝" w:hAnsi="ＭＳ ゴシック"/>
                <w:sz w:val="21"/>
                <w:szCs w:val="24"/>
              </w:rPr>
            </w:pPr>
            <w:r>
              <w:rPr>
                <w:rFonts w:ascii="ＭＳ ゴシック" w:eastAsia="游明朝" w:hAnsi="ＭＳ ゴシック" w:hint="eastAsia"/>
                <w:sz w:val="21"/>
                <w:szCs w:val="24"/>
              </w:rPr>
              <w:t>主な業務内容</w:t>
            </w:r>
          </w:p>
        </w:tc>
      </w:tr>
      <w:tr w:rsidR="00D877B3" w:rsidRPr="001C14FF" w14:paraId="23C0F682" w14:textId="77777777">
        <w:trPr>
          <w:trHeight w:val="10984"/>
        </w:trPr>
        <w:tc>
          <w:tcPr>
            <w:tcW w:w="9736" w:type="dxa"/>
            <w:shd w:val="clear" w:color="auto" w:fill="auto"/>
          </w:tcPr>
          <w:p w14:paraId="4E8A1E80" w14:textId="77777777" w:rsidR="006272B4" w:rsidRDefault="006272B4" w:rsidP="00FB195D">
            <w:pPr>
              <w:rPr>
                <w:rFonts w:ascii="ＭＳ ゴシック" w:eastAsia="游明朝" w:hAnsi="ＭＳ ゴシック"/>
                <w:b/>
                <w:bCs/>
                <w:i/>
                <w:iCs/>
                <w:sz w:val="21"/>
                <w:szCs w:val="24"/>
              </w:rPr>
            </w:pPr>
            <w:r>
              <w:rPr>
                <w:rFonts w:ascii="ＭＳ ゴシック" w:eastAsia="游明朝" w:hAnsi="ＭＳ ゴシック" w:hint="eastAsia"/>
                <w:b/>
                <w:bCs/>
                <w:i/>
                <w:iCs/>
                <w:sz w:val="21"/>
                <w:szCs w:val="24"/>
              </w:rPr>
              <w:t>【従事プロジェクトごとに本様式をお使いください。】</w:t>
            </w:r>
          </w:p>
        </w:tc>
      </w:tr>
    </w:tbl>
    <w:p w14:paraId="269B86F7" w14:textId="77777777" w:rsidR="009C7612" w:rsidRDefault="009C7612" w:rsidP="00F1191C">
      <w:pPr>
        <w:pStyle w:val="a5"/>
        <w:snapToGrid/>
        <w:rPr>
          <w:rFonts w:ascii="ＭＳ 明朝" w:eastAsia="ＭＳ 明朝" w:hAnsi="ＭＳ 明朝"/>
          <w:sz w:val="21"/>
          <w:szCs w:val="16"/>
        </w:rPr>
      </w:pPr>
    </w:p>
    <w:p w14:paraId="2BB9AD17" w14:textId="77777777" w:rsidR="00EA6205" w:rsidRDefault="00EA6205" w:rsidP="00F1191C">
      <w:pPr>
        <w:pStyle w:val="a5"/>
        <w:snapToGrid/>
        <w:rPr>
          <w:rFonts w:ascii="ＭＳ 明朝" w:eastAsia="ＭＳ 明朝" w:hAnsi="ＭＳ 明朝"/>
          <w:sz w:val="21"/>
          <w:szCs w:val="16"/>
        </w:rPr>
        <w:sectPr w:rsidR="00EA6205" w:rsidSect="000435C3">
          <w:headerReference w:type="default" r:id="rId13"/>
          <w:footerReference w:type="default" r:id="rId14"/>
          <w:pgSz w:w="11907" w:h="16840" w:code="9"/>
          <w:pgMar w:top="1440" w:right="1080" w:bottom="1440" w:left="1080" w:header="851" w:footer="992" w:gutter="0"/>
          <w:cols w:space="480"/>
          <w:docGrid w:type="lines" w:linePitch="400" w:charSpace="47728"/>
        </w:sectPr>
      </w:pPr>
    </w:p>
    <w:p w14:paraId="5809D3C0" w14:textId="7A3393C9" w:rsidR="00857595" w:rsidRDefault="009B36D8" w:rsidP="008F6C7A">
      <w:pPr>
        <w:widowControl/>
        <w:jc w:val="left"/>
        <w:rPr>
          <w:rFonts w:ascii="ＭＳ ゴシック" w:hAnsi="ＭＳ ゴシック"/>
          <w:sz w:val="28"/>
          <w:szCs w:val="24"/>
        </w:rPr>
      </w:pPr>
      <w:r>
        <w:rPr>
          <w:rFonts w:ascii="ＭＳ ゴシック" w:hAnsi="ＭＳ ゴシック"/>
          <w:sz w:val="28"/>
          <w:szCs w:val="24"/>
        </w:rPr>
        <w:lastRenderedPageBreak/>
        <w:t>4</w:t>
      </w:r>
      <w:r w:rsidR="00D13F83">
        <w:rPr>
          <w:rFonts w:ascii="ＭＳ ゴシック" w:hAnsi="ＭＳ ゴシック" w:hint="eastAsia"/>
          <w:sz w:val="28"/>
          <w:szCs w:val="24"/>
        </w:rPr>
        <w:t>.</w:t>
      </w:r>
      <w:r w:rsidR="00D13F83">
        <w:rPr>
          <w:rFonts w:ascii="ＭＳ ゴシック" w:hAnsi="ＭＳ ゴシック" w:hint="eastAsia"/>
          <w:sz w:val="28"/>
          <w:szCs w:val="24"/>
        </w:rPr>
        <w:t>研究</w:t>
      </w:r>
      <w:r w:rsidR="00D13F83" w:rsidRPr="00731775">
        <w:rPr>
          <w:rFonts w:ascii="ＭＳ ゴシック" w:hAnsi="ＭＳ ゴシック" w:hint="eastAsia"/>
          <w:sz w:val="28"/>
          <w:szCs w:val="24"/>
        </w:rPr>
        <w:t>、執筆、講演、国際会議などへの出席</w:t>
      </w:r>
      <w:r w:rsidR="00D13F83">
        <w:rPr>
          <w:rFonts w:ascii="ＭＳ ゴシック" w:hAnsi="ＭＳ ゴシック" w:hint="eastAsia"/>
          <w:sz w:val="28"/>
          <w:szCs w:val="24"/>
        </w:rPr>
        <w:t>の実績</w:t>
      </w:r>
    </w:p>
    <w:tbl>
      <w:tblPr>
        <w:tblW w:w="1532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493"/>
        <w:gridCol w:w="1771"/>
        <w:gridCol w:w="919"/>
        <w:gridCol w:w="767"/>
        <w:gridCol w:w="459"/>
        <w:gridCol w:w="1375"/>
        <w:gridCol w:w="1069"/>
        <w:gridCol w:w="6853"/>
        <w:gridCol w:w="765"/>
      </w:tblGrid>
      <w:tr w:rsidR="00D877B3" w:rsidRPr="00444D7A" w14:paraId="36A2AFBD" w14:textId="77777777" w:rsidTr="00FB1805">
        <w:trPr>
          <w:trHeight w:val="763"/>
        </w:trPr>
        <w:tc>
          <w:tcPr>
            <w:tcW w:w="854" w:type="dxa"/>
            <w:shd w:val="clear" w:color="auto" w:fill="auto"/>
            <w:vAlign w:val="center"/>
            <w:hideMark/>
          </w:tcPr>
          <w:p w14:paraId="443F6880" w14:textId="222C58F3" w:rsidR="00384C98" w:rsidRDefault="00384C98">
            <w:pPr>
              <w:widowControl/>
              <w:jc w:val="center"/>
              <w:rPr>
                <w:rFonts w:ascii="ＭＳ 明朝" w:eastAsia="ＭＳ 明朝" w:hAnsi="ＭＳ 明朝" w:cs="ＭＳ Ｐゴシック"/>
                <w:kern w:val="0"/>
                <w:sz w:val="21"/>
                <w:szCs w:val="24"/>
              </w:rPr>
            </w:pPr>
            <w:commentRangeStart w:id="1"/>
            <w:r>
              <w:rPr>
                <w:rFonts w:ascii="ＭＳ 明朝" w:eastAsia="ＭＳ 明朝" w:hAnsi="ＭＳ 明朝" w:cs="ＭＳ Ｐゴシック" w:hint="eastAsia"/>
                <w:kern w:val="0"/>
                <w:sz w:val="21"/>
                <w:szCs w:val="24"/>
              </w:rPr>
              <w:t>区分</w:t>
            </w:r>
            <w:commentRangeEnd w:id="1"/>
            <w:r>
              <w:rPr>
                <w:rStyle w:val="ab"/>
                <w:rFonts w:ascii="游明朝" w:eastAsia="游明朝" w:hAnsi="游明朝"/>
              </w:rPr>
              <w:commentReference w:id="1"/>
            </w:r>
          </w:p>
        </w:tc>
        <w:tc>
          <w:tcPr>
            <w:tcW w:w="493" w:type="dxa"/>
            <w:shd w:val="clear" w:color="auto" w:fill="auto"/>
            <w:noWrap/>
            <w:vAlign w:val="center"/>
            <w:hideMark/>
          </w:tcPr>
          <w:p w14:paraId="4F98DE5A" w14:textId="77777777" w:rsidR="00384C98" w:rsidRDefault="00384C98">
            <w:pPr>
              <w:widowControl/>
              <w:jc w:val="center"/>
              <w:rPr>
                <w:rFonts w:ascii="ＭＳ 明朝" w:eastAsia="ＭＳ 明朝" w:hAnsi="ＭＳ 明朝" w:cs="ＭＳ Ｐゴシック"/>
                <w:kern w:val="0"/>
                <w:sz w:val="21"/>
                <w:szCs w:val="24"/>
              </w:rPr>
            </w:pPr>
            <w:r>
              <w:rPr>
                <w:rFonts w:ascii="ＭＳ 明朝" w:eastAsia="ＭＳ 明朝" w:hAnsi="ＭＳ 明朝" w:cs="ＭＳ Ｐゴシック" w:hint="eastAsia"/>
                <w:kern w:val="0"/>
                <w:sz w:val="21"/>
                <w:szCs w:val="24"/>
              </w:rPr>
              <w:t>番号</w:t>
            </w:r>
          </w:p>
        </w:tc>
        <w:tc>
          <w:tcPr>
            <w:tcW w:w="1771" w:type="dxa"/>
            <w:shd w:val="clear" w:color="auto" w:fill="auto"/>
            <w:noWrap/>
            <w:vAlign w:val="center"/>
            <w:hideMark/>
          </w:tcPr>
          <w:p w14:paraId="3696F318" w14:textId="77777777" w:rsidR="00384C98" w:rsidRDefault="00384C98">
            <w:pPr>
              <w:widowControl/>
              <w:jc w:val="center"/>
              <w:rPr>
                <w:rFonts w:ascii="ＭＳ 明朝" w:eastAsia="ＭＳ 明朝" w:hAnsi="ＭＳ 明朝" w:cs="ＭＳ Ｐゴシック"/>
                <w:kern w:val="0"/>
                <w:sz w:val="21"/>
                <w:szCs w:val="24"/>
              </w:rPr>
            </w:pPr>
            <w:r>
              <w:rPr>
                <w:rFonts w:ascii="ＭＳ 明朝" w:eastAsia="ＭＳ 明朝" w:hAnsi="ＭＳ 明朝" w:cs="ＭＳ Ｐゴシック" w:hint="eastAsia"/>
                <w:kern w:val="0"/>
                <w:sz w:val="21"/>
                <w:szCs w:val="24"/>
              </w:rPr>
              <w:t>著書、学術論文、講演等の名称</w:t>
            </w:r>
          </w:p>
        </w:tc>
        <w:tc>
          <w:tcPr>
            <w:tcW w:w="919" w:type="dxa"/>
            <w:shd w:val="clear" w:color="auto" w:fill="auto"/>
            <w:vAlign w:val="center"/>
            <w:hideMark/>
          </w:tcPr>
          <w:p w14:paraId="57F8B5BC" w14:textId="77777777" w:rsidR="00384C98" w:rsidRDefault="00384C98">
            <w:pPr>
              <w:widowControl/>
              <w:jc w:val="center"/>
              <w:rPr>
                <w:rFonts w:ascii="ＭＳ 明朝" w:eastAsia="ＭＳ 明朝" w:hAnsi="ＭＳ 明朝" w:cs="ＭＳ Ｐゴシック"/>
                <w:kern w:val="0"/>
                <w:sz w:val="21"/>
                <w:szCs w:val="24"/>
              </w:rPr>
            </w:pPr>
            <w:r>
              <w:rPr>
                <w:rFonts w:ascii="ＭＳ 明朝" w:eastAsia="ＭＳ 明朝" w:hAnsi="ＭＳ 明朝" w:cs="ＭＳ Ｐゴシック" w:hint="eastAsia"/>
                <w:kern w:val="0"/>
                <w:sz w:val="21"/>
                <w:szCs w:val="24"/>
              </w:rPr>
              <w:t>単著、共著の別</w:t>
            </w:r>
          </w:p>
        </w:tc>
        <w:tc>
          <w:tcPr>
            <w:tcW w:w="1226" w:type="dxa"/>
            <w:gridSpan w:val="2"/>
            <w:shd w:val="clear" w:color="auto" w:fill="auto"/>
            <w:noWrap/>
            <w:vAlign w:val="center"/>
            <w:hideMark/>
          </w:tcPr>
          <w:p w14:paraId="7B60DB37" w14:textId="77777777" w:rsidR="00384C98" w:rsidRDefault="00384C98">
            <w:pPr>
              <w:widowControl/>
              <w:jc w:val="center"/>
              <w:rPr>
                <w:rFonts w:ascii="ＭＳ 明朝" w:eastAsia="ＭＳ 明朝" w:hAnsi="ＭＳ 明朝" w:cs="ＭＳ Ｐゴシック"/>
                <w:kern w:val="0"/>
                <w:sz w:val="21"/>
                <w:szCs w:val="24"/>
              </w:rPr>
            </w:pPr>
            <w:r>
              <w:rPr>
                <w:rFonts w:ascii="ＭＳ 明朝" w:eastAsia="ＭＳ 明朝" w:hAnsi="ＭＳ 明朝" w:cs="ＭＳ Ｐゴシック" w:hint="eastAsia"/>
                <w:kern w:val="0"/>
                <w:sz w:val="21"/>
                <w:szCs w:val="24"/>
              </w:rPr>
              <w:t>発行又は発表年月</w:t>
            </w:r>
          </w:p>
        </w:tc>
        <w:tc>
          <w:tcPr>
            <w:tcW w:w="1375" w:type="dxa"/>
            <w:shd w:val="clear" w:color="auto" w:fill="auto"/>
            <w:vAlign w:val="center"/>
            <w:hideMark/>
          </w:tcPr>
          <w:p w14:paraId="4DC6B8BA" w14:textId="77777777" w:rsidR="00384C98" w:rsidRDefault="00384C98">
            <w:pPr>
              <w:widowControl/>
              <w:jc w:val="center"/>
              <w:rPr>
                <w:rFonts w:ascii="ＭＳ 明朝" w:eastAsia="ＭＳ 明朝" w:hAnsi="ＭＳ 明朝" w:cs="ＭＳ Ｐゴシック"/>
                <w:kern w:val="0"/>
                <w:sz w:val="18"/>
                <w:szCs w:val="21"/>
              </w:rPr>
            </w:pPr>
            <w:r>
              <w:rPr>
                <w:rFonts w:ascii="ＭＳ 明朝" w:eastAsia="ＭＳ 明朝" w:hAnsi="ＭＳ 明朝" w:cs="ＭＳ Ｐゴシック" w:hint="eastAsia"/>
                <w:kern w:val="0"/>
                <w:sz w:val="18"/>
                <w:szCs w:val="21"/>
              </w:rPr>
              <w:t>発行所、発表雑誌又は発表学会等の名称</w:t>
            </w:r>
          </w:p>
        </w:tc>
        <w:tc>
          <w:tcPr>
            <w:tcW w:w="1069" w:type="dxa"/>
            <w:shd w:val="clear" w:color="auto" w:fill="auto"/>
            <w:vAlign w:val="center"/>
            <w:hideMark/>
          </w:tcPr>
          <w:p w14:paraId="5BA99933" w14:textId="77777777" w:rsidR="00384C98" w:rsidRDefault="00384C98">
            <w:pPr>
              <w:widowControl/>
              <w:jc w:val="center"/>
              <w:rPr>
                <w:rFonts w:ascii="ＭＳ 明朝" w:eastAsia="ＭＳ 明朝" w:hAnsi="ＭＳ 明朝" w:cs="ＭＳ Ｐゴシック"/>
                <w:kern w:val="0"/>
                <w:sz w:val="21"/>
                <w:szCs w:val="24"/>
              </w:rPr>
            </w:pPr>
            <w:r>
              <w:rPr>
                <w:rFonts w:ascii="ＭＳ 明朝" w:eastAsia="ＭＳ 明朝" w:hAnsi="ＭＳ 明朝" w:cs="ＭＳ Ｐゴシック" w:hint="eastAsia"/>
                <w:kern w:val="0"/>
                <w:sz w:val="18"/>
                <w:szCs w:val="21"/>
              </w:rPr>
              <w:t>共著者名（共著･共同の場合）</w:t>
            </w:r>
          </w:p>
        </w:tc>
        <w:tc>
          <w:tcPr>
            <w:tcW w:w="6853" w:type="dxa"/>
            <w:tcBorders>
              <w:bottom w:val="single" w:sz="4" w:space="0" w:color="auto"/>
            </w:tcBorders>
            <w:shd w:val="clear" w:color="auto" w:fill="auto"/>
            <w:vAlign w:val="center"/>
            <w:hideMark/>
          </w:tcPr>
          <w:p w14:paraId="14672D5F" w14:textId="77777777" w:rsidR="00384C98" w:rsidRDefault="00384C98">
            <w:pPr>
              <w:widowControl/>
              <w:jc w:val="center"/>
              <w:rPr>
                <w:rFonts w:ascii="ＭＳ 明朝" w:eastAsia="ＭＳ 明朝" w:hAnsi="ＭＳ 明朝" w:cs="ＭＳ Ｐゴシック"/>
                <w:kern w:val="0"/>
                <w:sz w:val="21"/>
                <w:szCs w:val="24"/>
              </w:rPr>
            </w:pPr>
            <w:commentRangeStart w:id="2"/>
            <w:r>
              <w:rPr>
                <w:rFonts w:ascii="ＭＳ 明朝" w:eastAsia="ＭＳ 明朝" w:hAnsi="ＭＳ 明朝" w:cs="ＭＳ Ｐゴシック" w:hint="eastAsia"/>
                <w:kern w:val="0"/>
                <w:sz w:val="21"/>
                <w:szCs w:val="24"/>
              </w:rPr>
              <w:t>概要（論文の</w:t>
            </w:r>
            <w:r>
              <w:rPr>
                <w:rFonts w:ascii="ＭＳ 明朝" w:eastAsia="ＭＳ 明朝" w:hAnsi="ＭＳ 明朝" w:cs="ＭＳ Ｐゴシック"/>
                <w:kern w:val="0"/>
                <w:sz w:val="21"/>
                <w:szCs w:val="24"/>
              </w:rPr>
              <w:t>Abstracts</w:t>
            </w:r>
            <w:r>
              <w:rPr>
                <w:rFonts w:ascii="ＭＳ 明朝" w:eastAsia="ＭＳ 明朝" w:hAnsi="ＭＳ 明朝" w:cs="ＭＳ Ｐゴシック" w:hint="eastAsia"/>
                <w:kern w:val="0"/>
                <w:sz w:val="21"/>
                <w:szCs w:val="24"/>
              </w:rPr>
              <w:t>など）</w:t>
            </w:r>
            <w:commentRangeEnd w:id="2"/>
            <w:r>
              <w:rPr>
                <w:rStyle w:val="ab"/>
                <w:rFonts w:ascii="游明朝" w:eastAsia="游明朝" w:hAnsi="游明朝"/>
              </w:rPr>
              <w:commentReference w:id="2"/>
            </w:r>
          </w:p>
        </w:tc>
        <w:tc>
          <w:tcPr>
            <w:tcW w:w="765" w:type="dxa"/>
            <w:shd w:val="clear" w:color="auto" w:fill="auto"/>
            <w:vAlign w:val="center"/>
            <w:hideMark/>
          </w:tcPr>
          <w:p w14:paraId="554441F1" w14:textId="77777777" w:rsidR="00384C98" w:rsidRDefault="00384C98">
            <w:pPr>
              <w:widowControl/>
              <w:jc w:val="center"/>
              <w:rPr>
                <w:rFonts w:ascii="ＭＳ 明朝" w:eastAsia="ＭＳ 明朝" w:hAnsi="ＭＳ 明朝" w:cs="ＭＳ Ｐゴシック"/>
                <w:kern w:val="0"/>
                <w:sz w:val="21"/>
                <w:szCs w:val="24"/>
              </w:rPr>
            </w:pPr>
            <w:r>
              <w:rPr>
                <w:rFonts w:ascii="ＭＳ 明朝" w:eastAsia="ＭＳ 明朝" w:hAnsi="ＭＳ 明朝" w:cs="ＭＳ Ｐゴシック" w:hint="eastAsia"/>
                <w:kern w:val="0"/>
                <w:sz w:val="21"/>
                <w:szCs w:val="24"/>
              </w:rPr>
              <w:t>査読</w:t>
            </w:r>
          </w:p>
        </w:tc>
      </w:tr>
      <w:tr w:rsidR="00D877B3" w:rsidRPr="00444D7A" w14:paraId="1D9BBA8E" w14:textId="77777777" w:rsidTr="00FB1805">
        <w:trPr>
          <w:trHeight w:val="383"/>
        </w:trPr>
        <w:tc>
          <w:tcPr>
            <w:tcW w:w="854" w:type="dxa"/>
            <w:shd w:val="clear" w:color="auto" w:fill="auto"/>
            <w:hideMark/>
          </w:tcPr>
          <w:p w14:paraId="1A3CC2CC" w14:textId="77777777" w:rsidR="00384C98" w:rsidRDefault="00384C98">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tc>
        <w:tc>
          <w:tcPr>
            <w:tcW w:w="493" w:type="dxa"/>
            <w:shd w:val="clear" w:color="auto" w:fill="auto"/>
            <w:noWrap/>
            <w:hideMark/>
          </w:tcPr>
          <w:p w14:paraId="2809DD7C" w14:textId="77777777" w:rsidR="00384C98" w:rsidRDefault="00384C98">
            <w:pPr>
              <w:widowControl/>
              <w:jc w:val="righ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1 </w:t>
            </w:r>
          </w:p>
        </w:tc>
        <w:tc>
          <w:tcPr>
            <w:tcW w:w="1771" w:type="dxa"/>
            <w:shd w:val="clear" w:color="auto" w:fill="auto"/>
            <w:hideMark/>
          </w:tcPr>
          <w:p w14:paraId="1D829B91" w14:textId="77777777" w:rsidR="00384C98" w:rsidRDefault="00384C98">
            <w:pPr>
              <w:widowControl/>
              <w:jc w:val="left"/>
              <w:rPr>
                <w:rFonts w:ascii="ＭＳ 明朝" w:eastAsia="ＭＳ 明朝" w:hAnsi="ＭＳ 明朝" w:cs="ＭＳ Ｐゴシック"/>
                <w:kern w:val="0"/>
                <w:sz w:val="16"/>
                <w:szCs w:val="16"/>
              </w:rPr>
            </w:pPr>
          </w:p>
        </w:tc>
        <w:tc>
          <w:tcPr>
            <w:tcW w:w="919" w:type="dxa"/>
            <w:shd w:val="clear" w:color="auto" w:fill="auto"/>
            <w:hideMark/>
          </w:tcPr>
          <w:p w14:paraId="3696C206" w14:textId="77777777" w:rsidR="00384C98" w:rsidRDefault="00384C98">
            <w:pPr>
              <w:widowControl/>
              <w:jc w:val="center"/>
              <w:rPr>
                <w:rFonts w:ascii="ＭＳ 明朝" w:eastAsia="ＭＳ 明朝" w:hAnsi="ＭＳ 明朝" w:cs="ＭＳ Ｐゴシック"/>
                <w:kern w:val="0"/>
                <w:sz w:val="16"/>
                <w:szCs w:val="16"/>
              </w:rPr>
            </w:pPr>
          </w:p>
        </w:tc>
        <w:tc>
          <w:tcPr>
            <w:tcW w:w="767" w:type="dxa"/>
            <w:tcBorders>
              <w:right w:val="nil"/>
            </w:tcBorders>
            <w:shd w:val="clear" w:color="auto" w:fill="auto"/>
            <w:noWrap/>
            <w:hideMark/>
          </w:tcPr>
          <w:p w14:paraId="509E2A6F" w14:textId="77777777" w:rsidR="00384C98" w:rsidRDefault="00384C98">
            <w:pPr>
              <w:widowControl/>
              <w:jc w:val="righ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tc>
        <w:tc>
          <w:tcPr>
            <w:tcW w:w="459" w:type="dxa"/>
            <w:tcBorders>
              <w:left w:val="nil"/>
            </w:tcBorders>
            <w:shd w:val="clear" w:color="auto" w:fill="auto"/>
            <w:noWrap/>
            <w:hideMark/>
          </w:tcPr>
          <w:p w14:paraId="5ECEBE63" w14:textId="77777777" w:rsidR="00384C98" w:rsidRDefault="00384C98">
            <w:pPr>
              <w:widowControl/>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年</w:t>
            </w:r>
          </w:p>
          <w:p w14:paraId="3C6AC28B" w14:textId="77777777" w:rsidR="00384C98" w:rsidRDefault="00384C98">
            <w:pPr>
              <w:widowControl/>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月</w:t>
            </w:r>
          </w:p>
        </w:tc>
        <w:tc>
          <w:tcPr>
            <w:tcW w:w="1375" w:type="dxa"/>
            <w:shd w:val="clear" w:color="auto" w:fill="auto"/>
            <w:hideMark/>
          </w:tcPr>
          <w:p w14:paraId="66B61B85" w14:textId="77777777" w:rsidR="00384C98" w:rsidRDefault="00384C98">
            <w:pPr>
              <w:widowControl/>
              <w:jc w:val="left"/>
              <w:rPr>
                <w:rFonts w:ascii="ＭＳ 明朝" w:eastAsia="ＭＳ 明朝" w:hAnsi="ＭＳ 明朝" w:cs="ＭＳ Ｐゴシック"/>
                <w:kern w:val="0"/>
                <w:sz w:val="16"/>
                <w:szCs w:val="16"/>
              </w:rPr>
            </w:pPr>
          </w:p>
        </w:tc>
        <w:tc>
          <w:tcPr>
            <w:tcW w:w="1069" w:type="dxa"/>
            <w:shd w:val="clear" w:color="auto" w:fill="auto"/>
            <w:hideMark/>
          </w:tcPr>
          <w:p w14:paraId="734AB307" w14:textId="77777777" w:rsidR="00384C98" w:rsidRDefault="00384C98">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tc>
        <w:tc>
          <w:tcPr>
            <w:tcW w:w="6853" w:type="dxa"/>
            <w:tcBorders>
              <w:top w:val="single" w:sz="4" w:space="0" w:color="auto"/>
              <w:bottom w:val="single" w:sz="4" w:space="0" w:color="auto"/>
            </w:tcBorders>
            <w:shd w:val="clear" w:color="auto" w:fill="auto"/>
            <w:hideMark/>
          </w:tcPr>
          <w:p w14:paraId="13C2FB19" w14:textId="77777777" w:rsidR="00384C98" w:rsidRDefault="00384C98">
            <w:pPr>
              <w:widowControl/>
              <w:jc w:val="left"/>
              <w:rPr>
                <w:rFonts w:ascii="ＭＳ 明朝" w:eastAsia="ＭＳ 明朝" w:hAnsi="ＭＳ 明朝" w:cs="ＭＳ Ｐゴシック"/>
                <w:kern w:val="0"/>
                <w:sz w:val="16"/>
                <w:szCs w:val="16"/>
              </w:rPr>
            </w:pPr>
          </w:p>
        </w:tc>
        <w:tc>
          <w:tcPr>
            <w:tcW w:w="765" w:type="dxa"/>
            <w:shd w:val="clear" w:color="auto" w:fill="auto"/>
            <w:hideMark/>
          </w:tcPr>
          <w:p w14:paraId="3A27A2C2" w14:textId="77777777" w:rsidR="00384C98" w:rsidRDefault="00384C98">
            <w:pPr>
              <w:widowControl/>
              <w:jc w:val="center"/>
              <w:rPr>
                <w:rFonts w:ascii="ＭＳ 明朝" w:eastAsia="ＭＳ 明朝" w:hAnsi="ＭＳ 明朝" w:cs="ＭＳ Ｐゴシック"/>
                <w:kern w:val="0"/>
                <w:sz w:val="16"/>
                <w:szCs w:val="16"/>
              </w:rPr>
            </w:pPr>
          </w:p>
        </w:tc>
      </w:tr>
      <w:tr w:rsidR="00D877B3" w:rsidRPr="00444D7A" w14:paraId="75E175DC" w14:textId="77777777" w:rsidTr="00FB1805">
        <w:trPr>
          <w:trHeight w:val="66"/>
        </w:trPr>
        <w:tc>
          <w:tcPr>
            <w:tcW w:w="854" w:type="dxa"/>
            <w:shd w:val="clear" w:color="auto" w:fill="auto"/>
          </w:tcPr>
          <w:p w14:paraId="7A509766" w14:textId="77777777" w:rsidR="00384C98" w:rsidRDefault="00384C98">
            <w:pPr>
              <w:widowControl/>
              <w:jc w:val="left"/>
              <w:rPr>
                <w:rFonts w:ascii="ＭＳ 明朝" w:eastAsia="ＭＳ 明朝" w:hAnsi="ＭＳ 明朝" w:cs="ＭＳ Ｐゴシック"/>
                <w:kern w:val="0"/>
                <w:sz w:val="16"/>
                <w:szCs w:val="16"/>
              </w:rPr>
            </w:pPr>
          </w:p>
        </w:tc>
        <w:tc>
          <w:tcPr>
            <w:tcW w:w="493" w:type="dxa"/>
            <w:shd w:val="clear" w:color="auto" w:fill="auto"/>
            <w:noWrap/>
          </w:tcPr>
          <w:p w14:paraId="00CD1EA4" w14:textId="77777777" w:rsidR="00384C98" w:rsidRDefault="00384C98">
            <w:pPr>
              <w:widowControl/>
              <w:jc w:val="righ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w:t>
            </w:r>
          </w:p>
        </w:tc>
        <w:tc>
          <w:tcPr>
            <w:tcW w:w="1771" w:type="dxa"/>
            <w:shd w:val="clear" w:color="auto" w:fill="auto"/>
          </w:tcPr>
          <w:p w14:paraId="581D3359" w14:textId="77777777" w:rsidR="00384C98" w:rsidRDefault="00384C98">
            <w:pPr>
              <w:widowControl/>
              <w:jc w:val="left"/>
              <w:rPr>
                <w:rFonts w:ascii="ＭＳ 明朝" w:eastAsia="ＭＳ 明朝" w:hAnsi="ＭＳ 明朝" w:cs="ＭＳ Ｐゴシック"/>
                <w:kern w:val="0"/>
                <w:sz w:val="16"/>
                <w:szCs w:val="16"/>
              </w:rPr>
            </w:pPr>
          </w:p>
        </w:tc>
        <w:tc>
          <w:tcPr>
            <w:tcW w:w="919" w:type="dxa"/>
            <w:shd w:val="clear" w:color="auto" w:fill="auto"/>
          </w:tcPr>
          <w:p w14:paraId="7347B8E5" w14:textId="77777777" w:rsidR="00384C98" w:rsidRDefault="00384C98">
            <w:pPr>
              <w:widowControl/>
              <w:jc w:val="center"/>
              <w:rPr>
                <w:rFonts w:ascii="ＭＳ 明朝" w:eastAsia="ＭＳ 明朝" w:hAnsi="ＭＳ 明朝" w:cs="ＭＳ Ｐゴシック"/>
                <w:kern w:val="0"/>
                <w:sz w:val="16"/>
                <w:szCs w:val="16"/>
              </w:rPr>
            </w:pPr>
          </w:p>
        </w:tc>
        <w:tc>
          <w:tcPr>
            <w:tcW w:w="767" w:type="dxa"/>
            <w:tcBorders>
              <w:right w:val="nil"/>
            </w:tcBorders>
            <w:shd w:val="clear" w:color="auto" w:fill="auto"/>
            <w:noWrap/>
          </w:tcPr>
          <w:p w14:paraId="218D0D26" w14:textId="77777777" w:rsidR="00384C98" w:rsidRDefault="00384C98">
            <w:pPr>
              <w:widowControl/>
              <w:jc w:val="right"/>
              <w:rPr>
                <w:rFonts w:ascii="ＭＳ 明朝" w:eastAsia="ＭＳ 明朝" w:hAnsi="ＭＳ 明朝" w:cs="ＭＳ Ｐゴシック"/>
                <w:kern w:val="0"/>
                <w:sz w:val="16"/>
                <w:szCs w:val="16"/>
              </w:rPr>
            </w:pPr>
          </w:p>
        </w:tc>
        <w:tc>
          <w:tcPr>
            <w:tcW w:w="459" w:type="dxa"/>
            <w:tcBorders>
              <w:left w:val="nil"/>
            </w:tcBorders>
            <w:shd w:val="clear" w:color="auto" w:fill="auto"/>
            <w:noWrap/>
          </w:tcPr>
          <w:p w14:paraId="3B3E2A45" w14:textId="77777777" w:rsidR="00384C98" w:rsidRDefault="00384C98">
            <w:pPr>
              <w:widowControl/>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年</w:t>
            </w:r>
          </w:p>
          <w:p w14:paraId="5AE86D22" w14:textId="77777777" w:rsidR="00384C98" w:rsidRDefault="00384C98">
            <w:pPr>
              <w:widowControl/>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月</w:t>
            </w:r>
          </w:p>
        </w:tc>
        <w:tc>
          <w:tcPr>
            <w:tcW w:w="1375" w:type="dxa"/>
            <w:shd w:val="clear" w:color="auto" w:fill="auto"/>
          </w:tcPr>
          <w:p w14:paraId="21AFA9EA" w14:textId="77777777" w:rsidR="00384C98" w:rsidRDefault="00384C98">
            <w:pPr>
              <w:widowControl/>
              <w:jc w:val="left"/>
              <w:rPr>
                <w:rFonts w:ascii="ＭＳ 明朝" w:eastAsia="ＭＳ 明朝" w:hAnsi="ＭＳ 明朝" w:cs="ＭＳ Ｐゴシック"/>
                <w:kern w:val="0"/>
                <w:sz w:val="16"/>
                <w:szCs w:val="16"/>
              </w:rPr>
            </w:pPr>
          </w:p>
        </w:tc>
        <w:tc>
          <w:tcPr>
            <w:tcW w:w="1069" w:type="dxa"/>
            <w:tcBorders>
              <w:top w:val="single" w:sz="4" w:space="0" w:color="auto"/>
            </w:tcBorders>
            <w:shd w:val="clear" w:color="auto" w:fill="auto"/>
          </w:tcPr>
          <w:p w14:paraId="6B163372" w14:textId="77777777" w:rsidR="00384C98" w:rsidRDefault="00384C98">
            <w:pPr>
              <w:widowControl/>
              <w:jc w:val="left"/>
              <w:rPr>
                <w:rFonts w:ascii="ＭＳ 明朝" w:eastAsia="ＭＳ 明朝" w:hAnsi="ＭＳ 明朝" w:cs="ＭＳ Ｐゴシック"/>
                <w:kern w:val="0"/>
                <w:sz w:val="16"/>
                <w:szCs w:val="16"/>
              </w:rPr>
            </w:pPr>
          </w:p>
        </w:tc>
        <w:tc>
          <w:tcPr>
            <w:tcW w:w="6853" w:type="dxa"/>
            <w:tcBorders>
              <w:top w:val="single" w:sz="4" w:space="0" w:color="auto"/>
            </w:tcBorders>
            <w:shd w:val="clear" w:color="auto" w:fill="auto"/>
          </w:tcPr>
          <w:p w14:paraId="4DC09A85" w14:textId="77777777" w:rsidR="00384C98" w:rsidRDefault="00384C98">
            <w:pPr>
              <w:widowControl/>
              <w:jc w:val="left"/>
              <w:rPr>
                <w:rFonts w:ascii="ＭＳ 明朝" w:eastAsia="ＭＳ 明朝" w:hAnsi="ＭＳ 明朝" w:cs="ＭＳ Ｐゴシック"/>
                <w:kern w:val="0"/>
                <w:sz w:val="16"/>
                <w:szCs w:val="16"/>
              </w:rPr>
            </w:pPr>
          </w:p>
        </w:tc>
        <w:tc>
          <w:tcPr>
            <w:tcW w:w="765" w:type="dxa"/>
            <w:shd w:val="clear" w:color="auto" w:fill="auto"/>
          </w:tcPr>
          <w:p w14:paraId="70F4AEC3" w14:textId="77777777" w:rsidR="00384C98" w:rsidRDefault="00384C98">
            <w:pPr>
              <w:widowControl/>
              <w:jc w:val="center"/>
              <w:rPr>
                <w:rFonts w:ascii="ＭＳ 明朝" w:eastAsia="ＭＳ 明朝" w:hAnsi="ＭＳ 明朝" w:cs="ＭＳ Ｐゴシック"/>
                <w:kern w:val="0"/>
                <w:sz w:val="16"/>
                <w:szCs w:val="16"/>
              </w:rPr>
            </w:pPr>
          </w:p>
        </w:tc>
      </w:tr>
      <w:tr w:rsidR="00D877B3" w:rsidRPr="00444D7A" w14:paraId="65D88392" w14:textId="77777777" w:rsidTr="00FB1805">
        <w:trPr>
          <w:trHeight w:val="66"/>
        </w:trPr>
        <w:tc>
          <w:tcPr>
            <w:tcW w:w="854" w:type="dxa"/>
            <w:shd w:val="clear" w:color="auto" w:fill="auto"/>
          </w:tcPr>
          <w:p w14:paraId="65735F0C" w14:textId="77777777" w:rsidR="00384C98" w:rsidRDefault="00384C98">
            <w:pPr>
              <w:widowControl/>
              <w:jc w:val="left"/>
              <w:rPr>
                <w:rFonts w:ascii="ＭＳ 明朝" w:eastAsia="ＭＳ 明朝" w:hAnsi="ＭＳ 明朝" w:cs="ＭＳ Ｐゴシック"/>
                <w:kern w:val="0"/>
                <w:sz w:val="16"/>
                <w:szCs w:val="16"/>
              </w:rPr>
            </w:pPr>
          </w:p>
        </w:tc>
        <w:tc>
          <w:tcPr>
            <w:tcW w:w="493" w:type="dxa"/>
            <w:shd w:val="clear" w:color="auto" w:fill="auto"/>
            <w:noWrap/>
          </w:tcPr>
          <w:p w14:paraId="16123F61" w14:textId="77777777" w:rsidR="00384C98" w:rsidRDefault="00384C98">
            <w:pPr>
              <w:widowControl/>
              <w:jc w:val="righ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p>
        </w:tc>
        <w:tc>
          <w:tcPr>
            <w:tcW w:w="1771" w:type="dxa"/>
            <w:shd w:val="clear" w:color="auto" w:fill="auto"/>
          </w:tcPr>
          <w:p w14:paraId="551634EB" w14:textId="77777777" w:rsidR="00384C98" w:rsidRDefault="00384C98">
            <w:pPr>
              <w:widowControl/>
              <w:jc w:val="left"/>
              <w:rPr>
                <w:rFonts w:ascii="ＭＳ 明朝" w:eastAsia="ＭＳ 明朝" w:hAnsi="ＭＳ 明朝" w:cs="ＭＳ Ｐゴシック"/>
                <w:kern w:val="0"/>
                <w:sz w:val="16"/>
                <w:szCs w:val="16"/>
              </w:rPr>
            </w:pPr>
          </w:p>
        </w:tc>
        <w:tc>
          <w:tcPr>
            <w:tcW w:w="919" w:type="dxa"/>
            <w:shd w:val="clear" w:color="auto" w:fill="auto"/>
          </w:tcPr>
          <w:p w14:paraId="4FF8FC8D" w14:textId="77777777" w:rsidR="00384C98" w:rsidRDefault="00384C98">
            <w:pPr>
              <w:widowControl/>
              <w:jc w:val="center"/>
              <w:rPr>
                <w:rFonts w:ascii="ＭＳ 明朝" w:eastAsia="ＭＳ 明朝" w:hAnsi="ＭＳ 明朝" w:cs="ＭＳ Ｐゴシック"/>
                <w:kern w:val="0"/>
                <w:sz w:val="16"/>
                <w:szCs w:val="16"/>
              </w:rPr>
            </w:pPr>
          </w:p>
        </w:tc>
        <w:tc>
          <w:tcPr>
            <w:tcW w:w="767" w:type="dxa"/>
            <w:tcBorders>
              <w:right w:val="nil"/>
            </w:tcBorders>
            <w:shd w:val="clear" w:color="auto" w:fill="auto"/>
            <w:noWrap/>
          </w:tcPr>
          <w:p w14:paraId="1DFD9D9E" w14:textId="77777777" w:rsidR="00384C98" w:rsidRDefault="00384C98">
            <w:pPr>
              <w:widowControl/>
              <w:jc w:val="right"/>
              <w:rPr>
                <w:rFonts w:ascii="ＭＳ 明朝" w:eastAsia="ＭＳ 明朝" w:hAnsi="ＭＳ 明朝" w:cs="ＭＳ Ｐゴシック"/>
                <w:kern w:val="0"/>
                <w:sz w:val="16"/>
                <w:szCs w:val="16"/>
              </w:rPr>
            </w:pPr>
          </w:p>
        </w:tc>
        <w:tc>
          <w:tcPr>
            <w:tcW w:w="459" w:type="dxa"/>
            <w:tcBorders>
              <w:left w:val="nil"/>
            </w:tcBorders>
            <w:shd w:val="clear" w:color="auto" w:fill="auto"/>
            <w:noWrap/>
          </w:tcPr>
          <w:p w14:paraId="25947B8F" w14:textId="77777777" w:rsidR="00384C98" w:rsidRDefault="00384C98">
            <w:pPr>
              <w:widowControl/>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年</w:t>
            </w:r>
          </w:p>
          <w:p w14:paraId="4C54E987" w14:textId="77777777" w:rsidR="00384C98" w:rsidRDefault="00384C98">
            <w:pPr>
              <w:widowControl/>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月</w:t>
            </w:r>
          </w:p>
        </w:tc>
        <w:tc>
          <w:tcPr>
            <w:tcW w:w="1375" w:type="dxa"/>
            <w:shd w:val="clear" w:color="auto" w:fill="auto"/>
          </w:tcPr>
          <w:p w14:paraId="708FABF1" w14:textId="77777777" w:rsidR="00384C98" w:rsidRDefault="00384C98">
            <w:pPr>
              <w:widowControl/>
              <w:jc w:val="left"/>
              <w:rPr>
                <w:rFonts w:ascii="ＭＳ 明朝" w:eastAsia="ＭＳ 明朝" w:hAnsi="ＭＳ 明朝" w:cs="ＭＳ Ｐゴシック"/>
                <w:kern w:val="0"/>
                <w:sz w:val="16"/>
                <w:szCs w:val="16"/>
              </w:rPr>
            </w:pPr>
          </w:p>
        </w:tc>
        <w:tc>
          <w:tcPr>
            <w:tcW w:w="1069" w:type="dxa"/>
            <w:shd w:val="clear" w:color="auto" w:fill="auto"/>
          </w:tcPr>
          <w:p w14:paraId="52C43CD4" w14:textId="77777777" w:rsidR="00384C98" w:rsidRDefault="00384C98">
            <w:pPr>
              <w:widowControl/>
              <w:jc w:val="left"/>
              <w:rPr>
                <w:rFonts w:ascii="ＭＳ 明朝" w:eastAsia="ＭＳ 明朝" w:hAnsi="ＭＳ 明朝" w:cs="ＭＳ Ｐゴシック"/>
                <w:kern w:val="0"/>
                <w:sz w:val="16"/>
                <w:szCs w:val="16"/>
              </w:rPr>
            </w:pPr>
          </w:p>
        </w:tc>
        <w:tc>
          <w:tcPr>
            <w:tcW w:w="6853" w:type="dxa"/>
            <w:shd w:val="clear" w:color="auto" w:fill="auto"/>
          </w:tcPr>
          <w:p w14:paraId="4D5E69A8" w14:textId="77777777" w:rsidR="00384C98" w:rsidRDefault="00384C98">
            <w:pPr>
              <w:widowControl/>
              <w:jc w:val="left"/>
              <w:rPr>
                <w:rFonts w:ascii="ＭＳ 明朝" w:eastAsia="ＭＳ 明朝" w:hAnsi="ＭＳ 明朝" w:cs="ＭＳ Ｐゴシック"/>
                <w:kern w:val="0"/>
                <w:sz w:val="16"/>
                <w:szCs w:val="16"/>
              </w:rPr>
            </w:pPr>
          </w:p>
        </w:tc>
        <w:tc>
          <w:tcPr>
            <w:tcW w:w="765" w:type="dxa"/>
            <w:shd w:val="clear" w:color="auto" w:fill="auto"/>
          </w:tcPr>
          <w:p w14:paraId="3A08274D" w14:textId="77777777" w:rsidR="00384C98" w:rsidRDefault="00384C98">
            <w:pPr>
              <w:widowControl/>
              <w:jc w:val="center"/>
              <w:rPr>
                <w:rFonts w:ascii="ＭＳ 明朝" w:eastAsia="ＭＳ 明朝" w:hAnsi="ＭＳ 明朝" w:cs="ＭＳ Ｐゴシック"/>
                <w:kern w:val="0"/>
                <w:sz w:val="16"/>
                <w:szCs w:val="16"/>
              </w:rPr>
            </w:pPr>
          </w:p>
        </w:tc>
      </w:tr>
      <w:tr w:rsidR="00D877B3" w:rsidRPr="00444D7A" w14:paraId="435888C1" w14:textId="77777777" w:rsidTr="00FB1805">
        <w:trPr>
          <w:trHeight w:val="66"/>
        </w:trPr>
        <w:tc>
          <w:tcPr>
            <w:tcW w:w="854" w:type="dxa"/>
            <w:shd w:val="clear" w:color="auto" w:fill="auto"/>
          </w:tcPr>
          <w:p w14:paraId="3E3C66A2" w14:textId="77777777" w:rsidR="00384C98" w:rsidRDefault="00384C98">
            <w:pPr>
              <w:widowControl/>
              <w:jc w:val="left"/>
              <w:rPr>
                <w:rFonts w:ascii="ＭＳ 明朝" w:eastAsia="ＭＳ 明朝" w:hAnsi="ＭＳ 明朝" w:cs="ＭＳ Ｐゴシック"/>
                <w:kern w:val="0"/>
                <w:sz w:val="16"/>
                <w:szCs w:val="16"/>
              </w:rPr>
            </w:pPr>
          </w:p>
        </w:tc>
        <w:tc>
          <w:tcPr>
            <w:tcW w:w="493" w:type="dxa"/>
            <w:shd w:val="clear" w:color="auto" w:fill="auto"/>
            <w:noWrap/>
          </w:tcPr>
          <w:p w14:paraId="2E3A3297" w14:textId="77777777" w:rsidR="00384C98" w:rsidRDefault="00384C98">
            <w:pPr>
              <w:widowControl/>
              <w:jc w:val="righ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4</w:t>
            </w:r>
          </w:p>
        </w:tc>
        <w:tc>
          <w:tcPr>
            <w:tcW w:w="1771" w:type="dxa"/>
            <w:shd w:val="clear" w:color="auto" w:fill="auto"/>
          </w:tcPr>
          <w:p w14:paraId="09B38740" w14:textId="77777777" w:rsidR="00384C98" w:rsidRDefault="00384C98">
            <w:pPr>
              <w:widowControl/>
              <w:jc w:val="left"/>
              <w:rPr>
                <w:rFonts w:ascii="ＭＳ 明朝" w:eastAsia="ＭＳ 明朝" w:hAnsi="ＭＳ 明朝" w:cs="ＭＳ Ｐゴシック"/>
                <w:kern w:val="0"/>
                <w:sz w:val="16"/>
                <w:szCs w:val="16"/>
              </w:rPr>
            </w:pPr>
          </w:p>
        </w:tc>
        <w:tc>
          <w:tcPr>
            <w:tcW w:w="919" w:type="dxa"/>
            <w:shd w:val="clear" w:color="auto" w:fill="auto"/>
          </w:tcPr>
          <w:p w14:paraId="47586529" w14:textId="77777777" w:rsidR="00384C98" w:rsidRDefault="00384C98">
            <w:pPr>
              <w:widowControl/>
              <w:jc w:val="center"/>
              <w:rPr>
                <w:rFonts w:ascii="ＭＳ 明朝" w:eastAsia="ＭＳ 明朝" w:hAnsi="ＭＳ 明朝" w:cs="ＭＳ Ｐゴシック"/>
                <w:kern w:val="0"/>
                <w:sz w:val="16"/>
                <w:szCs w:val="16"/>
              </w:rPr>
            </w:pPr>
          </w:p>
        </w:tc>
        <w:tc>
          <w:tcPr>
            <w:tcW w:w="767" w:type="dxa"/>
            <w:tcBorders>
              <w:right w:val="nil"/>
            </w:tcBorders>
            <w:shd w:val="clear" w:color="auto" w:fill="auto"/>
            <w:noWrap/>
          </w:tcPr>
          <w:p w14:paraId="252DB79A" w14:textId="77777777" w:rsidR="00384C98" w:rsidRDefault="00384C98">
            <w:pPr>
              <w:widowControl/>
              <w:jc w:val="right"/>
              <w:rPr>
                <w:rFonts w:ascii="ＭＳ 明朝" w:eastAsia="ＭＳ 明朝" w:hAnsi="ＭＳ 明朝" w:cs="ＭＳ Ｐゴシック"/>
                <w:kern w:val="0"/>
                <w:sz w:val="16"/>
                <w:szCs w:val="16"/>
              </w:rPr>
            </w:pPr>
          </w:p>
        </w:tc>
        <w:tc>
          <w:tcPr>
            <w:tcW w:w="459" w:type="dxa"/>
            <w:tcBorders>
              <w:left w:val="nil"/>
            </w:tcBorders>
            <w:shd w:val="clear" w:color="auto" w:fill="auto"/>
            <w:noWrap/>
          </w:tcPr>
          <w:p w14:paraId="65E96363" w14:textId="77777777" w:rsidR="00384C98" w:rsidRDefault="00384C98">
            <w:pPr>
              <w:widowControl/>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年</w:t>
            </w:r>
          </w:p>
          <w:p w14:paraId="4596C201" w14:textId="77777777" w:rsidR="00384C98" w:rsidRDefault="00384C98">
            <w:pPr>
              <w:widowControl/>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月</w:t>
            </w:r>
          </w:p>
        </w:tc>
        <w:tc>
          <w:tcPr>
            <w:tcW w:w="1375" w:type="dxa"/>
            <w:shd w:val="clear" w:color="auto" w:fill="auto"/>
          </w:tcPr>
          <w:p w14:paraId="439D6F90" w14:textId="77777777" w:rsidR="00384C98" w:rsidRDefault="00384C98">
            <w:pPr>
              <w:widowControl/>
              <w:jc w:val="left"/>
              <w:rPr>
                <w:rFonts w:ascii="ＭＳ 明朝" w:eastAsia="ＭＳ 明朝" w:hAnsi="ＭＳ 明朝" w:cs="ＭＳ Ｐゴシック"/>
                <w:kern w:val="0"/>
                <w:sz w:val="16"/>
                <w:szCs w:val="16"/>
              </w:rPr>
            </w:pPr>
          </w:p>
        </w:tc>
        <w:tc>
          <w:tcPr>
            <w:tcW w:w="1069" w:type="dxa"/>
            <w:shd w:val="clear" w:color="auto" w:fill="auto"/>
          </w:tcPr>
          <w:p w14:paraId="09CDC0EE" w14:textId="77777777" w:rsidR="00384C98" w:rsidRDefault="00384C98">
            <w:pPr>
              <w:widowControl/>
              <w:jc w:val="left"/>
              <w:rPr>
                <w:rFonts w:ascii="ＭＳ 明朝" w:eastAsia="ＭＳ 明朝" w:hAnsi="ＭＳ 明朝" w:cs="ＭＳ Ｐゴシック"/>
                <w:kern w:val="0"/>
                <w:sz w:val="16"/>
                <w:szCs w:val="16"/>
              </w:rPr>
            </w:pPr>
          </w:p>
        </w:tc>
        <w:tc>
          <w:tcPr>
            <w:tcW w:w="6853" w:type="dxa"/>
            <w:shd w:val="clear" w:color="auto" w:fill="auto"/>
          </w:tcPr>
          <w:p w14:paraId="356F273B" w14:textId="77777777" w:rsidR="00384C98" w:rsidRDefault="00384C98">
            <w:pPr>
              <w:widowControl/>
              <w:jc w:val="left"/>
              <w:rPr>
                <w:rFonts w:ascii="ＭＳ 明朝" w:eastAsia="ＭＳ 明朝" w:hAnsi="ＭＳ 明朝" w:cs="ＭＳ Ｐゴシック"/>
                <w:kern w:val="0"/>
                <w:sz w:val="16"/>
                <w:szCs w:val="16"/>
              </w:rPr>
            </w:pPr>
          </w:p>
        </w:tc>
        <w:tc>
          <w:tcPr>
            <w:tcW w:w="765" w:type="dxa"/>
            <w:shd w:val="clear" w:color="auto" w:fill="auto"/>
          </w:tcPr>
          <w:p w14:paraId="0440C1D4" w14:textId="77777777" w:rsidR="00384C98" w:rsidRDefault="00384C98">
            <w:pPr>
              <w:widowControl/>
              <w:jc w:val="center"/>
              <w:rPr>
                <w:rFonts w:ascii="ＭＳ 明朝" w:eastAsia="ＭＳ 明朝" w:hAnsi="ＭＳ 明朝" w:cs="ＭＳ Ｐゴシック"/>
                <w:kern w:val="0"/>
                <w:sz w:val="16"/>
                <w:szCs w:val="16"/>
              </w:rPr>
            </w:pPr>
          </w:p>
        </w:tc>
      </w:tr>
      <w:tr w:rsidR="00D877B3" w:rsidRPr="00444D7A" w14:paraId="3F8268B4" w14:textId="77777777" w:rsidTr="00FB1805">
        <w:trPr>
          <w:trHeight w:val="66"/>
        </w:trPr>
        <w:tc>
          <w:tcPr>
            <w:tcW w:w="854" w:type="dxa"/>
            <w:shd w:val="clear" w:color="auto" w:fill="auto"/>
          </w:tcPr>
          <w:p w14:paraId="36832A6E" w14:textId="77777777" w:rsidR="00384C98" w:rsidRDefault="00384C98">
            <w:pPr>
              <w:widowControl/>
              <w:jc w:val="left"/>
              <w:rPr>
                <w:rFonts w:ascii="ＭＳ 明朝" w:eastAsia="ＭＳ 明朝" w:hAnsi="ＭＳ 明朝" w:cs="ＭＳ Ｐゴシック"/>
                <w:kern w:val="0"/>
                <w:sz w:val="16"/>
                <w:szCs w:val="16"/>
              </w:rPr>
            </w:pPr>
          </w:p>
        </w:tc>
        <w:tc>
          <w:tcPr>
            <w:tcW w:w="493" w:type="dxa"/>
            <w:shd w:val="clear" w:color="auto" w:fill="auto"/>
            <w:noWrap/>
          </w:tcPr>
          <w:p w14:paraId="60FFA164" w14:textId="77777777" w:rsidR="00384C98" w:rsidRDefault="00384C98">
            <w:pPr>
              <w:widowControl/>
              <w:jc w:val="righ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5</w:t>
            </w:r>
          </w:p>
        </w:tc>
        <w:tc>
          <w:tcPr>
            <w:tcW w:w="1771" w:type="dxa"/>
            <w:shd w:val="clear" w:color="auto" w:fill="auto"/>
          </w:tcPr>
          <w:p w14:paraId="49DF5497" w14:textId="77777777" w:rsidR="00384C98" w:rsidRDefault="00384C98">
            <w:pPr>
              <w:widowControl/>
              <w:jc w:val="left"/>
              <w:rPr>
                <w:rFonts w:ascii="ＭＳ 明朝" w:eastAsia="ＭＳ 明朝" w:hAnsi="ＭＳ 明朝" w:cs="ＭＳ Ｐゴシック"/>
                <w:kern w:val="0"/>
                <w:sz w:val="16"/>
                <w:szCs w:val="16"/>
              </w:rPr>
            </w:pPr>
          </w:p>
        </w:tc>
        <w:tc>
          <w:tcPr>
            <w:tcW w:w="919" w:type="dxa"/>
            <w:shd w:val="clear" w:color="auto" w:fill="auto"/>
          </w:tcPr>
          <w:p w14:paraId="17BD07D7" w14:textId="77777777" w:rsidR="00384C98" w:rsidRDefault="00384C98">
            <w:pPr>
              <w:widowControl/>
              <w:jc w:val="center"/>
              <w:rPr>
                <w:rFonts w:ascii="ＭＳ 明朝" w:eastAsia="ＭＳ 明朝" w:hAnsi="ＭＳ 明朝" w:cs="ＭＳ Ｐゴシック"/>
                <w:kern w:val="0"/>
                <w:sz w:val="16"/>
                <w:szCs w:val="16"/>
              </w:rPr>
            </w:pPr>
          </w:p>
        </w:tc>
        <w:tc>
          <w:tcPr>
            <w:tcW w:w="767" w:type="dxa"/>
            <w:tcBorders>
              <w:right w:val="nil"/>
            </w:tcBorders>
            <w:shd w:val="clear" w:color="auto" w:fill="auto"/>
            <w:noWrap/>
          </w:tcPr>
          <w:p w14:paraId="49E2748F" w14:textId="77777777" w:rsidR="00384C98" w:rsidRDefault="00384C98">
            <w:pPr>
              <w:widowControl/>
              <w:jc w:val="right"/>
              <w:rPr>
                <w:rFonts w:ascii="ＭＳ 明朝" w:eastAsia="ＭＳ 明朝" w:hAnsi="ＭＳ 明朝" w:cs="ＭＳ Ｐゴシック"/>
                <w:kern w:val="0"/>
                <w:sz w:val="16"/>
                <w:szCs w:val="16"/>
              </w:rPr>
            </w:pPr>
          </w:p>
        </w:tc>
        <w:tc>
          <w:tcPr>
            <w:tcW w:w="459" w:type="dxa"/>
            <w:tcBorders>
              <w:left w:val="nil"/>
            </w:tcBorders>
            <w:shd w:val="clear" w:color="auto" w:fill="auto"/>
            <w:noWrap/>
          </w:tcPr>
          <w:p w14:paraId="0F9E674C" w14:textId="77777777" w:rsidR="00384C98" w:rsidRDefault="00384C98">
            <w:pPr>
              <w:widowControl/>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年月</w:t>
            </w:r>
          </w:p>
        </w:tc>
        <w:tc>
          <w:tcPr>
            <w:tcW w:w="1375" w:type="dxa"/>
            <w:shd w:val="clear" w:color="auto" w:fill="auto"/>
          </w:tcPr>
          <w:p w14:paraId="4AED7DD0" w14:textId="77777777" w:rsidR="00384C98" w:rsidRDefault="00384C98">
            <w:pPr>
              <w:widowControl/>
              <w:jc w:val="left"/>
              <w:rPr>
                <w:rFonts w:ascii="ＭＳ 明朝" w:eastAsia="ＭＳ 明朝" w:hAnsi="ＭＳ 明朝" w:cs="ＭＳ Ｐゴシック"/>
                <w:kern w:val="0"/>
                <w:sz w:val="16"/>
                <w:szCs w:val="16"/>
              </w:rPr>
            </w:pPr>
          </w:p>
        </w:tc>
        <w:tc>
          <w:tcPr>
            <w:tcW w:w="1069" w:type="dxa"/>
            <w:shd w:val="clear" w:color="auto" w:fill="auto"/>
          </w:tcPr>
          <w:p w14:paraId="14007F0A" w14:textId="77777777" w:rsidR="00384C98" w:rsidRDefault="00384C98">
            <w:pPr>
              <w:widowControl/>
              <w:jc w:val="left"/>
              <w:rPr>
                <w:rFonts w:ascii="ＭＳ 明朝" w:eastAsia="ＭＳ 明朝" w:hAnsi="ＭＳ 明朝" w:cs="ＭＳ Ｐゴシック"/>
                <w:kern w:val="0"/>
                <w:sz w:val="16"/>
                <w:szCs w:val="16"/>
              </w:rPr>
            </w:pPr>
          </w:p>
        </w:tc>
        <w:tc>
          <w:tcPr>
            <w:tcW w:w="6853" w:type="dxa"/>
            <w:shd w:val="clear" w:color="auto" w:fill="auto"/>
          </w:tcPr>
          <w:p w14:paraId="72165A60" w14:textId="77777777" w:rsidR="00384C98" w:rsidRDefault="00384C98">
            <w:pPr>
              <w:widowControl/>
              <w:jc w:val="left"/>
              <w:rPr>
                <w:rFonts w:ascii="ＭＳ 明朝" w:eastAsia="ＭＳ 明朝" w:hAnsi="ＭＳ 明朝" w:cs="ＭＳ Ｐゴシック"/>
                <w:kern w:val="0"/>
                <w:sz w:val="16"/>
                <w:szCs w:val="16"/>
              </w:rPr>
            </w:pPr>
          </w:p>
        </w:tc>
        <w:tc>
          <w:tcPr>
            <w:tcW w:w="765" w:type="dxa"/>
            <w:shd w:val="clear" w:color="auto" w:fill="auto"/>
          </w:tcPr>
          <w:p w14:paraId="5E961A78" w14:textId="77777777" w:rsidR="00384C98" w:rsidRDefault="00384C98">
            <w:pPr>
              <w:widowControl/>
              <w:jc w:val="center"/>
              <w:rPr>
                <w:rFonts w:ascii="ＭＳ 明朝" w:eastAsia="ＭＳ 明朝" w:hAnsi="ＭＳ 明朝" w:cs="ＭＳ Ｐゴシック"/>
                <w:kern w:val="0"/>
                <w:sz w:val="16"/>
                <w:szCs w:val="16"/>
              </w:rPr>
            </w:pPr>
          </w:p>
        </w:tc>
      </w:tr>
      <w:tr w:rsidR="00D877B3" w:rsidRPr="00444D7A" w14:paraId="4670B7B3" w14:textId="77777777" w:rsidTr="00FB1805">
        <w:trPr>
          <w:trHeight w:val="66"/>
        </w:trPr>
        <w:tc>
          <w:tcPr>
            <w:tcW w:w="854" w:type="dxa"/>
            <w:tcBorders>
              <w:bottom w:val="single" w:sz="4" w:space="0" w:color="auto"/>
            </w:tcBorders>
            <w:shd w:val="clear" w:color="auto" w:fill="auto"/>
          </w:tcPr>
          <w:p w14:paraId="08F78594" w14:textId="77777777" w:rsidR="00384C98" w:rsidRDefault="00384C98">
            <w:pPr>
              <w:widowControl/>
              <w:jc w:val="left"/>
              <w:rPr>
                <w:rFonts w:ascii="ＭＳ 明朝" w:eastAsia="ＭＳ 明朝" w:hAnsi="ＭＳ 明朝" w:cs="ＭＳ Ｐゴシック"/>
                <w:kern w:val="0"/>
                <w:sz w:val="16"/>
                <w:szCs w:val="16"/>
              </w:rPr>
            </w:pPr>
          </w:p>
        </w:tc>
        <w:tc>
          <w:tcPr>
            <w:tcW w:w="493" w:type="dxa"/>
            <w:tcBorders>
              <w:bottom w:val="single" w:sz="4" w:space="0" w:color="auto"/>
            </w:tcBorders>
            <w:shd w:val="clear" w:color="auto" w:fill="auto"/>
            <w:noWrap/>
          </w:tcPr>
          <w:p w14:paraId="1ACC3D7C" w14:textId="77777777" w:rsidR="00384C98" w:rsidRDefault="00384C98">
            <w:pPr>
              <w:widowControl/>
              <w:jc w:val="righ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6</w:t>
            </w:r>
          </w:p>
        </w:tc>
        <w:tc>
          <w:tcPr>
            <w:tcW w:w="1771" w:type="dxa"/>
            <w:tcBorders>
              <w:bottom w:val="single" w:sz="4" w:space="0" w:color="auto"/>
            </w:tcBorders>
            <w:shd w:val="clear" w:color="auto" w:fill="auto"/>
          </w:tcPr>
          <w:p w14:paraId="285F72CC" w14:textId="77777777" w:rsidR="00384C98" w:rsidRDefault="00384C98">
            <w:pPr>
              <w:widowControl/>
              <w:jc w:val="left"/>
              <w:rPr>
                <w:rFonts w:ascii="ＭＳ 明朝" w:eastAsia="ＭＳ 明朝" w:hAnsi="ＭＳ 明朝" w:cs="ＭＳ Ｐゴシック"/>
                <w:kern w:val="0"/>
                <w:sz w:val="16"/>
                <w:szCs w:val="16"/>
              </w:rPr>
            </w:pPr>
          </w:p>
        </w:tc>
        <w:tc>
          <w:tcPr>
            <w:tcW w:w="919" w:type="dxa"/>
            <w:tcBorders>
              <w:bottom w:val="single" w:sz="4" w:space="0" w:color="auto"/>
            </w:tcBorders>
            <w:shd w:val="clear" w:color="auto" w:fill="auto"/>
          </w:tcPr>
          <w:p w14:paraId="70C3D126" w14:textId="77777777" w:rsidR="00384C98" w:rsidRDefault="00384C98">
            <w:pPr>
              <w:widowControl/>
              <w:jc w:val="center"/>
              <w:rPr>
                <w:rFonts w:ascii="ＭＳ 明朝" w:eastAsia="ＭＳ 明朝" w:hAnsi="ＭＳ 明朝" w:cs="ＭＳ Ｐゴシック"/>
                <w:kern w:val="0"/>
                <w:sz w:val="16"/>
                <w:szCs w:val="16"/>
              </w:rPr>
            </w:pPr>
          </w:p>
        </w:tc>
        <w:tc>
          <w:tcPr>
            <w:tcW w:w="767" w:type="dxa"/>
            <w:tcBorders>
              <w:bottom w:val="single" w:sz="4" w:space="0" w:color="auto"/>
              <w:right w:val="nil"/>
            </w:tcBorders>
            <w:shd w:val="clear" w:color="auto" w:fill="auto"/>
            <w:noWrap/>
          </w:tcPr>
          <w:p w14:paraId="233BA53A" w14:textId="77777777" w:rsidR="00384C98" w:rsidRDefault="00384C98">
            <w:pPr>
              <w:widowControl/>
              <w:jc w:val="right"/>
              <w:rPr>
                <w:rFonts w:ascii="ＭＳ 明朝" w:eastAsia="ＭＳ 明朝" w:hAnsi="ＭＳ 明朝" w:cs="ＭＳ Ｐゴシック"/>
                <w:kern w:val="0"/>
                <w:sz w:val="16"/>
                <w:szCs w:val="16"/>
              </w:rPr>
            </w:pPr>
          </w:p>
        </w:tc>
        <w:tc>
          <w:tcPr>
            <w:tcW w:w="459" w:type="dxa"/>
            <w:tcBorders>
              <w:left w:val="nil"/>
              <w:bottom w:val="single" w:sz="4" w:space="0" w:color="auto"/>
            </w:tcBorders>
            <w:shd w:val="clear" w:color="auto" w:fill="auto"/>
            <w:noWrap/>
          </w:tcPr>
          <w:p w14:paraId="423E76D0" w14:textId="77777777" w:rsidR="00384C98" w:rsidRDefault="00384C98">
            <w:pPr>
              <w:widowControl/>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年</w:t>
            </w:r>
          </w:p>
          <w:p w14:paraId="7160F41C" w14:textId="77777777" w:rsidR="00384C98" w:rsidRDefault="00384C98">
            <w:pPr>
              <w:widowControl/>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月</w:t>
            </w:r>
          </w:p>
        </w:tc>
        <w:tc>
          <w:tcPr>
            <w:tcW w:w="1375" w:type="dxa"/>
            <w:tcBorders>
              <w:bottom w:val="single" w:sz="4" w:space="0" w:color="auto"/>
            </w:tcBorders>
            <w:shd w:val="clear" w:color="auto" w:fill="auto"/>
          </w:tcPr>
          <w:p w14:paraId="2F81BB40" w14:textId="77777777" w:rsidR="00384C98" w:rsidRDefault="00384C98">
            <w:pPr>
              <w:widowControl/>
              <w:jc w:val="left"/>
              <w:rPr>
                <w:rFonts w:ascii="ＭＳ 明朝" w:eastAsia="ＭＳ 明朝" w:hAnsi="ＭＳ 明朝" w:cs="ＭＳ Ｐゴシック"/>
                <w:kern w:val="0"/>
                <w:sz w:val="16"/>
                <w:szCs w:val="16"/>
              </w:rPr>
            </w:pPr>
          </w:p>
        </w:tc>
        <w:tc>
          <w:tcPr>
            <w:tcW w:w="1069" w:type="dxa"/>
            <w:tcBorders>
              <w:bottom w:val="single" w:sz="4" w:space="0" w:color="auto"/>
            </w:tcBorders>
            <w:shd w:val="clear" w:color="auto" w:fill="auto"/>
          </w:tcPr>
          <w:p w14:paraId="1EF96171" w14:textId="77777777" w:rsidR="00384C98" w:rsidRDefault="00384C98">
            <w:pPr>
              <w:widowControl/>
              <w:jc w:val="left"/>
              <w:rPr>
                <w:rFonts w:ascii="ＭＳ 明朝" w:eastAsia="ＭＳ 明朝" w:hAnsi="ＭＳ 明朝" w:cs="ＭＳ Ｐゴシック"/>
                <w:kern w:val="0"/>
                <w:sz w:val="16"/>
                <w:szCs w:val="16"/>
              </w:rPr>
            </w:pPr>
          </w:p>
        </w:tc>
        <w:tc>
          <w:tcPr>
            <w:tcW w:w="6853" w:type="dxa"/>
            <w:tcBorders>
              <w:bottom w:val="single" w:sz="4" w:space="0" w:color="auto"/>
            </w:tcBorders>
            <w:shd w:val="clear" w:color="auto" w:fill="auto"/>
          </w:tcPr>
          <w:p w14:paraId="601BE1B3" w14:textId="77777777" w:rsidR="00384C98" w:rsidRDefault="00384C98">
            <w:pPr>
              <w:widowControl/>
              <w:jc w:val="left"/>
              <w:rPr>
                <w:rFonts w:ascii="ＭＳ 明朝" w:eastAsia="ＭＳ 明朝" w:hAnsi="ＭＳ 明朝" w:cs="ＭＳ Ｐゴシック"/>
                <w:kern w:val="0"/>
                <w:sz w:val="16"/>
                <w:szCs w:val="16"/>
              </w:rPr>
            </w:pPr>
          </w:p>
        </w:tc>
        <w:tc>
          <w:tcPr>
            <w:tcW w:w="765" w:type="dxa"/>
            <w:tcBorders>
              <w:bottom w:val="single" w:sz="4" w:space="0" w:color="auto"/>
            </w:tcBorders>
            <w:shd w:val="clear" w:color="auto" w:fill="auto"/>
          </w:tcPr>
          <w:p w14:paraId="28AE6BF7" w14:textId="77777777" w:rsidR="00384C98" w:rsidRDefault="00384C98">
            <w:pPr>
              <w:widowControl/>
              <w:jc w:val="center"/>
              <w:rPr>
                <w:rFonts w:ascii="ＭＳ 明朝" w:eastAsia="ＭＳ 明朝" w:hAnsi="ＭＳ 明朝" w:cs="ＭＳ Ｐゴシック"/>
                <w:kern w:val="0"/>
                <w:sz w:val="16"/>
                <w:szCs w:val="16"/>
              </w:rPr>
            </w:pPr>
          </w:p>
        </w:tc>
      </w:tr>
      <w:tr w:rsidR="00D877B3" w:rsidRPr="00444D7A" w14:paraId="22808344" w14:textId="77777777" w:rsidTr="00FB1805">
        <w:trPr>
          <w:trHeight w:val="66"/>
        </w:trPr>
        <w:tc>
          <w:tcPr>
            <w:tcW w:w="854" w:type="dxa"/>
            <w:tcBorders>
              <w:bottom w:val="single" w:sz="4" w:space="0" w:color="auto"/>
              <w:right w:val="single" w:sz="4" w:space="0" w:color="auto"/>
            </w:tcBorders>
            <w:shd w:val="clear" w:color="auto" w:fill="auto"/>
          </w:tcPr>
          <w:p w14:paraId="6D44271D" w14:textId="77777777" w:rsidR="00384C98" w:rsidRDefault="00384C98">
            <w:pPr>
              <w:widowControl/>
              <w:jc w:val="left"/>
              <w:rPr>
                <w:rFonts w:ascii="ＭＳ 明朝" w:eastAsia="ＭＳ 明朝" w:hAnsi="ＭＳ 明朝" w:cs="ＭＳ Ｐゴシック"/>
                <w:kern w:val="0"/>
                <w:sz w:val="16"/>
                <w:szCs w:val="16"/>
              </w:rPr>
            </w:pPr>
          </w:p>
        </w:tc>
        <w:tc>
          <w:tcPr>
            <w:tcW w:w="493" w:type="dxa"/>
            <w:tcBorders>
              <w:left w:val="single" w:sz="4" w:space="0" w:color="auto"/>
              <w:bottom w:val="single" w:sz="4" w:space="0" w:color="auto"/>
              <w:right w:val="single" w:sz="4" w:space="0" w:color="auto"/>
            </w:tcBorders>
            <w:shd w:val="clear" w:color="auto" w:fill="auto"/>
            <w:noWrap/>
          </w:tcPr>
          <w:p w14:paraId="6A9D829C" w14:textId="77777777" w:rsidR="00384C98" w:rsidRDefault="00384C98">
            <w:pPr>
              <w:widowControl/>
              <w:jc w:val="righ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7</w:t>
            </w:r>
          </w:p>
        </w:tc>
        <w:tc>
          <w:tcPr>
            <w:tcW w:w="1771" w:type="dxa"/>
            <w:tcBorders>
              <w:left w:val="single" w:sz="4" w:space="0" w:color="auto"/>
              <w:bottom w:val="single" w:sz="4" w:space="0" w:color="auto"/>
              <w:right w:val="single" w:sz="4" w:space="0" w:color="auto"/>
            </w:tcBorders>
            <w:shd w:val="clear" w:color="auto" w:fill="auto"/>
          </w:tcPr>
          <w:p w14:paraId="37A89D46" w14:textId="77777777" w:rsidR="00384C98" w:rsidRDefault="00384C98">
            <w:pPr>
              <w:widowControl/>
              <w:jc w:val="left"/>
              <w:rPr>
                <w:rFonts w:ascii="ＭＳ 明朝" w:eastAsia="ＭＳ 明朝" w:hAnsi="ＭＳ 明朝" w:cs="ＭＳ Ｐゴシック"/>
                <w:kern w:val="0"/>
                <w:sz w:val="16"/>
                <w:szCs w:val="16"/>
              </w:rPr>
            </w:pPr>
          </w:p>
        </w:tc>
        <w:tc>
          <w:tcPr>
            <w:tcW w:w="919" w:type="dxa"/>
            <w:tcBorders>
              <w:left w:val="single" w:sz="4" w:space="0" w:color="auto"/>
              <w:bottom w:val="single" w:sz="4" w:space="0" w:color="auto"/>
              <w:right w:val="single" w:sz="4" w:space="0" w:color="auto"/>
            </w:tcBorders>
            <w:shd w:val="clear" w:color="auto" w:fill="auto"/>
          </w:tcPr>
          <w:p w14:paraId="5AA650E8" w14:textId="77777777" w:rsidR="00384C98" w:rsidRDefault="00384C98">
            <w:pPr>
              <w:widowControl/>
              <w:jc w:val="center"/>
              <w:rPr>
                <w:rFonts w:ascii="ＭＳ 明朝" w:eastAsia="ＭＳ 明朝" w:hAnsi="ＭＳ 明朝" w:cs="ＭＳ Ｐゴシック"/>
                <w:kern w:val="0"/>
                <w:sz w:val="16"/>
                <w:szCs w:val="16"/>
              </w:rPr>
            </w:pPr>
          </w:p>
        </w:tc>
        <w:tc>
          <w:tcPr>
            <w:tcW w:w="767" w:type="dxa"/>
            <w:tcBorders>
              <w:top w:val="single" w:sz="4" w:space="0" w:color="auto"/>
              <w:left w:val="single" w:sz="4" w:space="0" w:color="auto"/>
              <w:bottom w:val="single" w:sz="4" w:space="0" w:color="auto"/>
              <w:right w:val="nil"/>
            </w:tcBorders>
            <w:shd w:val="clear" w:color="auto" w:fill="auto"/>
            <w:noWrap/>
          </w:tcPr>
          <w:p w14:paraId="397AC340" w14:textId="77777777" w:rsidR="00384C98" w:rsidRDefault="00384C98">
            <w:pPr>
              <w:widowControl/>
              <w:jc w:val="right"/>
              <w:rPr>
                <w:rFonts w:ascii="ＭＳ 明朝" w:eastAsia="ＭＳ 明朝" w:hAnsi="ＭＳ 明朝" w:cs="ＭＳ Ｐゴシック"/>
                <w:kern w:val="0"/>
                <w:sz w:val="16"/>
                <w:szCs w:val="16"/>
              </w:rPr>
            </w:pPr>
          </w:p>
        </w:tc>
        <w:tc>
          <w:tcPr>
            <w:tcW w:w="459" w:type="dxa"/>
            <w:tcBorders>
              <w:top w:val="single" w:sz="4" w:space="0" w:color="auto"/>
              <w:left w:val="nil"/>
              <w:bottom w:val="single" w:sz="4" w:space="0" w:color="auto"/>
              <w:right w:val="single" w:sz="4" w:space="0" w:color="auto"/>
            </w:tcBorders>
            <w:shd w:val="clear" w:color="auto" w:fill="auto"/>
            <w:noWrap/>
          </w:tcPr>
          <w:p w14:paraId="35A14877" w14:textId="77777777" w:rsidR="00384C98" w:rsidRDefault="00384C98">
            <w:pPr>
              <w:widowControl/>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年</w:t>
            </w:r>
          </w:p>
          <w:p w14:paraId="0765CB62" w14:textId="77777777" w:rsidR="00384C98" w:rsidRDefault="00384C98">
            <w:pPr>
              <w:widowControl/>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月</w:t>
            </w:r>
          </w:p>
        </w:tc>
        <w:tc>
          <w:tcPr>
            <w:tcW w:w="1375" w:type="dxa"/>
            <w:tcBorders>
              <w:left w:val="single" w:sz="4" w:space="0" w:color="auto"/>
              <w:bottom w:val="single" w:sz="4" w:space="0" w:color="auto"/>
              <w:right w:val="single" w:sz="4" w:space="0" w:color="auto"/>
            </w:tcBorders>
            <w:shd w:val="clear" w:color="auto" w:fill="auto"/>
          </w:tcPr>
          <w:p w14:paraId="67383362" w14:textId="77777777" w:rsidR="00384C98" w:rsidRDefault="00384C98">
            <w:pPr>
              <w:widowControl/>
              <w:jc w:val="left"/>
              <w:rPr>
                <w:rFonts w:ascii="ＭＳ 明朝" w:eastAsia="ＭＳ 明朝" w:hAnsi="ＭＳ 明朝" w:cs="ＭＳ Ｐゴシック"/>
                <w:kern w:val="0"/>
                <w:sz w:val="16"/>
                <w:szCs w:val="16"/>
              </w:rPr>
            </w:pPr>
          </w:p>
        </w:tc>
        <w:tc>
          <w:tcPr>
            <w:tcW w:w="1069" w:type="dxa"/>
            <w:tcBorders>
              <w:left w:val="single" w:sz="4" w:space="0" w:color="auto"/>
              <w:bottom w:val="single" w:sz="4" w:space="0" w:color="auto"/>
              <w:right w:val="single" w:sz="4" w:space="0" w:color="auto"/>
            </w:tcBorders>
            <w:shd w:val="clear" w:color="auto" w:fill="auto"/>
          </w:tcPr>
          <w:p w14:paraId="72182D0F" w14:textId="77777777" w:rsidR="00384C98" w:rsidRDefault="00384C98">
            <w:pPr>
              <w:widowControl/>
              <w:jc w:val="left"/>
              <w:rPr>
                <w:rFonts w:ascii="ＭＳ 明朝" w:eastAsia="ＭＳ 明朝" w:hAnsi="ＭＳ 明朝" w:cs="ＭＳ Ｐゴシック"/>
                <w:kern w:val="0"/>
                <w:sz w:val="16"/>
                <w:szCs w:val="16"/>
              </w:rPr>
            </w:pPr>
          </w:p>
        </w:tc>
        <w:tc>
          <w:tcPr>
            <w:tcW w:w="6853" w:type="dxa"/>
            <w:tcBorders>
              <w:left w:val="single" w:sz="4" w:space="0" w:color="auto"/>
              <w:bottom w:val="single" w:sz="4" w:space="0" w:color="auto"/>
              <w:right w:val="single" w:sz="4" w:space="0" w:color="auto"/>
            </w:tcBorders>
            <w:shd w:val="clear" w:color="auto" w:fill="auto"/>
          </w:tcPr>
          <w:p w14:paraId="24859F52" w14:textId="77777777" w:rsidR="00384C98" w:rsidRDefault="00384C98">
            <w:pPr>
              <w:widowControl/>
              <w:jc w:val="left"/>
              <w:rPr>
                <w:rFonts w:ascii="ＭＳ 明朝" w:eastAsia="ＭＳ 明朝" w:hAnsi="ＭＳ 明朝" w:cs="ＭＳ Ｐゴシック"/>
                <w:kern w:val="0"/>
                <w:sz w:val="16"/>
                <w:szCs w:val="16"/>
              </w:rPr>
            </w:pPr>
          </w:p>
        </w:tc>
        <w:tc>
          <w:tcPr>
            <w:tcW w:w="765" w:type="dxa"/>
            <w:tcBorders>
              <w:left w:val="single" w:sz="4" w:space="0" w:color="auto"/>
              <w:bottom w:val="single" w:sz="4" w:space="0" w:color="auto"/>
            </w:tcBorders>
            <w:shd w:val="clear" w:color="auto" w:fill="auto"/>
          </w:tcPr>
          <w:p w14:paraId="353DE4D5" w14:textId="77777777" w:rsidR="00384C98" w:rsidRDefault="00384C98">
            <w:pPr>
              <w:widowControl/>
              <w:jc w:val="center"/>
              <w:rPr>
                <w:rFonts w:ascii="ＭＳ 明朝" w:eastAsia="ＭＳ 明朝" w:hAnsi="ＭＳ 明朝" w:cs="ＭＳ Ｐゴシック"/>
                <w:kern w:val="0"/>
                <w:sz w:val="16"/>
                <w:szCs w:val="16"/>
              </w:rPr>
            </w:pPr>
          </w:p>
        </w:tc>
      </w:tr>
    </w:tbl>
    <w:p w14:paraId="30F9D733" w14:textId="117F9B4F" w:rsidR="008F6C7A" w:rsidRPr="00F9492D" w:rsidRDefault="008F6C7A" w:rsidP="008F6C7A">
      <w:pPr>
        <w:tabs>
          <w:tab w:val="left" w:pos="12615"/>
        </w:tabs>
        <w:rPr>
          <w:rFonts w:ascii="ＭＳ ゴシック" w:hAnsi="ＭＳ ゴシック"/>
          <w:sz w:val="28"/>
          <w:szCs w:val="24"/>
        </w:rPr>
        <w:sectPr w:rsidR="008F6C7A" w:rsidRPr="00F9492D" w:rsidSect="00FB1805">
          <w:pgSz w:w="16840" w:h="11907" w:orient="landscape" w:code="9"/>
          <w:pgMar w:top="720" w:right="720" w:bottom="720" w:left="720" w:header="851" w:footer="992" w:gutter="0"/>
          <w:cols w:space="480"/>
          <w:docGrid w:type="lines" w:linePitch="400" w:charSpace="47728"/>
        </w:sectPr>
      </w:pPr>
    </w:p>
    <w:p w14:paraId="24AFA832" w14:textId="4912D13C" w:rsidR="00EB734F" w:rsidRPr="00F1191C" w:rsidRDefault="00EB734F" w:rsidP="00F9492D">
      <w:pPr>
        <w:pStyle w:val="a5"/>
        <w:snapToGrid/>
        <w:rPr>
          <w:rFonts w:ascii="ＭＳ 明朝" w:eastAsia="ＭＳ 明朝" w:hAnsi="ＭＳ 明朝"/>
          <w:sz w:val="21"/>
          <w:szCs w:val="16"/>
        </w:rPr>
      </w:pPr>
    </w:p>
    <w:sectPr w:rsidR="00EB734F" w:rsidRPr="00F1191C" w:rsidSect="009B36D8">
      <w:pgSz w:w="11907" w:h="16840" w:code="9"/>
      <w:pgMar w:top="1440" w:right="1080" w:bottom="1440" w:left="1080" w:header="851" w:footer="992" w:gutter="0"/>
      <w:cols w:space="480"/>
      <w:docGrid w:type="lines" w:linePitch="400" w:charSpace="4772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namura, Jiro[稲村 次郎]" w:date="2023-03-06T19:32:00Z" w:initials="IJ次">
    <w:p w14:paraId="31B3F2E9" w14:textId="77777777" w:rsidR="0026531A" w:rsidRDefault="0026531A">
      <w:pPr>
        <w:pStyle w:val="ac"/>
      </w:pPr>
      <w:r>
        <w:rPr>
          <w:rStyle w:val="ab"/>
        </w:rPr>
        <w:annotationRef/>
      </w:r>
      <w:r w:rsidR="00B14328">
        <w:rPr>
          <w:rFonts w:hint="eastAsia"/>
        </w:rPr>
        <w:t>回答は、</w:t>
      </w:r>
      <w:r>
        <w:rPr>
          <w:rFonts w:hint="eastAsia"/>
        </w:rPr>
        <w:t>MS</w:t>
      </w:r>
      <w:r>
        <w:rPr>
          <w:rFonts w:hint="eastAsia"/>
        </w:rPr>
        <w:t>ゴシック</w:t>
      </w:r>
      <w:r>
        <w:rPr>
          <w:rFonts w:hint="eastAsia"/>
        </w:rPr>
        <w:t>12</w:t>
      </w:r>
      <w:r>
        <w:rPr>
          <w:rFonts w:hint="eastAsia"/>
        </w:rPr>
        <w:t>ポイントを利用して、作成してください。</w:t>
      </w:r>
      <w:r w:rsidR="00EB7EDE">
        <w:rPr>
          <w:rFonts w:hint="eastAsia"/>
        </w:rPr>
        <w:t>3</w:t>
      </w:r>
      <w:r w:rsidR="00EB7EDE">
        <w:rPr>
          <w:rFonts w:hint="eastAsia"/>
        </w:rPr>
        <w:t>つの記載事項（回答）で</w:t>
      </w:r>
      <w:r w:rsidR="000B508F">
        <w:rPr>
          <w:rFonts w:hint="eastAsia"/>
        </w:rPr>
        <w:t>ファイルは分割せず、一つのファイルで提出してください。</w:t>
      </w:r>
      <w:r w:rsidR="009B6242">
        <w:rPr>
          <w:rFonts w:hint="eastAsia"/>
        </w:rPr>
        <w:t>また、「設問文」は残してください。</w:t>
      </w:r>
    </w:p>
    <w:p w14:paraId="6135EB83" w14:textId="234C4890" w:rsidR="00B92766" w:rsidRDefault="00B92766">
      <w:pPr>
        <w:pStyle w:val="ac"/>
      </w:pPr>
      <w:r>
        <w:rPr>
          <w:rFonts w:hint="eastAsia"/>
        </w:rPr>
        <w:t>適宜、改頁を行ってください。</w:t>
      </w:r>
    </w:p>
  </w:comment>
  <w:comment w:id="1" w:author="Inamura, Jiro[稲村 次郎]" w:date="2023-03-06T17:06:00Z" w:initials="IJ次">
    <w:p w14:paraId="373890E9" w14:textId="0BB734B6" w:rsidR="00384C98" w:rsidRDefault="00384C98" w:rsidP="00384C98">
      <w:pPr>
        <w:pStyle w:val="ac"/>
      </w:pPr>
      <w:r>
        <w:rPr>
          <w:rStyle w:val="ab"/>
        </w:rPr>
        <w:annotationRef/>
      </w:r>
      <w:r>
        <w:rPr>
          <w:rFonts w:hint="eastAsia"/>
        </w:rPr>
        <w:t>論文、書籍の執筆、講演、国際会議出席　の別を記載してください。</w:t>
      </w:r>
    </w:p>
  </w:comment>
  <w:comment w:id="2" w:author="Inamura, Jiro[稲村 次郎]" w:date="2023-03-06T17:06:00Z" w:initials="IJ次">
    <w:p w14:paraId="101BFFE2" w14:textId="77777777" w:rsidR="00384C98" w:rsidRDefault="00384C98" w:rsidP="00384C98">
      <w:pPr>
        <w:pStyle w:val="ac"/>
      </w:pPr>
      <w:r>
        <w:rPr>
          <w:rStyle w:val="ab"/>
        </w:rPr>
        <w:annotationRef/>
      </w:r>
      <w:r>
        <w:rPr>
          <w:rFonts w:hint="eastAsia"/>
        </w:rPr>
        <w:t>文字数の制限はありません。論文の</w:t>
      </w:r>
      <w:r>
        <w:t>Abstract</w:t>
      </w:r>
      <w:r>
        <w:rPr>
          <w:rFonts w:hint="eastAsia"/>
        </w:rPr>
        <w:t>などを転記してください。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35EB83" w15:done="1"/>
  <w15:commentEx w15:paraId="373890E9" w15:done="0"/>
  <w15:commentEx w15:paraId="101BFF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BE34" w16cex:dateUtc="2023-03-06T10:32:00Z"/>
  <w16cex:commentExtensible w16cex:durableId="28A350AE" w16cex:dateUtc="2023-03-06T08:06:00Z"/>
  <w16cex:commentExtensible w16cex:durableId="28A350AD" w16cex:dateUtc="2023-03-06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35EB83" w16cid:durableId="27B0BE34"/>
  <w16cid:commentId w16cid:paraId="373890E9" w16cid:durableId="28A350AE"/>
  <w16cid:commentId w16cid:paraId="101BFFE2" w16cid:durableId="28A350AD"/>
</w16cid:commentsIds>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3D38" w14:textId="77777777" w:rsidR="0026167C" w:rsidRDefault="0026167C">
      <w:r>
        <w:separator/>
      </w:r>
    </w:p>
  </w:endnote>
  <w:endnote w:type="continuationSeparator" w:id="0">
    <w:p w14:paraId="4B81B49B" w14:textId="77777777" w:rsidR="0026167C" w:rsidRDefault="0026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細明朝体">
    <w:altName w:val="HGPｺﾞｼｯｸE"/>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900A" w14:textId="77777777" w:rsidR="00BD04EA" w:rsidRDefault="00BD04EA" w:rsidP="00BD04EA">
    <w:pPr>
      <w:pStyle w:val="a5"/>
      <w:jc w:val="right"/>
    </w:pPr>
    <w:r>
      <w:rPr>
        <w:lang w:val="ja-JP"/>
      </w:rPr>
      <w:t xml:space="preserve"> </w:t>
    </w:r>
    <w:r>
      <w:rPr>
        <w:b/>
        <w:bCs/>
        <w:szCs w:val="24"/>
      </w:rPr>
      <w:fldChar w:fldCharType="begin"/>
    </w:r>
    <w:r>
      <w:rPr>
        <w:b/>
        <w:bCs/>
      </w:rPr>
      <w:instrText>PAGE</w:instrText>
    </w:r>
    <w:r>
      <w:rPr>
        <w:b/>
        <w:bCs/>
        <w:szCs w:val="24"/>
      </w:rPr>
      <w:fldChar w:fldCharType="separate"/>
    </w:r>
    <w:r w:rsidR="000A6619">
      <w:rPr>
        <w:b/>
        <w:bCs/>
        <w:noProof/>
      </w:rPr>
      <w:t>1</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0A6619">
      <w:rPr>
        <w:b/>
        <w:bCs/>
        <w:noProof/>
      </w:rPr>
      <w:t>1</w:t>
    </w:r>
    <w:r>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864C3" w14:textId="77777777" w:rsidR="0026167C" w:rsidRDefault="0026167C">
      <w:r>
        <w:separator/>
      </w:r>
    </w:p>
  </w:footnote>
  <w:footnote w:type="continuationSeparator" w:id="0">
    <w:p w14:paraId="229BE88A" w14:textId="77777777" w:rsidR="0026167C" w:rsidRDefault="0026167C">
      <w:r>
        <w:continuationSeparator/>
      </w:r>
    </w:p>
  </w:footnote>
  <w:footnote w:id="1">
    <w:p w14:paraId="52670910" w14:textId="45CFA929" w:rsidR="00BD7FE3" w:rsidRPr="00BD7FE3" w:rsidRDefault="00BD7FE3">
      <w:pPr>
        <w:pStyle w:val="af0"/>
      </w:pPr>
      <w:r>
        <w:rPr>
          <w:rStyle w:val="af2"/>
        </w:rPr>
        <w:footnoteRef/>
      </w:r>
      <w:r>
        <w:t xml:space="preserve"> </w:t>
      </w:r>
      <w:r>
        <w:rPr>
          <w:rFonts w:hint="eastAsia"/>
        </w:rPr>
        <w:t>JICA</w:t>
      </w:r>
      <w:r>
        <w:rPr>
          <w:rFonts w:hint="eastAsia"/>
        </w:rPr>
        <w:t xml:space="preserve">のビジョン　</w:t>
      </w:r>
      <w:r w:rsidR="00915B5D" w:rsidRPr="00915B5D">
        <w:t>https://www.jica.go.jp/about/basic/vision/</w:t>
      </w:r>
    </w:p>
  </w:footnote>
  <w:footnote w:id="2">
    <w:p w14:paraId="510E6C7F" w14:textId="04B8D5BB" w:rsidR="00DD7FC0" w:rsidRDefault="00DD7FC0">
      <w:pPr>
        <w:pStyle w:val="af0"/>
      </w:pPr>
      <w:r>
        <w:rPr>
          <w:rStyle w:val="af2"/>
        </w:rPr>
        <w:footnoteRef/>
      </w:r>
      <w:r>
        <w:t xml:space="preserve"> </w:t>
      </w:r>
      <w:r w:rsidR="00332EB8" w:rsidRPr="00332EB8">
        <w:rPr>
          <w:rFonts w:hint="eastAsia"/>
        </w:rPr>
        <w:t>JICA</w:t>
      </w:r>
      <w:r w:rsidR="00332EB8" w:rsidRPr="00332EB8">
        <w:rPr>
          <w:rFonts w:hint="eastAsia"/>
        </w:rPr>
        <w:t>グローバルアジェンダ（課題別事業戦略）</w:t>
      </w:r>
      <w:r w:rsidR="00332EB8" w:rsidRPr="00332EB8">
        <w:rPr>
          <w:rFonts w:hint="eastAsia"/>
        </w:rPr>
        <w:t xml:space="preserve"> https://www.jica.go.jp/Resource/publication/pamph/issues/global_agenda.html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595E" w14:textId="77777777" w:rsidR="00BD04EA" w:rsidRDefault="00BD04EA">
    <w:pPr>
      <w:pStyle w:val="a4"/>
    </w:pPr>
    <w:r>
      <w:rPr>
        <w:rFonts w:hint="eastAsia"/>
      </w:rPr>
      <w:t>募集分野名：</w:t>
    </w:r>
  </w:p>
  <w:p w14:paraId="5D19533A" w14:textId="77777777" w:rsidR="00BD04EA" w:rsidRDefault="00BD04EA">
    <w:pPr>
      <w:pStyle w:val="a4"/>
    </w:pPr>
    <w:r>
      <w:rPr>
        <w:rFonts w:hint="eastAsia"/>
      </w:rPr>
      <w:t>応募者氏名：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decimal"/>
      <w:lvlText w:val="（%1）"/>
      <w:lvlJc w:val="left"/>
      <w:pPr>
        <w:tabs>
          <w:tab w:val="num" w:pos="980"/>
        </w:tabs>
        <w:ind w:left="980" w:hanging="500"/>
      </w:pPr>
      <w:rPr>
        <w:rFonts w:hint="eastAsia"/>
      </w:rPr>
    </w:lvl>
  </w:abstractNum>
  <w:abstractNum w:abstractNumId="1" w15:restartNumberingAfterBreak="0">
    <w:nsid w:val="0000000C"/>
    <w:multiLevelType w:val="singleLevel"/>
    <w:tmpl w:val="00000000"/>
    <w:lvl w:ilvl="0">
      <w:start w:val="2"/>
      <w:numFmt w:val="bullet"/>
      <w:lvlText w:val="■"/>
      <w:lvlJc w:val="left"/>
      <w:pPr>
        <w:tabs>
          <w:tab w:val="num" w:pos="240"/>
        </w:tabs>
        <w:ind w:left="240" w:hanging="240"/>
      </w:pPr>
      <w:rPr>
        <w:rFonts w:ascii="細明朝体" w:hint="eastAsia"/>
      </w:rPr>
    </w:lvl>
  </w:abstractNum>
  <w:abstractNum w:abstractNumId="2" w15:restartNumberingAfterBreak="0">
    <w:nsid w:val="0000000E"/>
    <w:multiLevelType w:val="singleLevel"/>
    <w:tmpl w:val="00000000"/>
    <w:lvl w:ilvl="0">
      <w:start w:val="1"/>
      <w:numFmt w:val="decimalFullWidth"/>
      <w:lvlText w:val="%1."/>
      <w:lvlJc w:val="left"/>
      <w:pPr>
        <w:tabs>
          <w:tab w:val="num" w:pos="360"/>
        </w:tabs>
        <w:ind w:left="360" w:hanging="360"/>
      </w:pPr>
      <w:rPr>
        <w:rFonts w:hint="eastAsia"/>
      </w:rPr>
    </w:lvl>
  </w:abstractNum>
  <w:abstractNum w:abstractNumId="3" w15:restartNumberingAfterBreak="0">
    <w:nsid w:val="349566DA"/>
    <w:multiLevelType w:val="hybridMultilevel"/>
    <w:tmpl w:val="977C02E4"/>
    <w:lvl w:ilvl="0" w:tplc="559EE5E2">
      <w:start w:val="1"/>
      <w:numFmt w:val="decimalEnclosedCircle"/>
      <w:lvlText w:val="%1"/>
      <w:lvlJc w:val="left"/>
      <w:pPr>
        <w:ind w:left="927" w:hanging="360"/>
      </w:pPr>
      <w:rPr>
        <w:rFonts w:ascii="ＭＳ 明朝" w:eastAsia="ＭＳ 明朝" w:hAnsi="ＭＳ 明朝"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4AF017AF"/>
    <w:multiLevelType w:val="hybridMultilevel"/>
    <w:tmpl w:val="8A567A5C"/>
    <w:lvl w:ilvl="0" w:tplc="93DCE124">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7826122">
    <w:abstractNumId w:val="1"/>
  </w:num>
  <w:num w:numId="2" w16cid:durableId="729230527">
    <w:abstractNumId w:val="2"/>
  </w:num>
  <w:num w:numId="3" w16cid:durableId="420948898">
    <w:abstractNumId w:val="0"/>
  </w:num>
  <w:num w:numId="4" w16cid:durableId="1276248300">
    <w:abstractNumId w:val="3"/>
  </w:num>
  <w:num w:numId="5" w16cid:durableId="51519240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amura, Jiro[稲村 次郎]">
    <w15:presenceInfo w15:providerId="AD" w15:userId="S::Inamura.Jiro@jica.go.jp::c9278923-b1b0-4121-b35e-d4c0e0c52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473"/>
  <w:drawingGridVerticalSpacing w:val="20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59"/>
    <w:rsid w:val="000172ED"/>
    <w:rsid w:val="000435C3"/>
    <w:rsid w:val="000446A8"/>
    <w:rsid w:val="000474D5"/>
    <w:rsid w:val="000A0379"/>
    <w:rsid w:val="000A6619"/>
    <w:rsid w:val="000B508F"/>
    <w:rsid w:val="000C31CD"/>
    <w:rsid w:val="000D0F66"/>
    <w:rsid w:val="000E511A"/>
    <w:rsid w:val="0012143B"/>
    <w:rsid w:val="00127072"/>
    <w:rsid w:val="00162017"/>
    <w:rsid w:val="001B5E46"/>
    <w:rsid w:val="001B7297"/>
    <w:rsid w:val="001C6AE2"/>
    <w:rsid w:val="00246E91"/>
    <w:rsid w:val="0025179F"/>
    <w:rsid w:val="0026167C"/>
    <w:rsid w:val="0026531A"/>
    <w:rsid w:val="00272731"/>
    <w:rsid w:val="00273AD8"/>
    <w:rsid w:val="00277F94"/>
    <w:rsid w:val="002A5C7C"/>
    <w:rsid w:val="002C526F"/>
    <w:rsid w:val="002D51F9"/>
    <w:rsid w:val="00303B7E"/>
    <w:rsid w:val="00332EB8"/>
    <w:rsid w:val="003703C6"/>
    <w:rsid w:val="00384C98"/>
    <w:rsid w:val="003B63D9"/>
    <w:rsid w:val="003B765B"/>
    <w:rsid w:val="003C0D07"/>
    <w:rsid w:val="003E75EC"/>
    <w:rsid w:val="00411BFB"/>
    <w:rsid w:val="00412562"/>
    <w:rsid w:val="00417AE8"/>
    <w:rsid w:val="0042057C"/>
    <w:rsid w:val="00435DCF"/>
    <w:rsid w:val="0044403E"/>
    <w:rsid w:val="004563AF"/>
    <w:rsid w:val="00460753"/>
    <w:rsid w:val="00471396"/>
    <w:rsid w:val="00471A1C"/>
    <w:rsid w:val="004A378D"/>
    <w:rsid w:val="004A6E61"/>
    <w:rsid w:val="004C6F3C"/>
    <w:rsid w:val="004D0DE7"/>
    <w:rsid w:val="004D4B11"/>
    <w:rsid w:val="004E755B"/>
    <w:rsid w:val="00526FC4"/>
    <w:rsid w:val="005A3F14"/>
    <w:rsid w:val="005D6077"/>
    <w:rsid w:val="00600538"/>
    <w:rsid w:val="006272B4"/>
    <w:rsid w:val="00666A1A"/>
    <w:rsid w:val="00666A6D"/>
    <w:rsid w:val="00682E28"/>
    <w:rsid w:val="00693162"/>
    <w:rsid w:val="006946BB"/>
    <w:rsid w:val="00695DD2"/>
    <w:rsid w:val="007216A6"/>
    <w:rsid w:val="00743E67"/>
    <w:rsid w:val="00747759"/>
    <w:rsid w:val="00765844"/>
    <w:rsid w:val="00790662"/>
    <w:rsid w:val="007A3B64"/>
    <w:rsid w:val="007A7499"/>
    <w:rsid w:val="007B04C0"/>
    <w:rsid w:val="007B1909"/>
    <w:rsid w:val="007D3B83"/>
    <w:rsid w:val="00814DB2"/>
    <w:rsid w:val="008337CC"/>
    <w:rsid w:val="00846541"/>
    <w:rsid w:val="00855D15"/>
    <w:rsid w:val="00857595"/>
    <w:rsid w:val="00880F18"/>
    <w:rsid w:val="00892199"/>
    <w:rsid w:val="008B5642"/>
    <w:rsid w:val="008F6C7A"/>
    <w:rsid w:val="00915B5D"/>
    <w:rsid w:val="00924D9F"/>
    <w:rsid w:val="00945AC0"/>
    <w:rsid w:val="00947894"/>
    <w:rsid w:val="00960587"/>
    <w:rsid w:val="009612F6"/>
    <w:rsid w:val="009723B4"/>
    <w:rsid w:val="009764C3"/>
    <w:rsid w:val="009B36D8"/>
    <w:rsid w:val="009B6242"/>
    <w:rsid w:val="009C1267"/>
    <w:rsid w:val="009C7612"/>
    <w:rsid w:val="009D1DD6"/>
    <w:rsid w:val="00A05F92"/>
    <w:rsid w:val="00A21EF9"/>
    <w:rsid w:val="00A367B8"/>
    <w:rsid w:val="00A63D8A"/>
    <w:rsid w:val="00A64028"/>
    <w:rsid w:val="00A77E7F"/>
    <w:rsid w:val="00A80F80"/>
    <w:rsid w:val="00A81AD5"/>
    <w:rsid w:val="00A81FAE"/>
    <w:rsid w:val="00A84A33"/>
    <w:rsid w:val="00AA78E1"/>
    <w:rsid w:val="00AB0DCF"/>
    <w:rsid w:val="00AC36BE"/>
    <w:rsid w:val="00AF2B1E"/>
    <w:rsid w:val="00B12008"/>
    <w:rsid w:val="00B14328"/>
    <w:rsid w:val="00B253E0"/>
    <w:rsid w:val="00B3040D"/>
    <w:rsid w:val="00B70135"/>
    <w:rsid w:val="00B7761E"/>
    <w:rsid w:val="00B8101D"/>
    <w:rsid w:val="00B92766"/>
    <w:rsid w:val="00BA72C2"/>
    <w:rsid w:val="00BB4A7D"/>
    <w:rsid w:val="00BB7CC5"/>
    <w:rsid w:val="00BD04EA"/>
    <w:rsid w:val="00BD7E51"/>
    <w:rsid w:val="00BD7FE3"/>
    <w:rsid w:val="00C005B8"/>
    <w:rsid w:val="00C067C4"/>
    <w:rsid w:val="00C4567A"/>
    <w:rsid w:val="00C46D88"/>
    <w:rsid w:val="00C55872"/>
    <w:rsid w:val="00C628A6"/>
    <w:rsid w:val="00CB33F3"/>
    <w:rsid w:val="00CC39D5"/>
    <w:rsid w:val="00CD5CF3"/>
    <w:rsid w:val="00CE202E"/>
    <w:rsid w:val="00CF271E"/>
    <w:rsid w:val="00D13A91"/>
    <w:rsid w:val="00D13F83"/>
    <w:rsid w:val="00D41A38"/>
    <w:rsid w:val="00D75165"/>
    <w:rsid w:val="00D877B3"/>
    <w:rsid w:val="00DA20BC"/>
    <w:rsid w:val="00DD7FC0"/>
    <w:rsid w:val="00E0153F"/>
    <w:rsid w:val="00E27482"/>
    <w:rsid w:val="00EA6205"/>
    <w:rsid w:val="00EB734F"/>
    <w:rsid w:val="00EB7EDE"/>
    <w:rsid w:val="00F1191C"/>
    <w:rsid w:val="00F41978"/>
    <w:rsid w:val="00F41CEB"/>
    <w:rsid w:val="00F4504F"/>
    <w:rsid w:val="00F63E84"/>
    <w:rsid w:val="00F726C4"/>
    <w:rsid w:val="00F9492D"/>
    <w:rsid w:val="00FA0FA4"/>
    <w:rsid w:val="00FB1805"/>
    <w:rsid w:val="00FC3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D22E94"/>
  <w15:chartTrackingRefBased/>
  <w15:docId w15:val="{F1E235A8-890D-4EC0-9C7F-CCABF73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細明朝体"/>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semiHidden/>
    <w:rsid w:val="00CB33F3"/>
    <w:rPr>
      <w:rFonts w:ascii="Arial" w:eastAsia="ＭＳ ゴシック" w:hAnsi="Arial"/>
      <w:sz w:val="18"/>
      <w:szCs w:val="18"/>
    </w:rPr>
  </w:style>
  <w:style w:type="paragraph" w:styleId="a8">
    <w:name w:val="List Paragraph"/>
    <w:basedOn w:val="a"/>
    <w:uiPriority w:val="34"/>
    <w:qFormat/>
    <w:rsid w:val="00F1191C"/>
    <w:pPr>
      <w:ind w:leftChars="400" w:left="840"/>
    </w:pPr>
  </w:style>
  <w:style w:type="character" w:customStyle="1" w:styleId="a6">
    <w:name w:val="フッター (文字)"/>
    <w:link w:val="a5"/>
    <w:uiPriority w:val="99"/>
    <w:rsid w:val="00BD04EA"/>
    <w:rPr>
      <w:kern w:val="2"/>
      <w:sz w:val="24"/>
    </w:rPr>
  </w:style>
  <w:style w:type="paragraph" w:styleId="a9">
    <w:name w:val="Closing"/>
    <w:basedOn w:val="a"/>
    <w:link w:val="aa"/>
    <w:rsid w:val="00BD04EA"/>
    <w:pPr>
      <w:jc w:val="right"/>
    </w:pPr>
    <w:rPr>
      <w:rFonts w:ascii="ＭＳ 明朝" w:eastAsia="ＭＳ 明朝" w:hAnsi="ＭＳ 明朝"/>
      <w:sz w:val="21"/>
      <w:szCs w:val="24"/>
    </w:rPr>
  </w:style>
  <w:style w:type="character" w:customStyle="1" w:styleId="aa">
    <w:name w:val="結語 (文字)"/>
    <w:link w:val="a9"/>
    <w:rsid w:val="00BD04EA"/>
    <w:rPr>
      <w:rFonts w:ascii="ＭＳ 明朝" w:eastAsia="ＭＳ 明朝" w:hAnsi="ＭＳ 明朝"/>
      <w:kern w:val="2"/>
      <w:sz w:val="21"/>
      <w:szCs w:val="24"/>
    </w:rPr>
  </w:style>
  <w:style w:type="character" w:styleId="ab">
    <w:name w:val="annotation reference"/>
    <w:uiPriority w:val="99"/>
    <w:rsid w:val="00A77E7F"/>
    <w:rPr>
      <w:sz w:val="18"/>
      <w:szCs w:val="18"/>
    </w:rPr>
  </w:style>
  <w:style w:type="paragraph" w:styleId="ac">
    <w:name w:val="annotation text"/>
    <w:basedOn w:val="a"/>
    <w:link w:val="ad"/>
    <w:uiPriority w:val="99"/>
    <w:rsid w:val="00A77E7F"/>
    <w:pPr>
      <w:jc w:val="left"/>
    </w:pPr>
  </w:style>
  <w:style w:type="character" w:customStyle="1" w:styleId="ad">
    <w:name w:val="コメント文字列 (文字)"/>
    <w:link w:val="ac"/>
    <w:uiPriority w:val="99"/>
    <w:rsid w:val="00A77E7F"/>
    <w:rPr>
      <w:kern w:val="2"/>
      <w:sz w:val="24"/>
    </w:rPr>
  </w:style>
  <w:style w:type="paragraph" w:styleId="ae">
    <w:name w:val="annotation subject"/>
    <w:basedOn w:val="ac"/>
    <w:next w:val="ac"/>
    <w:link w:val="af"/>
    <w:rsid w:val="00A77E7F"/>
    <w:rPr>
      <w:b/>
      <w:bCs/>
    </w:rPr>
  </w:style>
  <w:style w:type="character" w:customStyle="1" w:styleId="af">
    <w:name w:val="コメント内容 (文字)"/>
    <w:link w:val="ae"/>
    <w:rsid w:val="00A77E7F"/>
    <w:rPr>
      <w:b/>
      <w:bCs/>
      <w:kern w:val="2"/>
      <w:sz w:val="24"/>
    </w:rPr>
  </w:style>
  <w:style w:type="paragraph" w:styleId="af0">
    <w:name w:val="footnote text"/>
    <w:basedOn w:val="a"/>
    <w:link w:val="af1"/>
    <w:rsid w:val="004A378D"/>
    <w:pPr>
      <w:snapToGrid w:val="0"/>
      <w:jc w:val="left"/>
    </w:pPr>
  </w:style>
  <w:style w:type="character" w:customStyle="1" w:styleId="af1">
    <w:name w:val="脚注文字列 (文字)"/>
    <w:link w:val="af0"/>
    <w:rsid w:val="004A378D"/>
    <w:rPr>
      <w:kern w:val="2"/>
      <w:sz w:val="24"/>
    </w:rPr>
  </w:style>
  <w:style w:type="character" w:styleId="af2">
    <w:name w:val="footnote reference"/>
    <w:rsid w:val="004A378D"/>
    <w:rPr>
      <w:vertAlign w:val="superscript"/>
    </w:rPr>
  </w:style>
  <w:style w:type="paragraph" w:styleId="af3">
    <w:name w:val="Revision"/>
    <w:hidden/>
    <w:uiPriority w:val="99"/>
    <w:semiHidden/>
    <w:rsid w:val="000C31CD"/>
    <w:rPr>
      <w:kern w:val="2"/>
      <w:sz w:val="24"/>
    </w:rPr>
  </w:style>
  <w:style w:type="table" w:styleId="af4">
    <w:name w:val="Table Grid"/>
    <w:basedOn w:val="a1"/>
    <w:uiPriority w:val="39"/>
    <w:rsid w:val="00B253E0"/>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rsid w:val="005A3F14"/>
    <w:rPr>
      <w:color w:val="0563C1" w:themeColor="hyperlink"/>
      <w:u w:val="single"/>
    </w:rPr>
  </w:style>
  <w:style w:type="character" w:styleId="af6">
    <w:name w:val="Unresolved Mention"/>
    <w:basedOn w:val="a0"/>
    <w:uiPriority w:val="99"/>
    <w:semiHidden/>
    <w:unhideWhenUsed/>
    <w:rsid w:val="005A3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2ECC6-EBDC-461F-9C61-503E4B3C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806</Words>
  <Characters>210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自己申告書</vt:lpstr>
      <vt:lpstr>自己申告書</vt:lpstr>
    </vt:vector>
  </TitlesOfParts>
  <Company>技術情報課</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自己申告書</dc:title>
  <dc:subject/>
  <dc:creator>国際協力総合研修所</dc:creator>
  <cp:keywords/>
  <cp:lastModifiedBy>Inamura, Jiro[稲村 次郎]</cp:lastModifiedBy>
  <cp:revision>26</cp:revision>
  <cp:lastPrinted>2013-06-28T03:13:00Z</cp:lastPrinted>
  <dcterms:created xsi:type="dcterms:W3CDTF">2023-09-07T02:51:00Z</dcterms:created>
  <dcterms:modified xsi:type="dcterms:W3CDTF">2024-03-19T08:30:00Z</dcterms:modified>
</cp:coreProperties>
</file>