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3E" w:rsidRPr="00DB12BE" w:rsidRDefault="006E393E" w:rsidP="006E393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B12BE">
        <w:rPr>
          <w:rFonts w:ascii="ＭＳ ゴシック" w:eastAsia="ＭＳ ゴシック" w:hAnsi="ＭＳ ゴシック" w:hint="eastAsia"/>
          <w:b/>
          <w:sz w:val="22"/>
          <w:szCs w:val="22"/>
        </w:rPr>
        <w:t>宛先：</w:t>
      </w:r>
      <w:r w:rsidR="008608AA" w:rsidRPr="00DB12BE">
        <w:rPr>
          <w:rFonts w:ascii="ＭＳ ゴシック" w:eastAsia="ＭＳ ゴシック" w:hAnsi="ＭＳ ゴシック" w:hint="eastAsia"/>
          <w:b/>
          <w:sz w:val="22"/>
          <w:szCs w:val="22"/>
        </w:rPr>
        <w:t>JICA</w:t>
      </w:r>
      <w:r w:rsidR="00BC3DCC">
        <w:rPr>
          <w:rFonts w:ascii="ＭＳ ゴシック" w:eastAsia="ＭＳ ゴシック" w:hAnsi="ＭＳ ゴシック" w:hint="eastAsia"/>
          <w:b/>
          <w:sz w:val="22"/>
          <w:szCs w:val="22"/>
        </w:rPr>
        <w:t>本部</w:t>
      </w:r>
      <w:r w:rsidR="00766020">
        <w:rPr>
          <w:rFonts w:ascii="ＭＳ ゴシック" w:eastAsia="ＭＳ ゴシック" w:hAnsi="ＭＳ ゴシック" w:hint="eastAsia"/>
          <w:b/>
          <w:sz w:val="22"/>
          <w:szCs w:val="22"/>
        </w:rPr>
        <w:t>プロジェクト担当部</w:t>
      </w:r>
      <w:r w:rsidR="00BC3DCC">
        <w:rPr>
          <w:rFonts w:ascii="ＭＳ ゴシック" w:eastAsia="ＭＳ ゴシック" w:hAnsi="ＭＳ ゴシック" w:hint="eastAsia"/>
          <w:b/>
          <w:sz w:val="22"/>
          <w:szCs w:val="22"/>
        </w:rPr>
        <w:t>者</w:t>
      </w:r>
    </w:p>
    <w:p w:rsidR="009A0E21" w:rsidRPr="00DB12BE" w:rsidRDefault="009A0E21" w:rsidP="008608AA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DC62C3" w:rsidRPr="00DB12BE" w:rsidRDefault="00BE27DE" w:rsidP="009028D9">
      <w:pPr>
        <w:spacing w:line="22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B12BE">
        <w:rPr>
          <w:rFonts w:ascii="ＭＳ ゴシック" w:eastAsia="ＭＳ ゴシック" w:hAnsi="ＭＳ ゴシック" w:hint="eastAsia"/>
          <w:b/>
          <w:sz w:val="28"/>
          <w:szCs w:val="28"/>
        </w:rPr>
        <w:t>緊急連絡体制届（新規・変更）</w:t>
      </w:r>
    </w:p>
    <w:p w:rsidR="00744840" w:rsidRPr="00BC3DCC" w:rsidRDefault="005754B9" w:rsidP="00915BE0">
      <w:pPr>
        <w:spacing w:line="38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C3DCC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  <w:r w:rsidR="00C14047" w:rsidRPr="00BC3DCC">
        <w:rPr>
          <w:rFonts w:ascii="ＭＳ ゴシック" w:eastAsia="ＭＳ ゴシック" w:hAnsi="ＭＳ ゴシック" w:hint="eastAsia"/>
          <w:sz w:val="22"/>
          <w:szCs w:val="22"/>
        </w:rPr>
        <w:t>提出</w:t>
      </w:r>
    </w:p>
    <w:p w:rsidR="005754B9" w:rsidRPr="00BC3DCC" w:rsidRDefault="00C4178E" w:rsidP="009A0E21">
      <w:pPr>
        <w:tabs>
          <w:tab w:val="left" w:pos="0"/>
        </w:tabs>
        <w:spacing w:line="38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3DCC">
        <w:rPr>
          <w:rFonts w:ascii="ＭＳ ゴシック" w:eastAsia="ＭＳ ゴシック" w:hAnsi="ＭＳ ゴシック" w:hint="eastAsia"/>
          <w:spacing w:val="330"/>
          <w:kern w:val="0"/>
          <w:sz w:val="22"/>
          <w:szCs w:val="22"/>
          <w:fitText w:val="1100" w:id="-626335488"/>
        </w:rPr>
        <w:t>国</w:t>
      </w:r>
      <w:r w:rsidRPr="00BC3DCC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-626335488"/>
        </w:rPr>
        <w:t>名</w:t>
      </w:r>
      <w:r w:rsidR="00C73768" w:rsidRPr="00BC3DCC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:rsidR="009A0E21" w:rsidRPr="00BC3DCC" w:rsidRDefault="009A0E21" w:rsidP="009A0E21">
      <w:pPr>
        <w:tabs>
          <w:tab w:val="left" w:pos="0"/>
        </w:tabs>
        <w:spacing w:line="38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3DCC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fitText w:val="1100" w:id="-626341119"/>
        </w:rPr>
        <w:t>案件</w:t>
      </w:r>
      <w:r w:rsidRPr="00BC3DCC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-626341119"/>
        </w:rPr>
        <w:t>名</w:t>
      </w:r>
      <w:r w:rsidRPr="00BC3DCC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:rsidR="005754B9" w:rsidRPr="00BC3DCC" w:rsidRDefault="008608AA" w:rsidP="008A5A75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BC3DCC">
        <w:rPr>
          <w:rFonts w:ascii="ＭＳ ゴシック" w:eastAsia="ＭＳ ゴシック" w:hAnsi="ＭＳ ゴシック" w:hint="eastAsia"/>
          <w:sz w:val="22"/>
          <w:szCs w:val="22"/>
        </w:rPr>
        <w:t>研究代表者所属機関名：</w:t>
      </w:r>
    </w:p>
    <w:p w:rsidR="003F6377" w:rsidRPr="00BC3DCC" w:rsidRDefault="003F6377" w:rsidP="008A5A75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9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2514"/>
        <w:gridCol w:w="6497"/>
      </w:tblGrid>
      <w:tr w:rsidR="006C4628" w:rsidRPr="00BC3DCC" w:rsidTr="0075033D">
        <w:trPr>
          <w:cantSplit/>
          <w:trHeight w:val="936"/>
        </w:trPr>
        <w:tc>
          <w:tcPr>
            <w:tcW w:w="28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514" w:type="dxa"/>
            <w:tcBorders>
              <w:top w:val="single" w:sz="18" w:space="0" w:color="auto"/>
              <w:left w:val="nil"/>
            </w:tcBorders>
            <w:vAlign w:val="center"/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研究代表機関緊急連絡先</w:t>
            </w:r>
          </w:p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（担当部署等）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機関名　　　　　　　　　　　　　　　</w:t>
            </w:r>
          </w:p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フリガナ</w:t>
            </w:r>
          </w:p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部署名　　　　　　　　　　　　　　　氏　名</w:t>
            </w:r>
          </w:p>
        </w:tc>
      </w:tr>
      <w:tr w:rsidR="006C4628" w:rsidRPr="00BC3DCC" w:rsidTr="0075033D">
        <w:trPr>
          <w:cantSplit/>
          <w:trHeight w:val="554"/>
        </w:trPr>
        <w:tc>
          <w:tcPr>
            <w:tcW w:w="280" w:type="dxa"/>
            <w:vMerge/>
            <w:tcBorders>
              <w:left w:val="single" w:sz="18" w:space="0" w:color="auto"/>
              <w:right w:val="nil"/>
            </w:tcBorders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eq \o\ad(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住所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　　　　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)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6497" w:type="dxa"/>
            <w:tcBorders>
              <w:right w:val="single" w:sz="18" w:space="0" w:color="auto"/>
            </w:tcBorders>
            <w:vAlign w:val="center"/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C4628" w:rsidRPr="00BC3DCC" w:rsidTr="002D3099">
        <w:trPr>
          <w:cantSplit/>
          <w:trHeight w:val="934"/>
        </w:trPr>
        <w:tc>
          <w:tcPr>
            <w:tcW w:w="280" w:type="dxa"/>
            <w:vMerge/>
            <w:tcBorders>
              <w:left w:val="single" w:sz="18" w:space="0" w:color="auto"/>
              <w:right w:val="nil"/>
            </w:tcBorders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電話番号／携帯番号</w:t>
            </w:r>
          </w:p>
        </w:tc>
        <w:tc>
          <w:tcPr>
            <w:tcW w:w="6497" w:type="dxa"/>
            <w:tcBorders>
              <w:right w:val="single" w:sz="18" w:space="0" w:color="auto"/>
            </w:tcBorders>
            <w:vAlign w:val="center"/>
          </w:tcPr>
          <w:p w:rsidR="006C4628" w:rsidRPr="00BC3DCC" w:rsidRDefault="002D3099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6C4628" w:rsidRPr="00BC3DCC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　　　　　　　　　　　　　　／携帯</w:t>
            </w:r>
          </w:p>
          <w:p w:rsidR="002D3099" w:rsidRPr="00BC3DCC" w:rsidRDefault="002D3099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　　　　　　　　　　　　　　／携帯</w:t>
            </w:r>
          </w:p>
        </w:tc>
      </w:tr>
      <w:tr w:rsidR="006C4628" w:rsidRPr="00BC3DCC" w:rsidTr="0075033D">
        <w:trPr>
          <w:cantSplit/>
          <w:trHeight w:val="645"/>
        </w:trPr>
        <w:tc>
          <w:tcPr>
            <w:tcW w:w="280" w:type="dxa"/>
            <w:vMerge/>
            <w:tcBorders>
              <w:left w:val="single" w:sz="18" w:space="0" w:color="auto"/>
              <w:right w:val="nil"/>
            </w:tcBorders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eq \o\ad(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FAX番号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　　　　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)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6497" w:type="dxa"/>
            <w:tcBorders>
              <w:right w:val="single" w:sz="18" w:space="0" w:color="auto"/>
            </w:tcBorders>
            <w:vAlign w:val="center"/>
          </w:tcPr>
          <w:p w:rsidR="006C4628" w:rsidRPr="00BC3DCC" w:rsidRDefault="002D3099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  <w:p w:rsidR="002D3099" w:rsidRPr="00BC3DCC" w:rsidRDefault="002D3099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</w:tr>
      <w:tr w:rsidR="006C4628" w:rsidRPr="00BC3DCC" w:rsidTr="0075033D">
        <w:trPr>
          <w:cantSplit/>
          <w:trHeight w:val="645"/>
        </w:trPr>
        <w:tc>
          <w:tcPr>
            <w:tcW w:w="280" w:type="dxa"/>
            <w:vMerge/>
            <w:tcBorders>
              <w:left w:val="single" w:sz="18" w:space="0" w:color="auto"/>
              <w:right w:val="nil"/>
            </w:tcBorders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eq \o\ad(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E-mailアドレス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　　　　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)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6497" w:type="dxa"/>
            <w:tcBorders>
              <w:right w:val="single" w:sz="18" w:space="0" w:color="auto"/>
            </w:tcBorders>
            <w:vAlign w:val="center"/>
          </w:tcPr>
          <w:p w:rsidR="002D3099" w:rsidRPr="00BC3DCC" w:rsidRDefault="002D3099" w:rsidP="002D3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  <w:p w:rsidR="006C4628" w:rsidRPr="00BC3DCC" w:rsidRDefault="002D3099" w:rsidP="002D3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</w:tr>
      <w:tr w:rsidR="006C4628" w:rsidRPr="00BC3DCC" w:rsidTr="001B525D">
        <w:trPr>
          <w:cantSplit/>
          <w:trHeight w:val="648"/>
        </w:trPr>
        <w:tc>
          <w:tcPr>
            <w:tcW w:w="28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nil"/>
              <w:bottom w:val="single" w:sz="18" w:space="0" w:color="auto"/>
            </w:tcBorders>
            <w:vAlign w:val="center"/>
          </w:tcPr>
          <w:p w:rsidR="006C4628" w:rsidRPr="00BC3DCC" w:rsidRDefault="006C4628" w:rsidP="007503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eq \o\ad(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夜間・休日連絡先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　　　　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instrText>)</w:instrText>
            </w:r>
            <w:r w:rsidRPr="00BC3DC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3099" w:rsidRPr="00BC3DCC" w:rsidRDefault="002D3099" w:rsidP="002D3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　　　　　　　　　　　　　　／携帯</w:t>
            </w:r>
          </w:p>
          <w:p w:rsidR="006C4628" w:rsidRPr="00BC3DCC" w:rsidRDefault="002D3099" w:rsidP="002D3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Pr="00BC3DCC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　　　　　　　　　　　　　　／携帯</w:t>
            </w:r>
          </w:p>
        </w:tc>
      </w:tr>
    </w:tbl>
    <w:p w:rsidR="007259CD" w:rsidRPr="00BC3DCC" w:rsidRDefault="007259CD" w:rsidP="007259CD">
      <w:pPr>
        <w:spacing w:line="200" w:lineRule="exact"/>
        <w:ind w:leftChars="83" w:left="1079" w:right="14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C14047" w:rsidRPr="00BC3DCC" w:rsidRDefault="00C14047" w:rsidP="00BC3DCC">
      <w:pPr>
        <w:numPr>
          <w:ilvl w:val="0"/>
          <w:numId w:val="12"/>
        </w:numPr>
        <w:spacing w:line="280" w:lineRule="exact"/>
        <w:ind w:left="397" w:hanging="357"/>
        <w:rPr>
          <w:rFonts w:ascii="ＭＳ ゴシック" w:eastAsia="ＭＳ ゴシック" w:hAnsi="ＭＳ ゴシック"/>
          <w:sz w:val="20"/>
        </w:rPr>
      </w:pPr>
      <w:r w:rsidRPr="00BC3DCC">
        <w:rPr>
          <w:rFonts w:ascii="ＭＳ ゴシック" w:eastAsia="ＭＳ ゴシック" w:hAnsi="ＭＳ ゴシック" w:hint="eastAsia"/>
          <w:sz w:val="20"/>
        </w:rPr>
        <w:t>休日を含め、24時間連絡が</w:t>
      </w:r>
      <w:r w:rsidR="009B4FB0" w:rsidRPr="00BC3DCC">
        <w:rPr>
          <w:rFonts w:ascii="ＭＳ ゴシック" w:eastAsia="ＭＳ ゴシック" w:hAnsi="ＭＳ ゴシック" w:hint="eastAsia"/>
          <w:sz w:val="20"/>
        </w:rPr>
        <w:t>つき、研究代表機関としての対応を行っていただく連絡先を</w:t>
      </w:r>
      <w:r w:rsidRPr="00BC3DCC">
        <w:rPr>
          <w:rFonts w:ascii="ＭＳ ゴシック" w:eastAsia="ＭＳ ゴシック" w:hAnsi="ＭＳ ゴシック" w:hint="eastAsia"/>
          <w:sz w:val="20"/>
        </w:rPr>
        <w:t>登録ください。また、電話番号・FAX番号・E-mailアドレス・夜間・休日連絡先については、連絡不調に備え第2連絡先</w:t>
      </w:r>
      <w:r w:rsidR="007431AB" w:rsidRPr="00BC3DCC">
        <w:rPr>
          <w:rFonts w:ascii="ＭＳ ゴシック" w:eastAsia="ＭＳ ゴシック" w:hAnsi="ＭＳ ゴシック" w:hint="eastAsia"/>
          <w:sz w:val="20"/>
        </w:rPr>
        <w:t>（</w:t>
      </w:r>
      <w:r w:rsidR="00A06FB8" w:rsidRPr="00BC3DCC">
        <w:rPr>
          <w:rFonts w:ascii="ＭＳ ゴシック" w:eastAsia="ＭＳ ゴシック" w:hAnsi="ＭＳ ゴシック" w:hint="eastAsia"/>
          <w:sz w:val="20"/>
        </w:rPr>
        <w:t>上記</w:t>
      </w:r>
      <w:r w:rsidR="007431AB" w:rsidRPr="00BC3DCC">
        <w:rPr>
          <w:rFonts w:ascii="ＭＳ ゴシック" w:eastAsia="ＭＳ ゴシック" w:hAnsi="ＭＳ ゴシック" w:hint="eastAsia"/>
          <w:sz w:val="20"/>
        </w:rPr>
        <w:t>②）</w:t>
      </w:r>
      <w:r w:rsidRPr="00BC3DCC">
        <w:rPr>
          <w:rFonts w:ascii="ＭＳ ゴシック" w:eastAsia="ＭＳ ゴシック" w:hAnsi="ＭＳ ゴシック" w:hint="eastAsia"/>
          <w:sz w:val="20"/>
        </w:rPr>
        <w:t>もご記入ください。</w:t>
      </w:r>
    </w:p>
    <w:p w:rsidR="007259CD" w:rsidRPr="00BC3DCC" w:rsidRDefault="007259CD" w:rsidP="00BC3DCC">
      <w:pPr>
        <w:numPr>
          <w:ilvl w:val="0"/>
          <w:numId w:val="12"/>
        </w:numPr>
        <w:spacing w:line="280" w:lineRule="exact"/>
        <w:ind w:left="397" w:hanging="357"/>
        <w:rPr>
          <w:rFonts w:ascii="ＭＳ ゴシック" w:eastAsia="ＭＳ ゴシック" w:hAnsi="ＭＳ ゴシック"/>
          <w:sz w:val="20"/>
        </w:rPr>
      </w:pPr>
      <w:r w:rsidRPr="00BC3DCC">
        <w:rPr>
          <w:rFonts w:ascii="ＭＳ ゴシック" w:eastAsia="ＭＳ ゴシック" w:hAnsi="ＭＳ ゴシック" w:hint="eastAsia"/>
          <w:sz w:val="20"/>
        </w:rPr>
        <w:t>変更があった場合は速やかに変更届を提出願います。</w:t>
      </w:r>
    </w:p>
    <w:p w:rsidR="00BC3DCC" w:rsidRPr="00BC3DCC" w:rsidRDefault="00C44BA6" w:rsidP="00BC3DCC">
      <w:pPr>
        <w:numPr>
          <w:ilvl w:val="0"/>
          <w:numId w:val="12"/>
        </w:numPr>
        <w:spacing w:line="280" w:lineRule="exact"/>
        <w:ind w:left="397" w:hanging="35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本緊急連絡体制</w:t>
      </w:r>
      <w:r w:rsidR="00BC3DCC">
        <w:rPr>
          <w:rFonts w:ascii="ＭＳ ゴシック" w:eastAsia="ＭＳ ゴシック" w:hAnsi="ＭＳ ゴシック" w:hint="eastAsia"/>
          <w:sz w:val="20"/>
        </w:rPr>
        <w:t>届は、</w:t>
      </w:r>
      <w:r w:rsidR="006369FD">
        <w:rPr>
          <w:rFonts w:ascii="ＭＳ ゴシック" w:eastAsia="ＭＳ ゴシック" w:hAnsi="ＭＳ ゴシック" w:hint="eastAsia"/>
          <w:sz w:val="20"/>
        </w:rPr>
        <w:t>現地滞在中の有</w:t>
      </w:r>
      <w:r w:rsidR="00BC3DCC" w:rsidRPr="00BC3DCC">
        <w:rPr>
          <w:rFonts w:ascii="ＭＳ ゴシック" w:eastAsia="ＭＳ ゴシック" w:hAnsi="ＭＳ ゴシック" w:hint="eastAsia"/>
          <w:sz w:val="20"/>
        </w:rPr>
        <w:t>時における</w:t>
      </w:r>
      <w:r w:rsidR="00BC3DCC">
        <w:rPr>
          <w:rFonts w:ascii="ＭＳ ゴシック" w:eastAsia="ＭＳ ゴシック" w:hAnsi="ＭＳ ゴシック" w:hint="eastAsia"/>
          <w:sz w:val="20"/>
        </w:rPr>
        <w:t>所属先との連絡</w:t>
      </w:r>
      <w:r w:rsidR="00BC3DCC" w:rsidRPr="00BC3DCC">
        <w:rPr>
          <w:rFonts w:ascii="ＭＳ ゴシック" w:eastAsia="ＭＳ ゴシック" w:hAnsi="ＭＳ ゴシック" w:hint="eastAsia"/>
          <w:sz w:val="20"/>
        </w:rPr>
        <w:t>に使用します。</w:t>
      </w:r>
      <w:r w:rsidR="00BC3DCC">
        <w:rPr>
          <w:rFonts w:ascii="ＭＳ ゴシック" w:eastAsia="ＭＳ ゴシック" w:hAnsi="ＭＳ ゴシック" w:hint="eastAsia"/>
          <w:sz w:val="20"/>
        </w:rPr>
        <w:t>また、安全対策上必要な場合</w:t>
      </w:r>
      <w:r w:rsidR="00BC3DCC" w:rsidRPr="00BC3DCC">
        <w:rPr>
          <w:rFonts w:ascii="ＭＳ ゴシック" w:eastAsia="ＭＳ ゴシック" w:hAnsi="ＭＳ ゴシック" w:hint="eastAsia"/>
          <w:sz w:val="20"/>
        </w:rPr>
        <w:t>は</w:t>
      </w:r>
      <w:r w:rsidR="00BC3DCC">
        <w:rPr>
          <w:rFonts w:ascii="ＭＳ ゴシック" w:eastAsia="ＭＳ ゴシック" w:hAnsi="ＭＳ ゴシック" w:hint="eastAsia"/>
          <w:sz w:val="20"/>
        </w:rPr>
        <w:t>、外務省や</w:t>
      </w:r>
      <w:r w:rsidR="00BC3DCC" w:rsidRPr="00BC3DCC">
        <w:rPr>
          <w:rFonts w:ascii="ＭＳ ゴシック" w:eastAsia="ＭＳ ゴシック" w:hAnsi="ＭＳ ゴシック" w:hint="eastAsia"/>
          <w:sz w:val="20"/>
        </w:rPr>
        <w:t>現地の日本国大使館とも</w:t>
      </w:r>
      <w:r w:rsidR="00A400F1">
        <w:rPr>
          <w:rFonts w:ascii="ＭＳ ゴシック" w:eastAsia="ＭＳ ゴシック" w:hAnsi="ＭＳ ゴシック" w:hint="eastAsia"/>
          <w:sz w:val="20"/>
        </w:rPr>
        <w:t>情報を</w:t>
      </w:r>
      <w:r w:rsidR="00BC3DCC" w:rsidRPr="00BC3DCC">
        <w:rPr>
          <w:rFonts w:ascii="ＭＳ ゴシック" w:eastAsia="ＭＳ ゴシック" w:hAnsi="ＭＳ ゴシック" w:hint="eastAsia"/>
          <w:sz w:val="20"/>
        </w:rPr>
        <w:t>共有いたします。</w:t>
      </w:r>
    </w:p>
    <w:p w:rsidR="00BC3DCC" w:rsidRPr="00DB12BE" w:rsidRDefault="00BC3DCC" w:rsidP="00BC3DCC">
      <w:pPr>
        <w:spacing w:line="200" w:lineRule="exact"/>
        <w:rPr>
          <w:rFonts w:ascii="ＭＳ 明朝" w:eastAsia="ＭＳ 明朝" w:hAnsi="ＭＳ 明朝"/>
          <w:sz w:val="20"/>
        </w:rPr>
      </w:pPr>
    </w:p>
    <w:p w:rsidR="008608AA" w:rsidRPr="007259CD" w:rsidRDefault="008608AA" w:rsidP="008A5A75">
      <w:pPr>
        <w:spacing w:line="320" w:lineRule="exac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8608AA" w:rsidRPr="007259CD" w:rsidSect="00BC6872">
      <w:headerReference w:type="default" r:id="rId8"/>
      <w:footerReference w:type="even" r:id="rId9"/>
      <w:pgSz w:w="11906" w:h="16838" w:code="9"/>
      <w:pgMar w:top="1320" w:right="1134" w:bottom="1155" w:left="1304" w:header="454" w:footer="0" w:gutter="0"/>
      <w:pgNumType w:fmt="numberInDash" w:start="96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5E" w:rsidRDefault="004B625E">
      <w:r>
        <w:separator/>
      </w:r>
    </w:p>
  </w:endnote>
  <w:endnote w:type="continuationSeparator" w:id="0">
    <w:p w:rsidR="004B625E" w:rsidRDefault="004B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77" w:rsidRDefault="003F6377" w:rsidP="007F41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377" w:rsidRDefault="003F63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5E" w:rsidRDefault="004B625E">
      <w:r>
        <w:separator/>
      </w:r>
    </w:p>
  </w:footnote>
  <w:footnote w:type="continuationSeparator" w:id="0">
    <w:p w:rsidR="004B625E" w:rsidRDefault="004B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77" w:rsidRPr="00915BE0" w:rsidRDefault="003F6377" w:rsidP="00915BE0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pStyle w:val="2"/>
      <w:lvlText w:val="□"/>
      <w:lvlJc w:val="left"/>
      <w:pPr>
        <w:tabs>
          <w:tab w:val="num" w:pos="880"/>
        </w:tabs>
        <w:ind w:left="880" w:hanging="44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5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ascii="平成明朝" w:eastAsia="平成明朝" w:hint="eastAsia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（注%1）"/>
      <w:lvlJc w:val="left"/>
      <w:pPr>
        <w:tabs>
          <w:tab w:val="num" w:pos="760"/>
        </w:tabs>
        <w:ind w:left="760" w:hanging="760"/>
      </w:pPr>
      <w:rPr>
        <w:rFonts w:hint="eastAsia"/>
      </w:rPr>
    </w:lvl>
  </w:abstractNum>
  <w:abstractNum w:abstractNumId="4">
    <w:nsid w:val="15BA2A74"/>
    <w:multiLevelType w:val="hybridMultilevel"/>
    <w:tmpl w:val="47ECAF32"/>
    <w:lvl w:ilvl="0" w:tplc="50C06B7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D175A6"/>
    <w:multiLevelType w:val="hybridMultilevel"/>
    <w:tmpl w:val="2D8A8A1E"/>
    <w:lvl w:ilvl="0" w:tplc="30C8CEC6">
      <w:start w:val="1"/>
      <w:numFmt w:val="decimal"/>
      <w:lvlText w:val="（注%1）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223A56A2"/>
    <w:multiLevelType w:val="hybridMultilevel"/>
    <w:tmpl w:val="B47683C0"/>
    <w:lvl w:ilvl="0" w:tplc="611AA3C2">
      <w:start w:val="5"/>
      <w:numFmt w:val="bullet"/>
      <w:lvlText w:val="＊"/>
      <w:lvlJc w:val="left"/>
      <w:pPr>
        <w:tabs>
          <w:tab w:val="num" w:pos="398"/>
        </w:tabs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7">
    <w:nsid w:val="2DEA1596"/>
    <w:multiLevelType w:val="hybridMultilevel"/>
    <w:tmpl w:val="A2F28A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6823967"/>
    <w:multiLevelType w:val="hybridMultilevel"/>
    <w:tmpl w:val="A0C2C406"/>
    <w:lvl w:ilvl="0" w:tplc="852EA77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BD0A98"/>
    <w:multiLevelType w:val="hybridMultilevel"/>
    <w:tmpl w:val="F2926A2E"/>
    <w:lvl w:ilvl="0" w:tplc="9D82F7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3840E05"/>
    <w:multiLevelType w:val="hybridMultilevel"/>
    <w:tmpl w:val="3DAC57BE"/>
    <w:lvl w:ilvl="0" w:tplc="F4341648"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9F"/>
    <w:rsid w:val="00011677"/>
    <w:rsid w:val="00016D5F"/>
    <w:rsid w:val="000875C5"/>
    <w:rsid w:val="000B142E"/>
    <w:rsid w:val="00107869"/>
    <w:rsid w:val="0011606D"/>
    <w:rsid w:val="001429E5"/>
    <w:rsid w:val="00165909"/>
    <w:rsid w:val="0016790D"/>
    <w:rsid w:val="001B525D"/>
    <w:rsid w:val="001D3EEE"/>
    <w:rsid w:val="00216A2A"/>
    <w:rsid w:val="00216D97"/>
    <w:rsid w:val="00226C40"/>
    <w:rsid w:val="002300AE"/>
    <w:rsid w:val="00234700"/>
    <w:rsid w:val="0024094A"/>
    <w:rsid w:val="00251832"/>
    <w:rsid w:val="00254F0E"/>
    <w:rsid w:val="0025693B"/>
    <w:rsid w:val="00261843"/>
    <w:rsid w:val="0027319C"/>
    <w:rsid w:val="00274C12"/>
    <w:rsid w:val="00294F0F"/>
    <w:rsid w:val="002C4196"/>
    <w:rsid w:val="002D3099"/>
    <w:rsid w:val="002E129F"/>
    <w:rsid w:val="002F1C36"/>
    <w:rsid w:val="003339C2"/>
    <w:rsid w:val="00343B4C"/>
    <w:rsid w:val="003764FA"/>
    <w:rsid w:val="003C3506"/>
    <w:rsid w:val="003D1D45"/>
    <w:rsid w:val="003F6377"/>
    <w:rsid w:val="0042443A"/>
    <w:rsid w:val="00451C46"/>
    <w:rsid w:val="00472F60"/>
    <w:rsid w:val="004B0774"/>
    <w:rsid w:val="004B3BEF"/>
    <w:rsid w:val="004B535F"/>
    <w:rsid w:val="004B625E"/>
    <w:rsid w:val="004C2BA4"/>
    <w:rsid w:val="004D0ABA"/>
    <w:rsid w:val="004F2B5A"/>
    <w:rsid w:val="00532D22"/>
    <w:rsid w:val="005574D0"/>
    <w:rsid w:val="005675D9"/>
    <w:rsid w:val="005734A7"/>
    <w:rsid w:val="005754B9"/>
    <w:rsid w:val="00576DE3"/>
    <w:rsid w:val="00591C3A"/>
    <w:rsid w:val="00594687"/>
    <w:rsid w:val="005A401E"/>
    <w:rsid w:val="005C6180"/>
    <w:rsid w:val="005E7A50"/>
    <w:rsid w:val="005F313B"/>
    <w:rsid w:val="00600BDA"/>
    <w:rsid w:val="006369FD"/>
    <w:rsid w:val="00661E3A"/>
    <w:rsid w:val="00695882"/>
    <w:rsid w:val="006C4628"/>
    <w:rsid w:val="006C5A38"/>
    <w:rsid w:val="006C6A09"/>
    <w:rsid w:val="006E393E"/>
    <w:rsid w:val="006F04B7"/>
    <w:rsid w:val="007259CD"/>
    <w:rsid w:val="00737577"/>
    <w:rsid w:val="007431AB"/>
    <w:rsid w:val="00744840"/>
    <w:rsid w:val="007452BC"/>
    <w:rsid w:val="0075033D"/>
    <w:rsid w:val="00753D97"/>
    <w:rsid w:val="00766020"/>
    <w:rsid w:val="007741A9"/>
    <w:rsid w:val="00775E21"/>
    <w:rsid w:val="007C1D67"/>
    <w:rsid w:val="007F2196"/>
    <w:rsid w:val="007F4126"/>
    <w:rsid w:val="008173EE"/>
    <w:rsid w:val="008177FC"/>
    <w:rsid w:val="0083184A"/>
    <w:rsid w:val="008608AA"/>
    <w:rsid w:val="00867E0F"/>
    <w:rsid w:val="00876B2D"/>
    <w:rsid w:val="008A5A75"/>
    <w:rsid w:val="008E3FB9"/>
    <w:rsid w:val="008F16F2"/>
    <w:rsid w:val="009028D9"/>
    <w:rsid w:val="00915BE0"/>
    <w:rsid w:val="0092304C"/>
    <w:rsid w:val="009237EB"/>
    <w:rsid w:val="0092653A"/>
    <w:rsid w:val="0095651A"/>
    <w:rsid w:val="00966E7C"/>
    <w:rsid w:val="00972B40"/>
    <w:rsid w:val="0097766D"/>
    <w:rsid w:val="00990DD7"/>
    <w:rsid w:val="0099694E"/>
    <w:rsid w:val="009A0E21"/>
    <w:rsid w:val="009B01BF"/>
    <w:rsid w:val="009B4FB0"/>
    <w:rsid w:val="009C720B"/>
    <w:rsid w:val="009E34D4"/>
    <w:rsid w:val="00A02BC9"/>
    <w:rsid w:val="00A06FB8"/>
    <w:rsid w:val="00A239FF"/>
    <w:rsid w:val="00A25155"/>
    <w:rsid w:val="00A400F1"/>
    <w:rsid w:val="00A43E31"/>
    <w:rsid w:val="00A77F82"/>
    <w:rsid w:val="00A80202"/>
    <w:rsid w:val="00AD2B0B"/>
    <w:rsid w:val="00AE2D6B"/>
    <w:rsid w:val="00B31AAE"/>
    <w:rsid w:val="00B5494D"/>
    <w:rsid w:val="00B7013C"/>
    <w:rsid w:val="00B8540B"/>
    <w:rsid w:val="00BC3DCC"/>
    <w:rsid w:val="00BC6872"/>
    <w:rsid w:val="00BE1A06"/>
    <w:rsid w:val="00BE27DE"/>
    <w:rsid w:val="00BF32AB"/>
    <w:rsid w:val="00C03B4D"/>
    <w:rsid w:val="00C14047"/>
    <w:rsid w:val="00C17C23"/>
    <w:rsid w:val="00C4178E"/>
    <w:rsid w:val="00C44BA6"/>
    <w:rsid w:val="00C73768"/>
    <w:rsid w:val="00CD35F2"/>
    <w:rsid w:val="00CE2AAB"/>
    <w:rsid w:val="00CE3836"/>
    <w:rsid w:val="00D10F17"/>
    <w:rsid w:val="00D17C2E"/>
    <w:rsid w:val="00D269AD"/>
    <w:rsid w:val="00D412BA"/>
    <w:rsid w:val="00D83ED1"/>
    <w:rsid w:val="00DA151B"/>
    <w:rsid w:val="00DB12BE"/>
    <w:rsid w:val="00DB5EDB"/>
    <w:rsid w:val="00DC0EC6"/>
    <w:rsid w:val="00DC62C3"/>
    <w:rsid w:val="00DC798D"/>
    <w:rsid w:val="00DF5FAF"/>
    <w:rsid w:val="00DF63D2"/>
    <w:rsid w:val="00E27FAC"/>
    <w:rsid w:val="00E701A2"/>
    <w:rsid w:val="00E965CD"/>
    <w:rsid w:val="00E96DF6"/>
    <w:rsid w:val="00EA311F"/>
    <w:rsid w:val="00EC69A5"/>
    <w:rsid w:val="00EE09FD"/>
    <w:rsid w:val="00F151F5"/>
    <w:rsid w:val="00F20EA9"/>
    <w:rsid w:val="00F349FB"/>
    <w:rsid w:val="00F6305A"/>
    <w:rsid w:val="00F71096"/>
    <w:rsid w:val="00F9654E"/>
    <w:rsid w:val="00FC4868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kern w:val="2"/>
      <w:sz w:val="24"/>
    </w:rPr>
  </w:style>
  <w:style w:type="paragraph" w:styleId="1">
    <w:name w:val="heading 1"/>
    <w:basedOn w:val="a0"/>
    <w:next w:val="a"/>
    <w:qFormat/>
    <w:pPr>
      <w:keepNext/>
    </w:pPr>
    <w:rPr>
      <w:rFonts w:ascii="Times" w:eastAsia="細明朝体" w:hAnsi="Times"/>
      <w:b/>
      <w:sz w:val="28"/>
    </w:rPr>
  </w:style>
  <w:style w:type="paragraph" w:styleId="2">
    <w:name w:val="heading 2"/>
    <w:basedOn w:val="a"/>
    <w:next w:val="a1"/>
    <w:qFormat/>
    <w:pPr>
      <w:keepNext/>
      <w:numPr>
        <w:numId w:val="2"/>
      </w:numPr>
      <w:outlineLvl w:val="1"/>
    </w:pPr>
    <w:rPr>
      <w:sz w:val="28"/>
    </w:rPr>
  </w:style>
  <w:style w:type="paragraph" w:styleId="3">
    <w:name w:val="heading 3"/>
    <w:basedOn w:val="a1"/>
    <w:next w:val="a1"/>
    <w:qFormat/>
    <w:pPr>
      <w:keepNext/>
      <w:ind w:left="567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120"/>
      <w:jc w:val="center"/>
      <w:outlineLvl w:val="0"/>
    </w:pPr>
    <w:rPr>
      <w:rFonts w:ascii="Helvetica" w:eastAsia="ＭＳ ゴシック" w:hAnsi="Helvetica"/>
      <w:sz w:val="32"/>
    </w:rPr>
  </w:style>
  <w:style w:type="paragraph" w:styleId="a1">
    <w:name w:val="Normal Indent"/>
    <w:basedOn w:val="a"/>
    <w:pPr>
      <w:ind w:left="851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DA151B"/>
  </w:style>
  <w:style w:type="paragraph" w:styleId="HTML">
    <w:name w:val="HTML Preformatted"/>
    <w:basedOn w:val="a"/>
    <w:rsid w:val="004B5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a">
    <w:name w:val="Balloon Text"/>
    <w:basedOn w:val="a"/>
    <w:semiHidden/>
    <w:rsid w:val="00261843"/>
    <w:rPr>
      <w:rFonts w:ascii="Arial" w:eastAsia="ＭＳ ゴシック" w:hAnsi="Arial"/>
      <w:sz w:val="18"/>
      <w:szCs w:val="18"/>
    </w:rPr>
  </w:style>
  <w:style w:type="table" w:styleId="ab">
    <w:name w:val="Table Grid"/>
    <w:basedOn w:val="a3"/>
    <w:rsid w:val="00744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60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kern w:val="2"/>
      <w:sz w:val="24"/>
    </w:rPr>
  </w:style>
  <w:style w:type="paragraph" w:styleId="1">
    <w:name w:val="heading 1"/>
    <w:basedOn w:val="a0"/>
    <w:next w:val="a"/>
    <w:qFormat/>
    <w:pPr>
      <w:keepNext/>
    </w:pPr>
    <w:rPr>
      <w:rFonts w:ascii="Times" w:eastAsia="細明朝体" w:hAnsi="Times"/>
      <w:b/>
      <w:sz w:val="28"/>
    </w:rPr>
  </w:style>
  <w:style w:type="paragraph" w:styleId="2">
    <w:name w:val="heading 2"/>
    <w:basedOn w:val="a"/>
    <w:next w:val="a1"/>
    <w:qFormat/>
    <w:pPr>
      <w:keepNext/>
      <w:numPr>
        <w:numId w:val="2"/>
      </w:numPr>
      <w:outlineLvl w:val="1"/>
    </w:pPr>
    <w:rPr>
      <w:sz w:val="28"/>
    </w:rPr>
  </w:style>
  <w:style w:type="paragraph" w:styleId="3">
    <w:name w:val="heading 3"/>
    <w:basedOn w:val="a1"/>
    <w:next w:val="a1"/>
    <w:qFormat/>
    <w:pPr>
      <w:keepNext/>
      <w:ind w:left="567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120"/>
      <w:jc w:val="center"/>
      <w:outlineLvl w:val="0"/>
    </w:pPr>
    <w:rPr>
      <w:rFonts w:ascii="Helvetica" w:eastAsia="ＭＳ ゴシック" w:hAnsi="Helvetica"/>
      <w:sz w:val="32"/>
    </w:rPr>
  </w:style>
  <w:style w:type="paragraph" w:styleId="a1">
    <w:name w:val="Normal Indent"/>
    <w:basedOn w:val="a"/>
    <w:pPr>
      <w:ind w:left="851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DA151B"/>
  </w:style>
  <w:style w:type="paragraph" w:styleId="HTML">
    <w:name w:val="HTML Preformatted"/>
    <w:basedOn w:val="a"/>
    <w:rsid w:val="004B5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a">
    <w:name w:val="Balloon Text"/>
    <w:basedOn w:val="a"/>
    <w:semiHidden/>
    <w:rsid w:val="00261843"/>
    <w:rPr>
      <w:rFonts w:ascii="Arial" w:eastAsia="ＭＳ ゴシック" w:hAnsi="Arial"/>
      <w:sz w:val="18"/>
      <w:szCs w:val="18"/>
    </w:rPr>
  </w:style>
  <w:style w:type="table" w:styleId="ab">
    <w:name w:val="Table Grid"/>
    <w:basedOn w:val="a3"/>
    <w:rsid w:val="00744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60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2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派遣支援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JICE</dc:creator>
  <cp:lastModifiedBy>JICA</cp:lastModifiedBy>
  <cp:revision>2</cp:revision>
  <cp:lastPrinted>2016-09-05T01:59:00Z</cp:lastPrinted>
  <dcterms:created xsi:type="dcterms:W3CDTF">2016-10-27T00:16:00Z</dcterms:created>
  <dcterms:modified xsi:type="dcterms:W3CDTF">2016-10-27T00:16:00Z</dcterms:modified>
</cp:coreProperties>
</file>