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3E" w:rsidRPr="0063294F" w:rsidRDefault="006E393E" w:rsidP="006E393E">
      <w:pPr>
        <w:rPr>
          <w:rFonts w:ascii="ＭＳ ゴシック" w:eastAsia="ＭＳ ゴシック" w:hAnsi="ＭＳ ゴシック"/>
          <w:b/>
          <w:sz w:val="22"/>
          <w:szCs w:val="22"/>
        </w:rPr>
      </w:pPr>
      <w:r w:rsidRPr="0063294F">
        <w:rPr>
          <w:rFonts w:ascii="ＭＳ ゴシック" w:eastAsia="ＭＳ ゴシック" w:hAnsi="ＭＳ ゴシック" w:hint="eastAsia"/>
          <w:b/>
          <w:sz w:val="22"/>
          <w:szCs w:val="22"/>
        </w:rPr>
        <w:t>宛先：業務調整員</w:t>
      </w:r>
      <w:r w:rsidR="0063294F" w:rsidRPr="0063294F">
        <w:rPr>
          <w:rFonts w:ascii="ＭＳ ゴシック" w:eastAsia="ＭＳ ゴシック" w:hAnsi="ＭＳ ゴシック" w:hint="eastAsia"/>
          <w:b/>
          <w:sz w:val="22"/>
          <w:szCs w:val="22"/>
        </w:rPr>
        <w:t>（受領次第JICA在外事務所へ連絡）</w:t>
      </w:r>
    </w:p>
    <w:p w:rsidR="00B7013C" w:rsidRPr="0063294F" w:rsidRDefault="006E393E" w:rsidP="006A4B95">
      <w:pPr>
        <w:ind w:firstLineChars="100" w:firstLine="221"/>
        <w:rPr>
          <w:rFonts w:ascii="ＭＳ ゴシック" w:eastAsia="ＭＳ ゴシック" w:hAnsi="ＭＳ ゴシック"/>
          <w:b/>
          <w:sz w:val="22"/>
          <w:szCs w:val="22"/>
        </w:rPr>
      </w:pPr>
      <w:r w:rsidRPr="0063294F">
        <w:rPr>
          <w:rFonts w:ascii="ＭＳ ゴシック" w:eastAsia="ＭＳ ゴシック" w:hAnsi="ＭＳ ゴシック" w:hint="eastAsia"/>
          <w:b/>
          <w:sz w:val="22"/>
          <w:szCs w:val="22"/>
        </w:rPr>
        <w:t>cc</w:t>
      </w:r>
      <w:r w:rsidR="0063294F" w:rsidRPr="0063294F">
        <w:rPr>
          <w:rFonts w:ascii="ＭＳ ゴシック" w:eastAsia="ＭＳ ゴシック" w:hAnsi="ＭＳ ゴシック" w:hint="eastAsia"/>
          <w:b/>
          <w:sz w:val="22"/>
          <w:szCs w:val="22"/>
        </w:rPr>
        <w:t xml:space="preserve"> </w:t>
      </w:r>
      <w:r w:rsidRPr="0063294F">
        <w:rPr>
          <w:rFonts w:ascii="ＭＳ ゴシック" w:eastAsia="ＭＳ ゴシック" w:hAnsi="ＭＳ ゴシック" w:hint="eastAsia"/>
          <w:b/>
          <w:sz w:val="22"/>
          <w:szCs w:val="22"/>
        </w:rPr>
        <w:t>: JICA本部</w:t>
      </w:r>
      <w:r w:rsidR="0063294F" w:rsidRPr="0063294F">
        <w:rPr>
          <w:rFonts w:ascii="ＭＳ ゴシック" w:eastAsia="ＭＳ ゴシック" w:hAnsi="ＭＳ ゴシック" w:hint="eastAsia"/>
          <w:b/>
          <w:sz w:val="22"/>
          <w:szCs w:val="22"/>
        </w:rPr>
        <w:t>プロジェクト</w:t>
      </w:r>
      <w:r w:rsidRPr="0063294F">
        <w:rPr>
          <w:rFonts w:ascii="ＭＳ ゴシック" w:eastAsia="ＭＳ ゴシック" w:hAnsi="ＭＳ ゴシック" w:hint="eastAsia"/>
          <w:b/>
          <w:sz w:val="22"/>
          <w:szCs w:val="22"/>
        </w:rPr>
        <w:t>担当者</w:t>
      </w:r>
    </w:p>
    <w:p w:rsidR="009A0E21" w:rsidRPr="0063294F" w:rsidRDefault="009A0E21" w:rsidP="006E393E">
      <w:pPr>
        <w:ind w:firstLineChars="100" w:firstLine="240"/>
        <w:rPr>
          <w:rFonts w:ascii="ＭＳ ゴシック" w:eastAsia="ＭＳ ゴシック" w:hAnsi="ＭＳ ゴシック"/>
          <w:szCs w:val="24"/>
        </w:rPr>
      </w:pPr>
    </w:p>
    <w:p w:rsidR="00DC62C3" w:rsidRPr="0063294F" w:rsidRDefault="003339C2" w:rsidP="009028D9">
      <w:pPr>
        <w:spacing w:line="220" w:lineRule="atLeast"/>
        <w:jc w:val="center"/>
        <w:rPr>
          <w:rFonts w:ascii="ＭＳ ゴシック" w:eastAsia="ＭＳ ゴシック" w:hAnsi="ＭＳ ゴシック"/>
          <w:b/>
          <w:sz w:val="28"/>
          <w:szCs w:val="28"/>
        </w:rPr>
      </w:pPr>
      <w:r w:rsidRPr="0063294F">
        <w:rPr>
          <w:rFonts w:ascii="ＭＳ ゴシック" w:eastAsia="ＭＳ ゴシック" w:hAnsi="ＭＳ ゴシック" w:hint="eastAsia"/>
          <w:b/>
          <w:sz w:val="28"/>
          <w:szCs w:val="28"/>
        </w:rPr>
        <w:t>緊急連絡先届（新規・変更）</w:t>
      </w:r>
    </w:p>
    <w:p w:rsidR="00744840" w:rsidRPr="0063294F" w:rsidRDefault="005754B9" w:rsidP="00915BE0">
      <w:pPr>
        <w:spacing w:line="380" w:lineRule="exact"/>
        <w:jc w:val="righ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 xml:space="preserve">　　年　　月　　日</w:t>
      </w:r>
      <w:r w:rsidR="00020F20" w:rsidRPr="0063294F">
        <w:rPr>
          <w:rFonts w:ascii="ＭＳ ゴシック" w:eastAsia="ＭＳ ゴシック" w:hAnsi="ＭＳ ゴシック" w:hint="eastAsia"/>
          <w:sz w:val="22"/>
          <w:szCs w:val="22"/>
        </w:rPr>
        <w:t>提出</w:t>
      </w:r>
    </w:p>
    <w:p w:rsidR="005754B9" w:rsidRPr="0063294F" w:rsidRDefault="00876B2D" w:rsidP="009A0E21">
      <w:pPr>
        <w:tabs>
          <w:tab w:val="left" w:pos="0"/>
        </w:tabs>
        <w:spacing w:line="380" w:lineRule="exact"/>
        <w:rPr>
          <w:rFonts w:ascii="ＭＳ ゴシック" w:eastAsia="ＭＳ ゴシック" w:hAnsi="ＭＳ ゴシック"/>
          <w:kern w:val="0"/>
          <w:sz w:val="22"/>
          <w:szCs w:val="22"/>
        </w:rPr>
      </w:pPr>
      <w:r w:rsidRPr="0063294F">
        <w:rPr>
          <w:rFonts w:ascii="ＭＳ ゴシック" w:eastAsia="ＭＳ ゴシック" w:hAnsi="ＭＳ ゴシック" w:hint="eastAsia"/>
          <w:spacing w:val="165"/>
          <w:kern w:val="0"/>
          <w:sz w:val="22"/>
          <w:szCs w:val="22"/>
          <w:fitText w:val="1320" w:id="-622568447"/>
          <w:lang w:eastAsia="zh-TW"/>
        </w:rPr>
        <w:t>派遣</w:t>
      </w:r>
      <w:r w:rsidRPr="0063294F">
        <w:rPr>
          <w:rFonts w:ascii="ＭＳ ゴシック" w:eastAsia="ＭＳ ゴシック" w:hAnsi="ＭＳ ゴシック" w:hint="eastAsia"/>
          <w:kern w:val="0"/>
          <w:sz w:val="22"/>
          <w:szCs w:val="22"/>
          <w:fitText w:val="1320" w:id="-622568447"/>
          <w:lang w:eastAsia="zh-TW"/>
        </w:rPr>
        <w:t>国</w:t>
      </w:r>
      <w:r w:rsidR="00C73768" w:rsidRPr="0063294F">
        <w:rPr>
          <w:rFonts w:ascii="ＭＳ ゴシック" w:eastAsia="ＭＳ ゴシック" w:hAnsi="ＭＳ ゴシック" w:hint="eastAsia"/>
          <w:kern w:val="0"/>
          <w:sz w:val="22"/>
          <w:szCs w:val="22"/>
        </w:rPr>
        <w:t>：</w:t>
      </w:r>
    </w:p>
    <w:p w:rsidR="009A0E21" w:rsidRPr="0063294F" w:rsidRDefault="009A0E21" w:rsidP="009A0E21">
      <w:pPr>
        <w:tabs>
          <w:tab w:val="left" w:pos="0"/>
        </w:tabs>
        <w:spacing w:line="380" w:lineRule="exact"/>
        <w:rPr>
          <w:rFonts w:ascii="ＭＳ ゴシック" w:eastAsia="ＭＳ ゴシック" w:hAnsi="ＭＳ ゴシック"/>
          <w:kern w:val="0"/>
          <w:sz w:val="22"/>
          <w:szCs w:val="22"/>
        </w:rPr>
      </w:pPr>
      <w:r w:rsidRPr="0063294F">
        <w:rPr>
          <w:rFonts w:ascii="ＭＳ ゴシック" w:eastAsia="ＭＳ ゴシック" w:hAnsi="ＭＳ ゴシック" w:hint="eastAsia"/>
          <w:spacing w:val="165"/>
          <w:kern w:val="0"/>
          <w:sz w:val="22"/>
          <w:szCs w:val="22"/>
          <w:fitText w:val="1320" w:id="-622568448"/>
        </w:rPr>
        <w:t>案件</w:t>
      </w:r>
      <w:r w:rsidRPr="0063294F">
        <w:rPr>
          <w:rFonts w:ascii="ＭＳ ゴシック" w:eastAsia="ＭＳ ゴシック" w:hAnsi="ＭＳ ゴシック" w:hint="eastAsia"/>
          <w:kern w:val="0"/>
          <w:sz w:val="22"/>
          <w:szCs w:val="22"/>
          <w:fitText w:val="1320" w:id="-622568448"/>
        </w:rPr>
        <w:t>名</w:t>
      </w:r>
      <w:r w:rsidRPr="0063294F">
        <w:rPr>
          <w:rFonts w:ascii="ＭＳ ゴシック" w:eastAsia="ＭＳ ゴシック" w:hAnsi="ＭＳ ゴシック" w:hint="eastAsia"/>
          <w:kern w:val="0"/>
          <w:sz w:val="22"/>
          <w:szCs w:val="22"/>
        </w:rPr>
        <w:t>：</w:t>
      </w:r>
    </w:p>
    <w:p w:rsidR="005754B9" w:rsidRPr="0063294F" w:rsidRDefault="009A0E21" w:rsidP="009A0E21">
      <w:pPr>
        <w:spacing w:line="380" w:lineRule="exact"/>
        <w:rPr>
          <w:rFonts w:ascii="ＭＳ ゴシック" w:eastAsia="ＭＳ ゴシック" w:hAnsi="ＭＳ ゴシック"/>
          <w:sz w:val="22"/>
          <w:szCs w:val="22"/>
        </w:rPr>
      </w:pPr>
      <w:r w:rsidRPr="0063294F">
        <w:rPr>
          <w:rFonts w:ascii="ＭＳ ゴシック" w:eastAsia="ＭＳ ゴシック" w:hAnsi="ＭＳ ゴシック" w:hint="eastAsia"/>
          <w:spacing w:val="27"/>
          <w:kern w:val="0"/>
          <w:sz w:val="22"/>
          <w:szCs w:val="22"/>
          <w:fitText w:val="1320" w:id="-622568704"/>
        </w:rPr>
        <w:t>研究員</w:t>
      </w:r>
      <w:r w:rsidR="00234700" w:rsidRPr="0063294F">
        <w:rPr>
          <w:rFonts w:ascii="ＭＳ ゴシック" w:eastAsia="ＭＳ ゴシック" w:hAnsi="ＭＳ ゴシック" w:hint="eastAsia"/>
          <w:spacing w:val="27"/>
          <w:kern w:val="0"/>
          <w:sz w:val="22"/>
          <w:szCs w:val="22"/>
          <w:fitText w:val="1320" w:id="-622568704"/>
        </w:rPr>
        <w:t>氏</w:t>
      </w:r>
      <w:r w:rsidR="00234700" w:rsidRPr="0063294F">
        <w:rPr>
          <w:rFonts w:ascii="ＭＳ ゴシック" w:eastAsia="ＭＳ ゴシック" w:hAnsi="ＭＳ ゴシック" w:hint="eastAsia"/>
          <w:spacing w:val="2"/>
          <w:kern w:val="0"/>
          <w:sz w:val="22"/>
          <w:szCs w:val="22"/>
          <w:fitText w:val="1320" w:id="-622568704"/>
        </w:rPr>
        <w:t>名</w:t>
      </w:r>
      <w:r w:rsidR="00C73768" w:rsidRPr="0063294F">
        <w:rPr>
          <w:rFonts w:ascii="ＭＳ ゴシック" w:eastAsia="ＭＳ ゴシック" w:hAnsi="ＭＳ ゴシック" w:hint="eastAsia"/>
          <w:sz w:val="22"/>
          <w:szCs w:val="22"/>
        </w:rPr>
        <w:t>：</w:t>
      </w:r>
    </w:p>
    <w:p w:rsidR="00020F20" w:rsidRDefault="00020F20" w:rsidP="009A0E21">
      <w:pPr>
        <w:spacing w:line="38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研究員所属先：</w:t>
      </w:r>
    </w:p>
    <w:p w:rsidR="0063294F" w:rsidRPr="0063294F" w:rsidRDefault="0063294F" w:rsidP="009A0E21">
      <w:pPr>
        <w:spacing w:line="380" w:lineRule="exact"/>
        <w:rPr>
          <w:rFonts w:ascii="ＭＳ ゴシック" w:eastAsia="ＭＳ ゴシック" w:hAnsi="ＭＳ ゴシック"/>
          <w:sz w:val="22"/>
          <w:szCs w:val="22"/>
        </w:rPr>
      </w:pPr>
    </w:p>
    <w:tbl>
      <w:tblPr>
        <w:tblpPr w:leftFromText="142" w:rightFromText="142" w:vertAnchor="text" w:horzAnchor="margin" w:tblpY="20"/>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
        <w:gridCol w:w="2514"/>
        <w:gridCol w:w="6497"/>
      </w:tblGrid>
      <w:tr w:rsidR="0094518F" w:rsidRPr="0063294F" w:rsidTr="004B66DC">
        <w:trPr>
          <w:cantSplit/>
          <w:trHeight w:val="671"/>
        </w:trPr>
        <w:tc>
          <w:tcPr>
            <w:tcW w:w="280" w:type="dxa"/>
            <w:vMerge w:val="restart"/>
            <w:tcBorders>
              <w:top w:val="single" w:sz="18" w:space="0" w:color="auto"/>
              <w:left w:val="single" w:sz="18" w:space="0" w:color="auto"/>
              <w:right w:val="nil"/>
            </w:tcBorders>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1</w:t>
            </w:r>
          </w:p>
        </w:tc>
        <w:tc>
          <w:tcPr>
            <w:tcW w:w="2514" w:type="dxa"/>
            <w:tcBorders>
              <w:top w:val="single" w:sz="18" w:space="0" w:color="auto"/>
              <w:left w:val="nil"/>
            </w:tcBorders>
            <w:vAlign w:val="center"/>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sz w:val="22"/>
                <w:szCs w:val="22"/>
              </w:rPr>
              <w:fldChar w:fldCharType="begin"/>
            </w:r>
            <w:r w:rsidRPr="0063294F">
              <w:rPr>
                <w:rFonts w:ascii="ＭＳ ゴシック" w:eastAsia="ＭＳ ゴシック" w:hAnsi="ＭＳ ゴシック"/>
                <w:sz w:val="22"/>
                <w:szCs w:val="22"/>
              </w:rPr>
              <w:instrText xml:space="preserve"> eq \o\ad(</w:instrText>
            </w:r>
            <w:r w:rsidRPr="0063294F">
              <w:rPr>
                <w:rFonts w:ascii="ＭＳ ゴシック" w:eastAsia="ＭＳ ゴシック" w:hAnsi="ＭＳ ゴシック" w:hint="eastAsia"/>
                <w:sz w:val="22"/>
                <w:szCs w:val="22"/>
              </w:rPr>
              <w:instrText>本邦緊急連絡先</w:instrText>
            </w:r>
            <w:r w:rsidRPr="0063294F">
              <w:rPr>
                <w:rFonts w:ascii="ＭＳ ゴシック" w:eastAsia="ＭＳ ゴシック" w:hAnsi="ＭＳ ゴシック"/>
                <w:sz w:val="22"/>
                <w:szCs w:val="22"/>
              </w:rPr>
              <w:instrText>,</w:instrText>
            </w:r>
            <w:r w:rsidRPr="0063294F">
              <w:rPr>
                <w:rFonts w:ascii="ＭＳ ゴシック" w:eastAsia="ＭＳ ゴシック" w:hAnsi="ＭＳ ゴシック" w:hint="eastAsia"/>
                <w:sz w:val="22"/>
                <w:szCs w:val="22"/>
              </w:rPr>
              <w:instrText xml:space="preserve">　　　　　　　　　</w:instrText>
            </w:r>
            <w:r w:rsidRPr="0063294F">
              <w:rPr>
                <w:rFonts w:ascii="ＭＳ ゴシック" w:eastAsia="ＭＳ ゴシック" w:hAnsi="ＭＳ ゴシック"/>
                <w:sz w:val="22"/>
                <w:szCs w:val="22"/>
              </w:rPr>
              <w:instrText>)</w:instrText>
            </w:r>
            <w:r w:rsidRPr="0063294F">
              <w:rPr>
                <w:rFonts w:ascii="ＭＳ ゴシック" w:eastAsia="ＭＳ ゴシック" w:hAnsi="ＭＳ ゴシック"/>
                <w:sz w:val="22"/>
                <w:szCs w:val="22"/>
              </w:rPr>
              <w:fldChar w:fldCharType="end"/>
            </w:r>
          </w:p>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（留守宅等）</w:t>
            </w:r>
          </w:p>
        </w:tc>
        <w:tc>
          <w:tcPr>
            <w:tcW w:w="6497" w:type="dxa"/>
            <w:tcBorders>
              <w:top w:val="single" w:sz="18" w:space="0" w:color="auto"/>
              <w:right w:val="single" w:sz="18" w:space="0" w:color="auto"/>
            </w:tcBorders>
            <w:vAlign w:val="center"/>
          </w:tcPr>
          <w:p w:rsidR="00003829" w:rsidRPr="0063294F" w:rsidRDefault="00003829" w:rsidP="00003829">
            <w:pPr>
              <w:spacing w:line="320" w:lineRule="exact"/>
              <w:rPr>
                <w:rFonts w:ascii="ＭＳ ゴシック" w:eastAsia="ＭＳ ゴシック" w:hAnsi="ＭＳ ゴシック"/>
                <w:sz w:val="18"/>
                <w:szCs w:val="18"/>
              </w:rPr>
            </w:pPr>
            <w:r w:rsidRPr="0063294F">
              <w:rPr>
                <w:rFonts w:ascii="ＭＳ ゴシック" w:eastAsia="ＭＳ ゴシック" w:hAnsi="ＭＳ ゴシック" w:hint="eastAsia"/>
                <w:sz w:val="18"/>
                <w:szCs w:val="18"/>
              </w:rPr>
              <w:t>フリガナ</w:t>
            </w:r>
          </w:p>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氏　名　　　　　　　　　　　　　　　　　　（続柄　　　  ）</w:t>
            </w:r>
          </w:p>
          <w:p w:rsidR="004B66DC" w:rsidRPr="0063294F" w:rsidRDefault="004B66DC"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 xml:space="preserve">住所　　　　　　　　　　　　　　</w:t>
            </w:r>
          </w:p>
          <w:p w:rsidR="004B66DC" w:rsidRPr="0063294F" w:rsidRDefault="004B66DC"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TEL　　　　　　　　　　　　　　携帯</w:t>
            </w:r>
          </w:p>
          <w:p w:rsidR="004B66DC" w:rsidRPr="0063294F" w:rsidRDefault="004B66DC"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FAX番号</w:t>
            </w:r>
          </w:p>
        </w:tc>
      </w:tr>
      <w:tr w:rsidR="0094518F" w:rsidRPr="0063294F" w:rsidTr="00003829">
        <w:trPr>
          <w:cantSplit/>
          <w:trHeight w:val="430"/>
        </w:trPr>
        <w:tc>
          <w:tcPr>
            <w:tcW w:w="280" w:type="dxa"/>
            <w:vMerge/>
            <w:tcBorders>
              <w:left w:val="single" w:sz="18" w:space="0" w:color="auto"/>
              <w:bottom w:val="single" w:sz="18" w:space="0" w:color="auto"/>
              <w:right w:val="nil"/>
            </w:tcBorders>
          </w:tcPr>
          <w:p w:rsidR="00003829" w:rsidRPr="0063294F" w:rsidRDefault="00003829" w:rsidP="00003829">
            <w:pPr>
              <w:spacing w:line="320" w:lineRule="exact"/>
              <w:rPr>
                <w:rFonts w:ascii="ＭＳ ゴシック" w:eastAsia="ＭＳ ゴシック" w:hAnsi="ＭＳ ゴシック"/>
                <w:sz w:val="22"/>
                <w:szCs w:val="22"/>
              </w:rPr>
            </w:pPr>
          </w:p>
        </w:tc>
        <w:tc>
          <w:tcPr>
            <w:tcW w:w="2514" w:type="dxa"/>
            <w:tcBorders>
              <w:left w:val="nil"/>
              <w:bottom w:val="single" w:sz="18"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sz w:val="22"/>
                <w:szCs w:val="22"/>
              </w:rPr>
              <w:fldChar w:fldCharType="begin"/>
            </w:r>
            <w:r w:rsidRPr="0063294F">
              <w:rPr>
                <w:rFonts w:ascii="ＭＳ ゴシック" w:eastAsia="ＭＳ ゴシック" w:hAnsi="ＭＳ ゴシック"/>
                <w:sz w:val="22"/>
                <w:szCs w:val="22"/>
              </w:rPr>
              <w:instrText xml:space="preserve"> eq \o\ad(</w:instrText>
            </w:r>
            <w:r w:rsidRPr="0063294F">
              <w:rPr>
                <w:rFonts w:ascii="ＭＳ ゴシック" w:eastAsia="ＭＳ ゴシック" w:hAnsi="ＭＳ ゴシック" w:hint="eastAsia"/>
                <w:sz w:val="22"/>
                <w:szCs w:val="22"/>
              </w:rPr>
              <w:instrText>E-mailアドレス</w:instrText>
            </w:r>
            <w:r w:rsidRPr="0063294F">
              <w:rPr>
                <w:rFonts w:ascii="ＭＳ ゴシック" w:eastAsia="ＭＳ ゴシック" w:hAnsi="ＭＳ ゴシック"/>
                <w:sz w:val="22"/>
                <w:szCs w:val="22"/>
              </w:rPr>
              <w:instrText>,</w:instrText>
            </w:r>
            <w:r w:rsidRPr="0063294F">
              <w:rPr>
                <w:rFonts w:ascii="ＭＳ ゴシック" w:eastAsia="ＭＳ ゴシック" w:hAnsi="ＭＳ ゴシック" w:hint="eastAsia"/>
                <w:sz w:val="22"/>
                <w:szCs w:val="22"/>
              </w:rPr>
              <w:instrText xml:space="preserve">　　　　　　　　　</w:instrText>
            </w:r>
            <w:r w:rsidRPr="0063294F">
              <w:rPr>
                <w:rFonts w:ascii="ＭＳ ゴシック" w:eastAsia="ＭＳ ゴシック" w:hAnsi="ＭＳ ゴシック"/>
                <w:sz w:val="22"/>
                <w:szCs w:val="22"/>
              </w:rPr>
              <w:instrText>)</w:instrText>
            </w:r>
            <w:r w:rsidRPr="0063294F">
              <w:rPr>
                <w:rFonts w:ascii="ＭＳ ゴシック" w:eastAsia="ＭＳ ゴシック" w:hAnsi="ＭＳ ゴシック"/>
                <w:sz w:val="22"/>
                <w:szCs w:val="22"/>
              </w:rPr>
              <w:fldChar w:fldCharType="end"/>
            </w:r>
          </w:p>
        </w:tc>
        <w:tc>
          <w:tcPr>
            <w:tcW w:w="6497" w:type="dxa"/>
            <w:tcBorders>
              <w:bottom w:val="single" w:sz="18" w:space="0" w:color="auto"/>
              <w:right w:val="single" w:sz="18"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p>
        </w:tc>
      </w:tr>
      <w:tr w:rsidR="0094518F" w:rsidRPr="0063294F" w:rsidTr="00003829">
        <w:trPr>
          <w:cantSplit/>
          <w:trHeight w:val="939"/>
        </w:trPr>
        <w:tc>
          <w:tcPr>
            <w:tcW w:w="280" w:type="dxa"/>
            <w:vMerge w:val="restart"/>
            <w:tcBorders>
              <w:top w:val="single" w:sz="18" w:space="0" w:color="auto"/>
              <w:left w:val="single" w:sz="18" w:space="0" w:color="auto"/>
              <w:right w:val="nil"/>
            </w:tcBorders>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2</w:t>
            </w:r>
          </w:p>
        </w:tc>
        <w:tc>
          <w:tcPr>
            <w:tcW w:w="2514" w:type="dxa"/>
            <w:tcBorders>
              <w:top w:val="single" w:sz="18" w:space="0" w:color="auto"/>
              <w:left w:val="nil"/>
            </w:tcBorders>
            <w:vAlign w:val="center"/>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sz w:val="22"/>
                <w:szCs w:val="22"/>
              </w:rPr>
              <w:fldChar w:fldCharType="begin"/>
            </w:r>
            <w:r w:rsidRPr="0063294F">
              <w:rPr>
                <w:rFonts w:ascii="ＭＳ ゴシック" w:eastAsia="ＭＳ ゴシック" w:hAnsi="ＭＳ ゴシック"/>
                <w:sz w:val="22"/>
                <w:szCs w:val="22"/>
              </w:rPr>
              <w:instrText xml:space="preserve"> eq \o\ad(</w:instrText>
            </w:r>
            <w:r w:rsidRPr="0063294F">
              <w:rPr>
                <w:rFonts w:ascii="ＭＳ ゴシック" w:eastAsia="ＭＳ ゴシック" w:hAnsi="ＭＳ ゴシック" w:hint="eastAsia"/>
                <w:sz w:val="22"/>
                <w:szCs w:val="22"/>
              </w:rPr>
              <w:instrText>本邦所属緊急連絡</w:instrText>
            </w:r>
            <w:r w:rsidRPr="0063294F">
              <w:rPr>
                <w:rFonts w:ascii="ＭＳ ゴシック" w:eastAsia="ＭＳ ゴシック" w:hAnsi="ＭＳ ゴシック"/>
                <w:sz w:val="22"/>
                <w:szCs w:val="22"/>
              </w:rPr>
              <w:instrText>,</w:instrText>
            </w:r>
            <w:r w:rsidRPr="0063294F">
              <w:rPr>
                <w:rFonts w:ascii="ＭＳ ゴシック" w:eastAsia="ＭＳ ゴシック" w:hAnsi="ＭＳ ゴシック" w:hint="eastAsia"/>
                <w:sz w:val="22"/>
                <w:szCs w:val="22"/>
              </w:rPr>
              <w:instrText xml:space="preserve">　　　　　　　　　</w:instrText>
            </w:r>
            <w:r w:rsidRPr="0063294F">
              <w:rPr>
                <w:rFonts w:ascii="ＭＳ ゴシック" w:eastAsia="ＭＳ ゴシック" w:hAnsi="ＭＳ ゴシック"/>
                <w:sz w:val="22"/>
                <w:szCs w:val="22"/>
              </w:rPr>
              <w:instrText>)</w:instrText>
            </w:r>
            <w:r w:rsidRPr="0063294F">
              <w:rPr>
                <w:rFonts w:ascii="ＭＳ ゴシック" w:eastAsia="ＭＳ ゴシック" w:hAnsi="ＭＳ ゴシック"/>
                <w:sz w:val="22"/>
                <w:szCs w:val="22"/>
              </w:rPr>
              <w:fldChar w:fldCharType="end"/>
            </w:r>
            <w:r w:rsidRPr="0063294F">
              <w:rPr>
                <w:rFonts w:ascii="ＭＳ ゴシック" w:eastAsia="ＭＳ ゴシック" w:hAnsi="ＭＳ ゴシック" w:hint="eastAsia"/>
                <w:sz w:val="22"/>
                <w:szCs w:val="22"/>
              </w:rPr>
              <w:t>先</w:t>
            </w:r>
          </w:p>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（担当部署等）</w:t>
            </w:r>
          </w:p>
        </w:tc>
        <w:tc>
          <w:tcPr>
            <w:tcW w:w="6497" w:type="dxa"/>
            <w:tcBorders>
              <w:top w:val="single" w:sz="18" w:space="0" w:color="auto"/>
              <w:right w:val="single" w:sz="18" w:space="0" w:color="auto"/>
            </w:tcBorders>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 xml:space="preserve">所属先　　　　　　　　　　　　　　　</w:t>
            </w:r>
            <w:r w:rsidRPr="0063294F">
              <w:rPr>
                <w:rFonts w:ascii="ＭＳ ゴシック" w:eastAsia="ＭＳ ゴシック" w:hAnsi="ＭＳ ゴシック" w:hint="eastAsia"/>
                <w:sz w:val="18"/>
                <w:szCs w:val="18"/>
              </w:rPr>
              <w:t>フリガナ</w:t>
            </w:r>
          </w:p>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 xml:space="preserve">　　　　　　　　　　　　　　　　　　氏　名</w:t>
            </w:r>
          </w:p>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 xml:space="preserve">部署名　　　　　　　　　　　　　　　</w:t>
            </w:r>
          </w:p>
          <w:p w:rsidR="004B66DC" w:rsidRPr="0063294F" w:rsidRDefault="004B66DC"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住所</w:t>
            </w:r>
          </w:p>
          <w:p w:rsidR="004B66DC" w:rsidRPr="0063294F" w:rsidRDefault="004B66DC"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lang w:eastAsia="zh-TW"/>
              </w:rPr>
              <w:t>電話　　　　　　　　　　　　　　／携帯</w:t>
            </w:r>
          </w:p>
          <w:p w:rsidR="004B66DC" w:rsidRPr="0063294F" w:rsidRDefault="004B66DC"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FAX番号</w:t>
            </w:r>
          </w:p>
        </w:tc>
      </w:tr>
      <w:tr w:rsidR="0094518F" w:rsidRPr="0063294F" w:rsidTr="004B66DC">
        <w:trPr>
          <w:cantSplit/>
          <w:trHeight w:val="427"/>
        </w:trPr>
        <w:tc>
          <w:tcPr>
            <w:tcW w:w="280" w:type="dxa"/>
            <w:vMerge/>
            <w:tcBorders>
              <w:left w:val="single" w:sz="18" w:space="0" w:color="auto"/>
              <w:bottom w:val="nil"/>
              <w:right w:val="nil"/>
            </w:tcBorders>
            <w:vAlign w:val="center"/>
          </w:tcPr>
          <w:p w:rsidR="00003829" w:rsidRPr="0063294F" w:rsidRDefault="00003829" w:rsidP="00003829">
            <w:pPr>
              <w:spacing w:line="320" w:lineRule="exact"/>
              <w:rPr>
                <w:rFonts w:ascii="ＭＳ ゴシック" w:eastAsia="ＭＳ ゴシック" w:hAnsi="ＭＳ ゴシック"/>
                <w:sz w:val="22"/>
                <w:szCs w:val="22"/>
              </w:rPr>
            </w:pPr>
          </w:p>
        </w:tc>
        <w:tc>
          <w:tcPr>
            <w:tcW w:w="2514" w:type="dxa"/>
            <w:tcBorders>
              <w:left w:val="nil"/>
              <w:bottom w:val="single" w:sz="4"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sz w:val="22"/>
                <w:szCs w:val="22"/>
              </w:rPr>
              <w:fldChar w:fldCharType="begin"/>
            </w:r>
            <w:r w:rsidRPr="0063294F">
              <w:rPr>
                <w:rFonts w:ascii="ＭＳ ゴシック" w:eastAsia="ＭＳ ゴシック" w:hAnsi="ＭＳ ゴシック"/>
                <w:sz w:val="22"/>
                <w:szCs w:val="22"/>
              </w:rPr>
              <w:instrText xml:space="preserve"> eq \o\ad(</w:instrText>
            </w:r>
            <w:r w:rsidRPr="0063294F">
              <w:rPr>
                <w:rFonts w:ascii="ＭＳ ゴシック" w:eastAsia="ＭＳ ゴシック" w:hAnsi="ＭＳ ゴシック" w:hint="eastAsia"/>
                <w:sz w:val="22"/>
                <w:szCs w:val="22"/>
              </w:rPr>
              <w:instrText>E-mailアドレス</w:instrText>
            </w:r>
            <w:r w:rsidRPr="0063294F">
              <w:rPr>
                <w:rFonts w:ascii="ＭＳ ゴシック" w:eastAsia="ＭＳ ゴシック" w:hAnsi="ＭＳ ゴシック"/>
                <w:sz w:val="22"/>
                <w:szCs w:val="22"/>
              </w:rPr>
              <w:instrText>,</w:instrText>
            </w:r>
            <w:r w:rsidRPr="0063294F">
              <w:rPr>
                <w:rFonts w:ascii="ＭＳ ゴシック" w:eastAsia="ＭＳ ゴシック" w:hAnsi="ＭＳ ゴシック" w:hint="eastAsia"/>
                <w:sz w:val="22"/>
                <w:szCs w:val="22"/>
              </w:rPr>
              <w:instrText xml:space="preserve">　　　　　　　　　</w:instrText>
            </w:r>
            <w:r w:rsidRPr="0063294F">
              <w:rPr>
                <w:rFonts w:ascii="ＭＳ ゴシック" w:eastAsia="ＭＳ ゴシック" w:hAnsi="ＭＳ ゴシック"/>
                <w:sz w:val="22"/>
                <w:szCs w:val="22"/>
              </w:rPr>
              <w:instrText>)</w:instrText>
            </w:r>
            <w:r w:rsidRPr="0063294F">
              <w:rPr>
                <w:rFonts w:ascii="ＭＳ ゴシック" w:eastAsia="ＭＳ ゴシック" w:hAnsi="ＭＳ ゴシック"/>
                <w:sz w:val="22"/>
                <w:szCs w:val="22"/>
              </w:rPr>
              <w:fldChar w:fldCharType="end"/>
            </w:r>
          </w:p>
        </w:tc>
        <w:tc>
          <w:tcPr>
            <w:tcW w:w="6497" w:type="dxa"/>
            <w:tcBorders>
              <w:bottom w:val="single" w:sz="4" w:space="0" w:color="auto"/>
              <w:right w:val="single" w:sz="18"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p>
        </w:tc>
      </w:tr>
      <w:tr w:rsidR="0094518F" w:rsidRPr="0063294F" w:rsidTr="00003829">
        <w:trPr>
          <w:cantSplit/>
          <w:trHeight w:val="468"/>
        </w:trPr>
        <w:tc>
          <w:tcPr>
            <w:tcW w:w="280" w:type="dxa"/>
            <w:vMerge/>
            <w:tcBorders>
              <w:top w:val="nil"/>
              <w:left w:val="single" w:sz="18" w:space="0" w:color="auto"/>
              <w:bottom w:val="single" w:sz="4" w:space="0" w:color="auto"/>
              <w:right w:val="nil"/>
            </w:tcBorders>
            <w:vAlign w:val="center"/>
          </w:tcPr>
          <w:p w:rsidR="00003829" w:rsidRPr="0063294F" w:rsidRDefault="00003829" w:rsidP="00003829">
            <w:pPr>
              <w:spacing w:line="320" w:lineRule="exact"/>
              <w:rPr>
                <w:rFonts w:ascii="ＭＳ ゴシック" w:eastAsia="ＭＳ ゴシック" w:hAnsi="ＭＳ ゴシック"/>
                <w:sz w:val="22"/>
                <w:szCs w:val="22"/>
              </w:rPr>
            </w:pPr>
          </w:p>
        </w:tc>
        <w:tc>
          <w:tcPr>
            <w:tcW w:w="2514" w:type="dxa"/>
            <w:tcBorders>
              <w:top w:val="single" w:sz="4" w:space="0" w:color="auto"/>
              <w:left w:val="nil"/>
              <w:bottom w:val="single" w:sz="4"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sz w:val="22"/>
                <w:szCs w:val="22"/>
              </w:rPr>
              <w:fldChar w:fldCharType="begin"/>
            </w:r>
            <w:r w:rsidRPr="0063294F">
              <w:rPr>
                <w:rFonts w:ascii="ＭＳ ゴシック" w:eastAsia="ＭＳ ゴシック" w:hAnsi="ＭＳ ゴシック"/>
                <w:sz w:val="22"/>
                <w:szCs w:val="22"/>
              </w:rPr>
              <w:instrText xml:space="preserve"> eq \o\ad(</w:instrText>
            </w:r>
            <w:r w:rsidRPr="0063294F">
              <w:rPr>
                <w:rFonts w:ascii="ＭＳ ゴシック" w:eastAsia="ＭＳ ゴシック" w:hAnsi="ＭＳ ゴシック" w:hint="eastAsia"/>
                <w:sz w:val="22"/>
                <w:szCs w:val="22"/>
              </w:rPr>
              <w:instrText>夜間・休日連絡先</w:instrText>
            </w:r>
            <w:r w:rsidRPr="0063294F">
              <w:rPr>
                <w:rFonts w:ascii="ＭＳ ゴシック" w:eastAsia="ＭＳ ゴシック" w:hAnsi="ＭＳ ゴシック"/>
                <w:sz w:val="22"/>
                <w:szCs w:val="22"/>
              </w:rPr>
              <w:instrText>,</w:instrText>
            </w:r>
            <w:r w:rsidRPr="0063294F">
              <w:rPr>
                <w:rFonts w:ascii="ＭＳ ゴシック" w:eastAsia="ＭＳ ゴシック" w:hAnsi="ＭＳ ゴシック" w:hint="eastAsia"/>
                <w:sz w:val="22"/>
                <w:szCs w:val="22"/>
              </w:rPr>
              <w:instrText xml:space="preserve">　　　　　　　　　</w:instrText>
            </w:r>
            <w:r w:rsidRPr="0063294F">
              <w:rPr>
                <w:rFonts w:ascii="ＭＳ ゴシック" w:eastAsia="ＭＳ ゴシック" w:hAnsi="ＭＳ ゴシック"/>
                <w:sz w:val="22"/>
                <w:szCs w:val="22"/>
              </w:rPr>
              <w:instrText>)</w:instrText>
            </w:r>
            <w:r w:rsidRPr="0063294F">
              <w:rPr>
                <w:rFonts w:ascii="ＭＳ ゴシック" w:eastAsia="ＭＳ ゴシック" w:hAnsi="ＭＳ ゴシック"/>
                <w:sz w:val="22"/>
                <w:szCs w:val="22"/>
              </w:rPr>
              <w:fldChar w:fldCharType="end"/>
            </w:r>
          </w:p>
        </w:tc>
        <w:tc>
          <w:tcPr>
            <w:tcW w:w="6497" w:type="dxa"/>
            <w:tcBorders>
              <w:top w:val="single" w:sz="4" w:space="0" w:color="auto"/>
              <w:bottom w:val="single" w:sz="4" w:space="0" w:color="auto"/>
              <w:right w:val="single" w:sz="18"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lang w:eastAsia="zh-TW"/>
              </w:rPr>
              <w:t>電話　　　　　　　　　　　　　　／携帯</w:t>
            </w:r>
          </w:p>
        </w:tc>
      </w:tr>
      <w:tr w:rsidR="0094518F" w:rsidRPr="0063294F" w:rsidTr="004B66DC">
        <w:trPr>
          <w:cantSplit/>
          <w:trHeight w:val="820"/>
        </w:trPr>
        <w:tc>
          <w:tcPr>
            <w:tcW w:w="280" w:type="dxa"/>
            <w:vMerge w:val="restart"/>
            <w:tcBorders>
              <w:top w:val="single" w:sz="4" w:space="0" w:color="auto"/>
              <w:left w:val="single" w:sz="18" w:space="0" w:color="auto"/>
              <w:right w:val="dotted" w:sz="4" w:space="0" w:color="auto"/>
            </w:tcBorders>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3</w:t>
            </w:r>
          </w:p>
        </w:tc>
        <w:tc>
          <w:tcPr>
            <w:tcW w:w="2514" w:type="dxa"/>
            <w:tcBorders>
              <w:top w:val="single" w:sz="4" w:space="0" w:color="auto"/>
              <w:left w:val="dotted" w:sz="4" w:space="0" w:color="auto"/>
              <w:bottom w:val="single" w:sz="2"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一般旅券情報</w:t>
            </w:r>
          </w:p>
        </w:tc>
        <w:tc>
          <w:tcPr>
            <w:tcW w:w="6497" w:type="dxa"/>
            <w:tcBorders>
              <w:top w:val="single" w:sz="4" w:space="0" w:color="auto"/>
              <w:bottom w:val="single" w:sz="2" w:space="0" w:color="auto"/>
              <w:right w:val="single" w:sz="18" w:space="0" w:color="auto"/>
            </w:tcBorders>
            <w:vAlign w:val="center"/>
          </w:tcPr>
          <w:p w:rsidR="00003829" w:rsidRPr="0063294F" w:rsidRDefault="004B66DC"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(番号)　　　　　　　　　　(name)</w:t>
            </w:r>
          </w:p>
          <w:p w:rsidR="004B66DC" w:rsidRPr="0063294F" w:rsidRDefault="004B66DC"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(発行年月日)　　　　　　　(有効期間満了日)</w:t>
            </w:r>
          </w:p>
        </w:tc>
      </w:tr>
      <w:tr w:rsidR="0094518F" w:rsidRPr="0063294F" w:rsidTr="00003829">
        <w:trPr>
          <w:cantSplit/>
          <w:trHeight w:val="432"/>
        </w:trPr>
        <w:tc>
          <w:tcPr>
            <w:tcW w:w="280" w:type="dxa"/>
            <w:vMerge/>
            <w:tcBorders>
              <w:top w:val="single" w:sz="4" w:space="0" w:color="auto"/>
              <w:left w:val="single" w:sz="18" w:space="0" w:color="auto"/>
              <w:right w:val="dotted" w:sz="4" w:space="0" w:color="auto"/>
            </w:tcBorders>
          </w:tcPr>
          <w:p w:rsidR="00003829" w:rsidRPr="0063294F" w:rsidRDefault="00003829" w:rsidP="00003829">
            <w:pPr>
              <w:spacing w:line="320" w:lineRule="exact"/>
              <w:rPr>
                <w:rFonts w:ascii="ＭＳ ゴシック" w:eastAsia="ＭＳ ゴシック" w:hAnsi="ＭＳ ゴシック"/>
                <w:sz w:val="22"/>
                <w:szCs w:val="22"/>
              </w:rPr>
            </w:pPr>
          </w:p>
        </w:tc>
        <w:tc>
          <w:tcPr>
            <w:tcW w:w="2514" w:type="dxa"/>
            <w:tcBorders>
              <w:top w:val="single" w:sz="2" w:space="0" w:color="auto"/>
              <w:left w:val="dotted" w:sz="4" w:space="0" w:color="auto"/>
              <w:bottom w:val="single" w:sz="4"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加入保険名(</w:t>
            </w:r>
            <w:r w:rsidR="004B66DC" w:rsidRPr="0063294F">
              <w:rPr>
                <w:rFonts w:ascii="ＭＳ ゴシック" w:eastAsia="ＭＳ ゴシック" w:hAnsi="ＭＳ ゴシック" w:hint="eastAsia"/>
                <w:sz w:val="22"/>
                <w:szCs w:val="22"/>
              </w:rPr>
              <w:t>保険</w:t>
            </w:r>
            <w:r w:rsidRPr="0063294F">
              <w:rPr>
                <w:rFonts w:ascii="ＭＳ ゴシック" w:eastAsia="ＭＳ ゴシック" w:hAnsi="ＭＳ ゴシック" w:hint="eastAsia"/>
                <w:sz w:val="22"/>
                <w:szCs w:val="22"/>
              </w:rPr>
              <w:t>番号)</w:t>
            </w:r>
          </w:p>
        </w:tc>
        <w:tc>
          <w:tcPr>
            <w:tcW w:w="6497" w:type="dxa"/>
            <w:tcBorders>
              <w:top w:val="single" w:sz="2" w:space="0" w:color="auto"/>
              <w:bottom w:val="single" w:sz="4" w:space="0" w:color="auto"/>
              <w:right w:val="single" w:sz="18"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p>
        </w:tc>
      </w:tr>
      <w:tr w:rsidR="0094518F" w:rsidRPr="0063294F" w:rsidTr="00003829">
        <w:trPr>
          <w:cantSplit/>
          <w:trHeight w:val="876"/>
        </w:trPr>
        <w:tc>
          <w:tcPr>
            <w:tcW w:w="280" w:type="dxa"/>
            <w:vMerge/>
            <w:tcBorders>
              <w:left w:val="single" w:sz="18" w:space="0" w:color="auto"/>
              <w:right w:val="dotted" w:sz="4"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p>
        </w:tc>
        <w:tc>
          <w:tcPr>
            <w:tcW w:w="2514" w:type="dxa"/>
            <w:tcBorders>
              <w:top w:val="single" w:sz="4" w:space="0" w:color="auto"/>
              <w:left w:val="dotted" w:sz="4" w:space="0" w:color="auto"/>
              <w:bottom w:val="single" w:sz="4" w:space="0" w:color="auto"/>
            </w:tcBorders>
            <w:vAlign w:val="center"/>
          </w:tcPr>
          <w:p w:rsidR="002A0478" w:rsidRPr="0063294F" w:rsidRDefault="002A0478"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海外旅行傷害保険会社</w:t>
            </w:r>
          </w:p>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連絡先</w:t>
            </w:r>
          </w:p>
        </w:tc>
        <w:tc>
          <w:tcPr>
            <w:tcW w:w="6497" w:type="dxa"/>
            <w:tcBorders>
              <w:top w:val="single" w:sz="4" w:space="0" w:color="auto"/>
              <w:bottom w:val="single" w:sz="4" w:space="0" w:color="auto"/>
              <w:right w:val="single" w:sz="18"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会社名</w:t>
            </w:r>
          </w:p>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部署名</w:t>
            </w:r>
            <w:r w:rsidR="002A0478" w:rsidRPr="0063294F">
              <w:rPr>
                <w:rFonts w:ascii="ＭＳ ゴシック" w:eastAsia="ＭＳ ゴシック" w:hAnsi="ＭＳ ゴシック" w:hint="eastAsia"/>
                <w:sz w:val="22"/>
                <w:szCs w:val="22"/>
              </w:rPr>
              <w:t xml:space="preserve">　　　　　　　　　　　　　　担当者名</w:t>
            </w:r>
          </w:p>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電話番号</w:t>
            </w:r>
          </w:p>
        </w:tc>
      </w:tr>
      <w:tr w:rsidR="0094518F" w:rsidRPr="0063294F" w:rsidTr="00003829">
        <w:trPr>
          <w:cantSplit/>
          <w:trHeight w:val="192"/>
        </w:trPr>
        <w:tc>
          <w:tcPr>
            <w:tcW w:w="280" w:type="dxa"/>
            <w:vMerge/>
            <w:tcBorders>
              <w:left w:val="single" w:sz="18" w:space="0" w:color="auto"/>
              <w:bottom w:val="single" w:sz="18" w:space="0" w:color="auto"/>
              <w:right w:val="dotted" w:sz="4"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p>
        </w:tc>
        <w:tc>
          <w:tcPr>
            <w:tcW w:w="2514" w:type="dxa"/>
            <w:tcBorders>
              <w:top w:val="single" w:sz="4" w:space="0" w:color="auto"/>
              <w:left w:val="dotted" w:sz="4" w:space="0" w:color="auto"/>
              <w:bottom w:val="single" w:sz="18"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緊急移送会社連絡先</w:t>
            </w:r>
          </w:p>
        </w:tc>
        <w:tc>
          <w:tcPr>
            <w:tcW w:w="6497" w:type="dxa"/>
            <w:tcBorders>
              <w:top w:val="single" w:sz="4" w:space="0" w:color="auto"/>
              <w:bottom w:val="single" w:sz="18" w:space="0" w:color="auto"/>
              <w:right w:val="single" w:sz="18" w:space="0" w:color="auto"/>
            </w:tcBorders>
            <w:vAlign w:val="center"/>
          </w:tcPr>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会社名</w:t>
            </w:r>
          </w:p>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部署名</w:t>
            </w:r>
          </w:p>
          <w:p w:rsidR="00003829" w:rsidRPr="0063294F" w:rsidRDefault="00003829" w:rsidP="00003829">
            <w:pPr>
              <w:spacing w:line="320" w:lineRule="exact"/>
              <w:rPr>
                <w:rFonts w:ascii="ＭＳ ゴシック" w:eastAsia="ＭＳ ゴシック" w:hAnsi="ＭＳ ゴシック"/>
                <w:sz w:val="22"/>
                <w:szCs w:val="22"/>
              </w:rPr>
            </w:pPr>
            <w:r w:rsidRPr="0063294F">
              <w:rPr>
                <w:rFonts w:ascii="ＭＳ ゴシック" w:eastAsia="ＭＳ ゴシック" w:hAnsi="ＭＳ ゴシック" w:hint="eastAsia"/>
                <w:sz w:val="22"/>
                <w:szCs w:val="22"/>
              </w:rPr>
              <w:t>電話番号</w:t>
            </w:r>
          </w:p>
        </w:tc>
      </w:tr>
    </w:tbl>
    <w:p w:rsidR="005754B9" w:rsidRPr="0063294F" w:rsidRDefault="005754B9" w:rsidP="008A5A75">
      <w:pPr>
        <w:spacing w:line="320" w:lineRule="exact"/>
        <w:rPr>
          <w:rFonts w:ascii="ＭＳ ゴシック" w:eastAsia="ＭＳ ゴシック" w:hAnsi="ＭＳ ゴシック"/>
          <w:b/>
          <w:sz w:val="22"/>
          <w:szCs w:val="22"/>
        </w:rPr>
      </w:pPr>
    </w:p>
    <w:p w:rsidR="002A0478" w:rsidRDefault="0063294F" w:rsidP="0063294F">
      <w:pPr>
        <w:numPr>
          <w:ilvl w:val="0"/>
          <w:numId w:val="12"/>
        </w:num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海外旅行傷害保険は、事故が発生した際</w:t>
      </w:r>
      <w:r w:rsidR="002A0478" w:rsidRPr="0063294F">
        <w:rPr>
          <w:rFonts w:ascii="ＭＳ ゴシック" w:eastAsia="ＭＳ ゴシック" w:hAnsi="ＭＳ ゴシック" w:hint="eastAsia"/>
          <w:sz w:val="20"/>
        </w:rPr>
        <w:t>の現地での対応を混乱なく円滑に実施する観点から、プロジェクト単位で在外研究員全員が同一の保険会社を利用することが必要です。</w:t>
      </w:r>
    </w:p>
    <w:p w:rsidR="00F6132D" w:rsidRPr="0063294F" w:rsidRDefault="00F6132D" w:rsidP="00F6132D">
      <w:pPr>
        <w:numPr>
          <w:ilvl w:val="0"/>
          <w:numId w:val="12"/>
        </w:numPr>
        <w:spacing w:line="280" w:lineRule="exact"/>
        <w:rPr>
          <w:rFonts w:ascii="ＭＳ ゴシック" w:eastAsia="ＭＳ ゴシック" w:hAnsi="ＭＳ ゴシック"/>
          <w:sz w:val="20"/>
        </w:rPr>
      </w:pPr>
      <w:r w:rsidRPr="0063294F">
        <w:rPr>
          <w:rFonts w:ascii="ＭＳ ゴシック" w:eastAsia="ＭＳ ゴシック" w:hAnsi="ＭＳ ゴシック" w:hint="eastAsia"/>
          <w:sz w:val="20"/>
        </w:rPr>
        <w:t>業務調整員不在の場合は、JICA在外事務所担当者宛てご提出願います。</w:t>
      </w:r>
    </w:p>
    <w:p w:rsidR="00F6132D" w:rsidRPr="0063294F" w:rsidRDefault="00F6132D" w:rsidP="00F6132D">
      <w:pPr>
        <w:numPr>
          <w:ilvl w:val="0"/>
          <w:numId w:val="12"/>
        </w:num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変更があった場合は速やかに変更届として宛先まで提出</w:t>
      </w:r>
      <w:r w:rsidRPr="0063294F">
        <w:rPr>
          <w:rFonts w:ascii="ＭＳ ゴシック" w:eastAsia="ＭＳ ゴシック" w:hAnsi="ＭＳ ゴシック" w:hint="eastAsia"/>
          <w:sz w:val="20"/>
        </w:rPr>
        <w:t>願います。</w:t>
      </w:r>
    </w:p>
    <w:p w:rsidR="002A0478" w:rsidRDefault="0063294F" w:rsidP="0063294F">
      <w:pPr>
        <w:numPr>
          <w:ilvl w:val="0"/>
          <w:numId w:val="12"/>
        </w:numPr>
        <w:spacing w:line="280" w:lineRule="exact"/>
        <w:ind w:left="397" w:hanging="357"/>
        <w:rPr>
          <w:rFonts w:ascii="ＭＳ ゴシック" w:eastAsia="ＭＳ ゴシック" w:hAnsi="ＭＳ ゴシック"/>
          <w:sz w:val="20"/>
        </w:rPr>
      </w:pPr>
      <w:r>
        <w:rPr>
          <w:rFonts w:ascii="ＭＳ ゴシック" w:eastAsia="ＭＳ ゴシック" w:hAnsi="ＭＳ ゴシック" w:hint="eastAsia"/>
          <w:sz w:val="20"/>
        </w:rPr>
        <w:t>本緊急連絡先届は、</w:t>
      </w:r>
      <w:r w:rsidR="00C73A4A">
        <w:rPr>
          <w:rFonts w:ascii="ＭＳ ゴシック" w:eastAsia="ＭＳ ゴシック" w:hAnsi="ＭＳ ゴシック" w:hint="eastAsia"/>
          <w:sz w:val="20"/>
        </w:rPr>
        <w:t>現地滞在中の有</w:t>
      </w:r>
      <w:r w:rsidRPr="00BC3DCC">
        <w:rPr>
          <w:rFonts w:ascii="ＭＳ ゴシック" w:eastAsia="ＭＳ ゴシック" w:hAnsi="ＭＳ ゴシック" w:hint="eastAsia"/>
          <w:sz w:val="20"/>
        </w:rPr>
        <w:t>時に使用します。</w:t>
      </w:r>
      <w:r>
        <w:rPr>
          <w:rFonts w:ascii="ＭＳ ゴシック" w:eastAsia="ＭＳ ゴシック" w:hAnsi="ＭＳ ゴシック" w:hint="eastAsia"/>
          <w:sz w:val="20"/>
        </w:rPr>
        <w:t>また、安全対策上必要な場合</w:t>
      </w:r>
      <w:r w:rsidRPr="00BC3DCC">
        <w:rPr>
          <w:rFonts w:ascii="ＭＳ ゴシック" w:eastAsia="ＭＳ ゴシック" w:hAnsi="ＭＳ ゴシック" w:hint="eastAsia"/>
          <w:sz w:val="20"/>
        </w:rPr>
        <w:t>は</w:t>
      </w:r>
      <w:r>
        <w:rPr>
          <w:rFonts w:ascii="ＭＳ ゴシック" w:eastAsia="ＭＳ ゴシック" w:hAnsi="ＭＳ ゴシック" w:hint="eastAsia"/>
          <w:sz w:val="20"/>
        </w:rPr>
        <w:t>、外務省や</w:t>
      </w:r>
      <w:r w:rsidRPr="00BC3DCC">
        <w:rPr>
          <w:rFonts w:ascii="ＭＳ ゴシック" w:eastAsia="ＭＳ ゴシック" w:hAnsi="ＭＳ ゴシック" w:hint="eastAsia"/>
          <w:sz w:val="20"/>
        </w:rPr>
        <w:t>現地の日本国大使館とも</w:t>
      </w:r>
      <w:r>
        <w:rPr>
          <w:rFonts w:ascii="ＭＳ ゴシック" w:eastAsia="ＭＳ ゴシック" w:hAnsi="ＭＳ ゴシック" w:hint="eastAsia"/>
          <w:sz w:val="20"/>
        </w:rPr>
        <w:t>情報を</w:t>
      </w:r>
      <w:r w:rsidRPr="00BC3DCC">
        <w:rPr>
          <w:rFonts w:ascii="ＭＳ ゴシック" w:eastAsia="ＭＳ ゴシック" w:hAnsi="ＭＳ ゴシック" w:hint="eastAsia"/>
          <w:sz w:val="20"/>
        </w:rPr>
        <w:t>共有いたします。</w:t>
      </w:r>
      <w:r w:rsidR="00C73A4A">
        <w:rPr>
          <w:rFonts w:ascii="ＭＳ ゴシック" w:eastAsia="ＭＳ ゴシック" w:hAnsi="ＭＳ ゴシック" w:hint="eastAsia"/>
          <w:sz w:val="20"/>
        </w:rPr>
        <w:t>有</w:t>
      </w:r>
      <w:bookmarkStart w:id="0" w:name="_GoBack"/>
      <w:bookmarkEnd w:id="0"/>
      <w:r w:rsidR="002B512A">
        <w:rPr>
          <w:rFonts w:ascii="ＭＳ ゴシック" w:eastAsia="ＭＳ ゴシック" w:hAnsi="ＭＳ ゴシック" w:hint="eastAsia"/>
          <w:sz w:val="20"/>
        </w:rPr>
        <w:t>時への対応や安全対策以外の目的には使用しません。</w:t>
      </w:r>
    </w:p>
    <w:p w:rsidR="0063294F" w:rsidRPr="0063294F" w:rsidRDefault="0063294F" w:rsidP="0063294F">
      <w:pPr>
        <w:numPr>
          <w:ilvl w:val="0"/>
          <w:numId w:val="12"/>
        </w:numPr>
        <w:spacing w:line="300" w:lineRule="exact"/>
        <w:rPr>
          <w:rFonts w:ascii="ＭＳ ゴシック" w:eastAsia="ＭＳ ゴシック" w:hAnsi="ＭＳ ゴシック"/>
          <w:b/>
          <w:sz w:val="20"/>
        </w:rPr>
      </w:pPr>
      <w:r>
        <w:rPr>
          <w:rFonts w:ascii="ＭＳ ゴシック" w:eastAsia="ＭＳ ゴシック" w:hAnsi="ＭＳ ゴシック" w:hint="eastAsia"/>
          <w:b/>
          <w:sz w:val="20"/>
        </w:rPr>
        <w:t>業務調整員は本緊急連絡先届</w:t>
      </w:r>
      <w:r w:rsidRPr="0038172A">
        <w:rPr>
          <w:rFonts w:ascii="ＭＳ ゴシック" w:eastAsia="ＭＳ ゴシック" w:hAnsi="ＭＳ ゴシック" w:hint="eastAsia"/>
          <w:b/>
          <w:sz w:val="20"/>
        </w:rPr>
        <w:t>をJICA</w:t>
      </w:r>
      <w:r w:rsidR="00F6132D">
        <w:rPr>
          <w:rFonts w:ascii="ＭＳ ゴシック" w:eastAsia="ＭＳ ゴシック" w:hAnsi="ＭＳ ゴシック" w:hint="eastAsia"/>
          <w:b/>
          <w:sz w:val="20"/>
        </w:rPr>
        <w:t>事務所に提出してください。また、内容に変更</w:t>
      </w:r>
      <w:r w:rsidRPr="0038172A">
        <w:rPr>
          <w:rFonts w:ascii="ＭＳ ゴシック" w:eastAsia="ＭＳ ゴシック" w:hAnsi="ＭＳ ゴシック" w:hint="eastAsia"/>
          <w:b/>
          <w:sz w:val="20"/>
        </w:rPr>
        <w:t>があった場合</w:t>
      </w:r>
      <w:r>
        <w:rPr>
          <w:rFonts w:ascii="ＭＳ ゴシック" w:eastAsia="ＭＳ ゴシック" w:hAnsi="ＭＳ ゴシック" w:hint="eastAsia"/>
          <w:b/>
          <w:sz w:val="20"/>
        </w:rPr>
        <w:t>は</w:t>
      </w:r>
      <w:r w:rsidRPr="0038172A">
        <w:rPr>
          <w:rFonts w:ascii="ＭＳ ゴシック" w:eastAsia="ＭＳ ゴシック" w:hAnsi="ＭＳ ゴシック" w:hint="eastAsia"/>
          <w:b/>
          <w:sz w:val="20"/>
        </w:rPr>
        <w:t>直ちに事務所に連絡してください。</w:t>
      </w:r>
    </w:p>
    <w:sectPr w:rsidR="0063294F" w:rsidRPr="0063294F" w:rsidSect="002B512A">
      <w:headerReference w:type="default" r:id="rId8"/>
      <w:footerReference w:type="even" r:id="rId9"/>
      <w:pgSz w:w="11906" w:h="16838" w:code="9"/>
      <w:pgMar w:top="1134" w:right="991" w:bottom="851" w:left="1304" w:header="454" w:footer="0" w:gutter="0"/>
      <w:pgNumType w:fmt="numberInDash" w:start="96"/>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99" w:rsidRDefault="009C3399">
      <w:r>
        <w:separator/>
      </w:r>
    </w:p>
  </w:endnote>
  <w:endnote w:type="continuationSeparator" w:id="0">
    <w:p w:rsidR="009C3399" w:rsidRDefault="009C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平成明朝">
    <w:altName w:val="Arial Unicode MS"/>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細明朝体">
    <w:altName w:val="ＭＳ Ｐ明朝"/>
    <w:charset w:val="80"/>
    <w:family w:val="auto"/>
    <w:pitch w:val="variable"/>
    <w:sig w:usb0="01000000" w:usb1="00000708" w:usb2="10000000" w:usb3="00000000" w:csb0="00020000"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DC" w:rsidRDefault="004B66DC" w:rsidP="007F412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B66DC" w:rsidRDefault="004B66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99" w:rsidRDefault="009C3399">
      <w:r>
        <w:separator/>
      </w:r>
    </w:p>
  </w:footnote>
  <w:footnote w:type="continuationSeparator" w:id="0">
    <w:p w:rsidR="009C3399" w:rsidRDefault="009C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DC" w:rsidRPr="00915BE0" w:rsidRDefault="004B66DC" w:rsidP="00915BE0">
    <w:pPr>
      <w:pStyle w:val="a7"/>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注%1）"/>
      <w:lvlJc w:val="left"/>
      <w:pPr>
        <w:tabs>
          <w:tab w:val="num" w:pos="1080"/>
        </w:tabs>
        <w:ind w:left="1080" w:hanging="1080"/>
      </w:pPr>
      <w:rPr>
        <w:rFonts w:hint="eastAsia"/>
      </w:rPr>
    </w:lvl>
  </w:abstractNum>
  <w:abstractNum w:abstractNumId="1">
    <w:nsid w:val="00000002"/>
    <w:multiLevelType w:val="singleLevel"/>
    <w:tmpl w:val="00000000"/>
    <w:lvl w:ilvl="0">
      <w:start w:val="1"/>
      <w:numFmt w:val="bullet"/>
      <w:pStyle w:val="2"/>
      <w:lvlText w:val="□"/>
      <w:lvlJc w:val="left"/>
      <w:pPr>
        <w:tabs>
          <w:tab w:val="num" w:pos="880"/>
        </w:tabs>
        <w:ind w:left="880" w:hanging="440"/>
      </w:pPr>
      <w:rPr>
        <w:rFonts w:hint="eastAsia"/>
      </w:rPr>
    </w:lvl>
  </w:abstractNum>
  <w:abstractNum w:abstractNumId="2">
    <w:nsid w:val="00000003"/>
    <w:multiLevelType w:val="singleLevel"/>
    <w:tmpl w:val="00000000"/>
    <w:lvl w:ilvl="0">
      <w:start w:val="5"/>
      <w:numFmt w:val="upperLetter"/>
      <w:lvlText w:val="%1-"/>
      <w:lvlJc w:val="left"/>
      <w:pPr>
        <w:tabs>
          <w:tab w:val="num" w:pos="360"/>
        </w:tabs>
        <w:ind w:left="360" w:hanging="360"/>
      </w:pPr>
      <w:rPr>
        <w:rFonts w:ascii="平成明朝" w:eastAsia="平成明朝" w:hint="eastAsia"/>
      </w:rPr>
    </w:lvl>
  </w:abstractNum>
  <w:abstractNum w:abstractNumId="3">
    <w:nsid w:val="00000004"/>
    <w:multiLevelType w:val="singleLevel"/>
    <w:tmpl w:val="00000000"/>
    <w:lvl w:ilvl="0">
      <w:start w:val="1"/>
      <w:numFmt w:val="decimal"/>
      <w:lvlText w:val="（注%1）"/>
      <w:lvlJc w:val="left"/>
      <w:pPr>
        <w:tabs>
          <w:tab w:val="num" w:pos="760"/>
        </w:tabs>
        <w:ind w:left="760" w:hanging="760"/>
      </w:pPr>
      <w:rPr>
        <w:rFonts w:hint="eastAsia"/>
      </w:rPr>
    </w:lvl>
  </w:abstractNum>
  <w:abstractNum w:abstractNumId="4">
    <w:nsid w:val="15BA2A74"/>
    <w:multiLevelType w:val="hybridMultilevel"/>
    <w:tmpl w:val="47ECAF32"/>
    <w:lvl w:ilvl="0" w:tplc="50C06B7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AD175A6"/>
    <w:multiLevelType w:val="hybridMultilevel"/>
    <w:tmpl w:val="2D8A8A1E"/>
    <w:lvl w:ilvl="0" w:tplc="30C8CEC6">
      <w:start w:val="1"/>
      <w:numFmt w:val="decimal"/>
      <w:lvlText w:val="（注%1）"/>
      <w:lvlJc w:val="left"/>
      <w:pPr>
        <w:tabs>
          <w:tab w:val="num" w:pos="870"/>
        </w:tabs>
        <w:ind w:left="870" w:hanging="75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nsid w:val="223A56A2"/>
    <w:multiLevelType w:val="hybridMultilevel"/>
    <w:tmpl w:val="B47683C0"/>
    <w:lvl w:ilvl="0" w:tplc="611AA3C2">
      <w:start w:val="5"/>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7">
    <w:nsid w:val="2DEA1596"/>
    <w:multiLevelType w:val="hybridMultilevel"/>
    <w:tmpl w:val="A2F28A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3840E05"/>
    <w:multiLevelType w:val="hybridMultilevel"/>
    <w:tmpl w:val="3DAC57BE"/>
    <w:lvl w:ilvl="0" w:tplc="F4341648">
      <w:numFmt w:val="bullet"/>
      <w:lvlText w:val="□"/>
      <w:lvlJc w:val="left"/>
      <w:pPr>
        <w:tabs>
          <w:tab w:val="num" w:pos="3960"/>
        </w:tabs>
        <w:ind w:left="3960" w:hanging="360"/>
      </w:pPr>
      <w:rPr>
        <w:rFonts w:ascii="ＭＳ 明朝" w:eastAsia="ＭＳ 明朝" w:hAnsi="ＭＳ 明朝" w:cs="Times New Roman" w:hint="eastAsia"/>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num w:numId="1">
    <w:abstractNumId w:val="1"/>
  </w:num>
  <w:num w:numId="2">
    <w:abstractNumId w:val="1"/>
  </w:num>
  <w:num w:numId="3">
    <w:abstractNumId w:val="0"/>
  </w:num>
  <w:num w:numId="4">
    <w:abstractNumId w:val="1"/>
  </w:num>
  <w:num w:numId="5">
    <w:abstractNumId w:val="2"/>
  </w:num>
  <w:num w:numId="6">
    <w:abstractNumId w:val="3"/>
  </w:num>
  <w:num w:numId="7">
    <w:abstractNumId w:val="0"/>
  </w:num>
  <w:num w:numId="8">
    <w:abstractNumId w:val="1"/>
  </w:num>
  <w:num w:numId="9">
    <w:abstractNumId w:val="5"/>
  </w:num>
  <w:num w:numId="10">
    <w:abstractNumId w:val="8"/>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20"/>
  <w:drawingGridVerticalSpacing w:val="33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9F"/>
    <w:rsid w:val="00003829"/>
    <w:rsid w:val="00011677"/>
    <w:rsid w:val="00020F20"/>
    <w:rsid w:val="00030067"/>
    <w:rsid w:val="000729CE"/>
    <w:rsid w:val="000875C5"/>
    <w:rsid w:val="000B142E"/>
    <w:rsid w:val="001B10DB"/>
    <w:rsid w:val="00216D97"/>
    <w:rsid w:val="002300AE"/>
    <w:rsid w:val="00234700"/>
    <w:rsid w:val="0024094A"/>
    <w:rsid w:val="00251832"/>
    <w:rsid w:val="00254F0E"/>
    <w:rsid w:val="00261843"/>
    <w:rsid w:val="0027319C"/>
    <w:rsid w:val="00274C12"/>
    <w:rsid w:val="002A0478"/>
    <w:rsid w:val="002B512A"/>
    <w:rsid w:val="002C4196"/>
    <w:rsid w:val="002E129F"/>
    <w:rsid w:val="003339C2"/>
    <w:rsid w:val="00364A83"/>
    <w:rsid w:val="003764FA"/>
    <w:rsid w:val="003A59D7"/>
    <w:rsid w:val="003C3506"/>
    <w:rsid w:val="003D1D45"/>
    <w:rsid w:val="00451C46"/>
    <w:rsid w:val="00472F60"/>
    <w:rsid w:val="004B535F"/>
    <w:rsid w:val="004B66DC"/>
    <w:rsid w:val="004D0ABA"/>
    <w:rsid w:val="004F2B5A"/>
    <w:rsid w:val="004F43C6"/>
    <w:rsid w:val="005574D0"/>
    <w:rsid w:val="005675D9"/>
    <w:rsid w:val="005754B9"/>
    <w:rsid w:val="00576DE3"/>
    <w:rsid w:val="00594687"/>
    <w:rsid w:val="005A401E"/>
    <w:rsid w:val="005E7A50"/>
    <w:rsid w:val="00600BDA"/>
    <w:rsid w:val="0063294F"/>
    <w:rsid w:val="00695882"/>
    <w:rsid w:val="006A4B95"/>
    <w:rsid w:val="006C5A38"/>
    <w:rsid w:val="006E393E"/>
    <w:rsid w:val="00737577"/>
    <w:rsid w:val="00744840"/>
    <w:rsid w:val="00744892"/>
    <w:rsid w:val="00753D97"/>
    <w:rsid w:val="007741A9"/>
    <w:rsid w:val="00775E21"/>
    <w:rsid w:val="007C1D67"/>
    <w:rsid w:val="007F4126"/>
    <w:rsid w:val="008173EE"/>
    <w:rsid w:val="008177FC"/>
    <w:rsid w:val="00850A11"/>
    <w:rsid w:val="00867E0F"/>
    <w:rsid w:val="00876B2D"/>
    <w:rsid w:val="008A5A75"/>
    <w:rsid w:val="009028D9"/>
    <w:rsid w:val="00915BE0"/>
    <w:rsid w:val="009237EB"/>
    <w:rsid w:val="0092653A"/>
    <w:rsid w:val="0094518F"/>
    <w:rsid w:val="0095651A"/>
    <w:rsid w:val="00966E7C"/>
    <w:rsid w:val="00972B40"/>
    <w:rsid w:val="0097766D"/>
    <w:rsid w:val="0098671A"/>
    <w:rsid w:val="00990DD7"/>
    <w:rsid w:val="0099694E"/>
    <w:rsid w:val="009A0E21"/>
    <w:rsid w:val="009B01BF"/>
    <w:rsid w:val="009C3399"/>
    <w:rsid w:val="009D1DAA"/>
    <w:rsid w:val="009E432B"/>
    <w:rsid w:val="00A02BC9"/>
    <w:rsid w:val="00A239FF"/>
    <w:rsid w:val="00A25155"/>
    <w:rsid w:val="00A43E31"/>
    <w:rsid w:val="00A77F82"/>
    <w:rsid w:val="00A80202"/>
    <w:rsid w:val="00B12F42"/>
    <w:rsid w:val="00B43D28"/>
    <w:rsid w:val="00B7013C"/>
    <w:rsid w:val="00BE1A06"/>
    <w:rsid w:val="00BF32AB"/>
    <w:rsid w:val="00C01110"/>
    <w:rsid w:val="00C03B4D"/>
    <w:rsid w:val="00C20D4B"/>
    <w:rsid w:val="00C73768"/>
    <w:rsid w:val="00C73A4A"/>
    <w:rsid w:val="00D24240"/>
    <w:rsid w:val="00D412BA"/>
    <w:rsid w:val="00D83ED1"/>
    <w:rsid w:val="00DA151B"/>
    <w:rsid w:val="00DC62C3"/>
    <w:rsid w:val="00DC798D"/>
    <w:rsid w:val="00DF63D2"/>
    <w:rsid w:val="00E27FAC"/>
    <w:rsid w:val="00E701A2"/>
    <w:rsid w:val="00E965CD"/>
    <w:rsid w:val="00E96DF6"/>
    <w:rsid w:val="00EA311F"/>
    <w:rsid w:val="00EE09FD"/>
    <w:rsid w:val="00F11F63"/>
    <w:rsid w:val="00F151F5"/>
    <w:rsid w:val="00F349FB"/>
    <w:rsid w:val="00F6132D"/>
    <w:rsid w:val="00F6305A"/>
    <w:rsid w:val="00F711E7"/>
    <w:rsid w:val="00FC4868"/>
    <w:rsid w:val="00FE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細明朝体"/>
      <w:kern w:val="2"/>
      <w:sz w:val="24"/>
    </w:rPr>
  </w:style>
  <w:style w:type="paragraph" w:styleId="1">
    <w:name w:val="heading 1"/>
    <w:basedOn w:val="a0"/>
    <w:next w:val="a"/>
    <w:qFormat/>
    <w:pPr>
      <w:keepNext/>
    </w:pPr>
    <w:rPr>
      <w:rFonts w:ascii="Times" w:eastAsia="細明朝体" w:hAnsi="Times"/>
      <w:b/>
      <w:sz w:val="28"/>
    </w:rPr>
  </w:style>
  <w:style w:type="paragraph" w:styleId="2">
    <w:name w:val="heading 2"/>
    <w:basedOn w:val="a"/>
    <w:next w:val="a1"/>
    <w:qFormat/>
    <w:pPr>
      <w:keepNext/>
      <w:numPr>
        <w:numId w:val="2"/>
      </w:numPr>
      <w:outlineLvl w:val="1"/>
    </w:pPr>
    <w:rPr>
      <w:sz w:val="28"/>
    </w:rPr>
  </w:style>
  <w:style w:type="paragraph" w:styleId="3">
    <w:name w:val="heading 3"/>
    <w:basedOn w:val="a1"/>
    <w:next w:val="a1"/>
    <w:qFormat/>
    <w:pPr>
      <w:keepNext/>
      <w:ind w:left="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qFormat/>
    <w:pPr>
      <w:spacing w:before="240" w:after="120"/>
      <w:jc w:val="center"/>
      <w:outlineLvl w:val="0"/>
    </w:pPr>
    <w:rPr>
      <w:rFonts w:ascii="Helvetica" w:eastAsia="ＭＳ ゴシック" w:hAnsi="Helvetica"/>
      <w:sz w:val="32"/>
    </w:rPr>
  </w:style>
  <w:style w:type="paragraph" w:styleId="a1">
    <w:name w:val="Normal Indent"/>
    <w:basedOn w:val="a"/>
    <w:pPr>
      <w:ind w:left="851"/>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2"/>
    <w:rsid w:val="00DA151B"/>
  </w:style>
  <w:style w:type="paragraph" w:styleId="HTML">
    <w:name w:val="HTML Preformatted"/>
    <w:basedOn w:val="a"/>
    <w:rsid w:val="004B5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a">
    <w:name w:val="Balloon Text"/>
    <w:basedOn w:val="a"/>
    <w:semiHidden/>
    <w:rsid w:val="00261843"/>
    <w:rPr>
      <w:rFonts w:ascii="Arial" w:eastAsia="ＭＳ ゴシック" w:hAnsi="Arial"/>
      <w:sz w:val="18"/>
      <w:szCs w:val="18"/>
    </w:rPr>
  </w:style>
  <w:style w:type="table" w:styleId="ab">
    <w:name w:val="Table Grid"/>
    <w:basedOn w:val="a3"/>
    <w:rsid w:val="007448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細明朝体"/>
      <w:kern w:val="2"/>
      <w:sz w:val="24"/>
    </w:rPr>
  </w:style>
  <w:style w:type="paragraph" w:styleId="1">
    <w:name w:val="heading 1"/>
    <w:basedOn w:val="a0"/>
    <w:next w:val="a"/>
    <w:qFormat/>
    <w:pPr>
      <w:keepNext/>
    </w:pPr>
    <w:rPr>
      <w:rFonts w:ascii="Times" w:eastAsia="細明朝体" w:hAnsi="Times"/>
      <w:b/>
      <w:sz w:val="28"/>
    </w:rPr>
  </w:style>
  <w:style w:type="paragraph" w:styleId="2">
    <w:name w:val="heading 2"/>
    <w:basedOn w:val="a"/>
    <w:next w:val="a1"/>
    <w:qFormat/>
    <w:pPr>
      <w:keepNext/>
      <w:numPr>
        <w:numId w:val="2"/>
      </w:numPr>
      <w:outlineLvl w:val="1"/>
    </w:pPr>
    <w:rPr>
      <w:sz w:val="28"/>
    </w:rPr>
  </w:style>
  <w:style w:type="paragraph" w:styleId="3">
    <w:name w:val="heading 3"/>
    <w:basedOn w:val="a1"/>
    <w:next w:val="a1"/>
    <w:qFormat/>
    <w:pPr>
      <w:keepNext/>
      <w:ind w:left="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qFormat/>
    <w:pPr>
      <w:spacing w:before="240" w:after="120"/>
      <w:jc w:val="center"/>
      <w:outlineLvl w:val="0"/>
    </w:pPr>
    <w:rPr>
      <w:rFonts w:ascii="Helvetica" w:eastAsia="ＭＳ ゴシック" w:hAnsi="Helvetica"/>
      <w:sz w:val="32"/>
    </w:rPr>
  </w:style>
  <w:style w:type="paragraph" w:styleId="a1">
    <w:name w:val="Normal Indent"/>
    <w:basedOn w:val="a"/>
    <w:pPr>
      <w:ind w:left="851"/>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2"/>
    <w:rsid w:val="00DA151B"/>
  </w:style>
  <w:style w:type="paragraph" w:styleId="HTML">
    <w:name w:val="HTML Preformatted"/>
    <w:basedOn w:val="a"/>
    <w:rsid w:val="004B5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a">
    <w:name w:val="Balloon Text"/>
    <w:basedOn w:val="a"/>
    <w:semiHidden/>
    <w:rsid w:val="00261843"/>
    <w:rPr>
      <w:rFonts w:ascii="Arial" w:eastAsia="ＭＳ ゴシック" w:hAnsi="Arial"/>
      <w:sz w:val="18"/>
      <w:szCs w:val="18"/>
    </w:rPr>
  </w:style>
  <w:style w:type="table" w:styleId="ab">
    <w:name w:val="Table Grid"/>
    <w:basedOn w:val="a3"/>
    <w:rsid w:val="007448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2</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派遣支援</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JICE</dc:creator>
  <cp:lastModifiedBy>JICA</cp:lastModifiedBy>
  <cp:revision>2</cp:revision>
  <cp:lastPrinted>2016-09-05T01:59:00Z</cp:lastPrinted>
  <dcterms:created xsi:type="dcterms:W3CDTF">2016-10-27T00:18:00Z</dcterms:created>
  <dcterms:modified xsi:type="dcterms:W3CDTF">2016-10-27T00:18:00Z</dcterms:modified>
</cp:coreProperties>
</file>