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27" w:rsidRPr="00C56500" w:rsidRDefault="00BF1B27" w:rsidP="00BF1B27">
      <w:pPr>
        <w:spacing w:line="240" w:lineRule="auto"/>
        <w:ind w:rightChars="-20" w:right="-48"/>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20●●</w:t>
      </w:r>
      <w:r w:rsidRPr="00C56500">
        <w:rPr>
          <w:rFonts w:ascii="ＭＳ ゴシック" w:eastAsia="ＭＳ ゴシック" w:hAnsi="ＭＳ ゴシック" w:hint="eastAsia"/>
        </w:rPr>
        <w:t>年</w:t>
      </w:r>
      <w:r>
        <w:rPr>
          <w:rFonts w:ascii="ＭＳ ゴシック" w:eastAsia="ＭＳ ゴシック" w:hAnsi="ＭＳ ゴシック" w:hint="eastAsia"/>
        </w:rPr>
        <w:t>●●月●●</w:t>
      </w:r>
      <w:r w:rsidRPr="00C56500">
        <w:rPr>
          <w:rFonts w:ascii="ＭＳ ゴシック" w:eastAsia="ＭＳ ゴシック" w:hAnsi="ＭＳ ゴシック" w:hint="eastAsia"/>
        </w:rPr>
        <w:t>日</w:t>
      </w: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r w:rsidRPr="00C56500">
        <w:rPr>
          <w:rFonts w:ascii="ＭＳ ゴシック" w:eastAsia="ＭＳ ゴシック" w:hAnsi="ＭＳ ゴシック" w:hint="eastAsia"/>
        </w:rPr>
        <w:t>独立行政法人国際協力機構</w:t>
      </w:r>
    </w:p>
    <w:p w:rsidR="00BF1B27" w:rsidRPr="00C56500" w:rsidRDefault="00BF1B27" w:rsidP="00BF1B27">
      <w:pPr>
        <w:spacing w:line="240" w:lineRule="auto"/>
        <w:ind w:rightChars="-20" w:right="-48"/>
        <w:rPr>
          <w:rFonts w:ascii="ＭＳ ゴシック" w:eastAsia="ＭＳ ゴシック" w:hAnsi="ＭＳ ゴシック"/>
        </w:rPr>
      </w:pPr>
      <w:r w:rsidRPr="00C56500">
        <w:rPr>
          <w:rFonts w:ascii="ＭＳ ゴシック" w:eastAsia="ＭＳ ゴシック" w:hAnsi="ＭＳ ゴシック" w:hint="eastAsia"/>
        </w:rPr>
        <w:t>契約担当役</w:t>
      </w:r>
      <w:r>
        <w:rPr>
          <w:rFonts w:ascii="ＭＳ ゴシック" w:eastAsia="ＭＳ ゴシック" w:hAnsi="ＭＳ ゴシック" w:hint="eastAsia"/>
        </w:rPr>
        <w:t>理事</w:t>
      </w:r>
      <w:r w:rsidRPr="00C56500">
        <w:rPr>
          <w:rFonts w:ascii="ＭＳ ゴシック" w:eastAsia="ＭＳ ゴシック" w:hAnsi="ＭＳ ゴシック" w:hint="eastAsia"/>
        </w:rPr>
        <w:t xml:space="preserve">　殿</w:t>
      </w:r>
    </w:p>
    <w:p w:rsidR="00BF1B27" w:rsidRPr="00C56500" w:rsidRDefault="00BF1B27" w:rsidP="00BF1B27">
      <w:pPr>
        <w:spacing w:line="240" w:lineRule="auto"/>
        <w:ind w:leftChars="2175" w:left="5220" w:rightChars="-20" w:right="-48"/>
        <w:rPr>
          <w:rFonts w:ascii="ＭＳ ゴシック" w:eastAsia="ＭＳ ゴシック" w:hAnsi="ＭＳ ゴシック"/>
        </w:rPr>
      </w:pPr>
      <w:r w:rsidRPr="00C56500">
        <w:rPr>
          <w:rFonts w:ascii="ＭＳ ゴシック" w:eastAsia="ＭＳ ゴシック" w:hAnsi="ＭＳ ゴシック" w:hint="eastAsia"/>
        </w:rPr>
        <w:t>《整理番号》</w:t>
      </w:r>
    </w:p>
    <w:p w:rsidR="00BF1B27" w:rsidRPr="00C56500" w:rsidRDefault="00BF1B27" w:rsidP="00BF1B27">
      <w:pPr>
        <w:spacing w:line="240" w:lineRule="auto"/>
        <w:ind w:leftChars="2175" w:left="5220" w:rightChars="-20" w:right="-48"/>
        <w:rPr>
          <w:rFonts w:ascii="ＭＳ ゴシック" w:eastAsia="ＭＳ ゴシック" w:hAnsi="ＭＳ ゴシック"/>
        </w:rPr>
      </w:pPr>
      <w:r w:rsidRPr="00C56500">
        <w:rPr>
          <w:rFonts w:ascii="ＭＳ ゴシック" w:eastAsia="ＭＳ ゴシック" w:hAnsi="ＭＳ ゴシック" w:hint="eastAsia"/>
        </w:rPr>
        <w:t>《コンサルタント等の名称》</w:t>
      </w:r>
    </w:p>
    <w:p w:rsidR="00BF1B27" w:rsidRPr="00C56500" w:rsidRDefault="00BF1B27" w:rsidP="00BF1B27">
      <w:pPr>
        <w:spacing w:line="240" w:lineRule="auto"/>
        <w:ind w:leftChars="2175" w:left="5220" w:rightChars="-20" w:right="-48"/>
        <w:rPr>
          <w:rFonts w:ascii="ＭＳ ゴシック" w:eastAsia="ＭＳ ゴシック" w:hAnsi="ＭＳ ゴシック"/>
        </w:rPr>
      </w:pPr>
      <w:r w:rsidRPr="00C56500">
        <w:rPr>
          <w:rFonts w:ascii="ＭＳ ゴシック" w:eastAsia="ＭＳ ゴシック" w:hAnsi="ＭＳ ゴシック" w:hint="eastAsia"/>
        </w:rPr>
        <w:t>《代表者名》　　　　　　　印</w:t>
      </w:r>
    </w:p>
    <w:p w:rsidR="00BF1B27" w:rsidRPr="00C56500" w:rsidRDefault="00BF1B27" w:rsidP="00BF1B27">
      <w:pPr>
        <w:spacing w:line="240" w:lineRule="auto"/>
        <w:ind w:leftChars="2175" w:left="5220"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jc w:val="center"/>
        <w:rPr>
          <w:rFonts w:ascii="ＭＳ ゴシック" w:eastAsia="ＭＳ ゴシック" w:hAnsi="ＭＳ ゴシック"/>
          <w:b/>
          <w:sz w:val="28"/>
          <w:szCs w:val="28"/>
        </w:rPr>
      </w:pPr>
      <w:r w:rsidRPr="00C56500">
        <w:rPr>
          <w:rFonts w:ascii="ＭＳ ゴシック" w:eastAsia="ＭＳ ゴシック" w:hAnsi="ＭＳ ゴシック" w:hint="eastAsia"/>
          <w:b/>
          <w:sz w:val="28"/>
          <w:szCs w:val="28"/>
        </w:rPr>
        <w:t>○○○国《案件名》に係るプロポーザルの提出について</w:t>
      </w: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firstLineChars="100" w:firstLine="240"/>
        <w:rPr>
          <w:rFonts w:ascii="ＭＳ ゴシック" w:eastAsia="ＭＳ ゴシック" w:hAnsi="ＭＳ ゴシック"/>
        </w:rPr>
      </w:pPr>
      <w:r w:rsidRPr="00C56500">
        <w:rPr>
          <w:rFonts w:ascii="ＭＳ ゴシック" w:eastAsia="ＭＳ ゴシック" w:hAnsi="ＭＳ ゴシック" w:cs="ＭＳ Ｐゴシック" w:hint="eastAsia"/>
          <w:szCs w:val="24"/>
        </w:rPr>
        <w:t>標記業務に係るプロポーザル等を下記のとおり提出いたします。</w:t>
      </w:r>
    </w:p>
    <w:p w:rsidR="00BF1B27" w:rsidRPr="003A4B3E" w:rsidRDefault="00BF1B27" w:rsidP="00BF1B27">
      <w:pPr>
        <w:spacing w:line="240" w:lineRule="auto"/>
        <w:ind w:rightChars="-20" w:right="-48" w:firstLineChars="100" w:firstLine="240"/>
        <w:rPr>
          <w:rFonts w:ascii="ＭＳ ゴシック" w:eastAsia="ＭＳ ゴシック" w:hAnsi="ＭＳ ゴシック"/>
        </w:rPr>
      </w:pPr>
      <w:r w:rsidRPr="003A4B3E">
        <w:rPr>
          <w:rFonts w:ascii="ＭＳ ゴシック" w:eastAsia="ＭＳ ゴシック" w:hAnsi="ＭＳ ゴシック" w:hint="eastAsia"/>
        </w:rPr>
        <w:t>提出にあたり、本案件に関連し、独立行政法人国際協力機構契約競争参加資格停止措置規程に基づく措置の対象となり得る腐敗又は不正行為を行わないことを誓約いたします。</w:t>
      </w:r>
    </w:p>
    <w:p w:rsidR="00BF1B27" w:rsidRDefault="00BF1B27" w:rsidP="00BF1B27">
      <w:pPr>
        <w:spacing w:line="240" w:lineRule="auto"/>
        <w:ind w:rightChars="-20" w:right="-48"/>
        <w:rPr>
          <w:rFonts w:ascii="ＭＳ ゴシック" w:eastAsia="ＭＳ ゴシック" w:hAnsi="ＭＳ ゴシック"/>
        </w:rPr>
      </w:pPr>
    </w:p>
    <w:p w:rsidR="00D23A15" w:rsidRPr="00C56500" w:rsidRDefault="00D23A15"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jc w:val="center"/>
        <w:rPr>
          <w:rFonts w:ascii="ＭＳ ゴシック" w:eastAsia="ＭＳ ゴシック" w:hAnsi="ＭＳ ゴシック"/>
        </w:rPr>
      </w:pPr>
      <w:r w:rsidRPr="00C56500">
        <w:rPr>
          <w:rFonts w:ascii="ＭＳ ゴシック" w:eastAsia="ＭＳ ゴシック" w:hAnsi="ＭＳ ゴシック" w:hint="eastAsia"/>
        </w:rPr>
        <w:t>記</w:t>
      </w: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tabs>
          <w:tab w:val="right" w:pos="6300"/>
        </w:tabs>
        <w:spacing w:line="240" w:lineRule="auto"/>
        <w:ind w:leftChars="600" w:left="1440" w:rightChars="-20" w:right="-48"/>
        <w:rPr>
          <w:rFonts w:ascii="ＭＳ ゴシック" w:eastAsia="ＭＳ ゴシック" w:hAnsi="ＭＳ ゴシック"/>
        </w:rPr>
      </w:pPr>
      <w:r w:rsidRPr="00C56500">
        <w:rPr>
          <w:rFonts w:ascii="ＭＳ ゴシック" w:eastAsia="ＭＳ ゴシック" w:hAnsi="ＭＳ ゴシック" w:hint="eastAsia"/>
        </w:rPr>
        <w:t>プロポーザル</w:t>
      </w:r>
      <w:r w:rsidRPr="00C56500">
        <w:rPr>
          <w:rFonts w:ascii="ＭＳ ゴシック" w:eastAsia="ＭＳ ゴシック" w:hAnsi="ＭＳ ゴシック" w:hint="eastAsia"/>
        </w:rPr>
        <w:tab/>
        <w:t>正　　　部</w:t>
      </w:r>
    </w:p>
    <w:p w:rsidR="00BF1B27" w:rsidRDefault="00BF1B27" w:rsidP="00BF1B27">
      <w:pPr>
        <w:tabs>
          <w:tab w:val="right" w:pos="6300"/>
        </w:tabs>
        <w:spacing w:line="240" w:lineRule="auto"/>
        <w:ind w:leftChars="600" w:left="1440" w:rightChars="-20" w:right="-48"/>
        <w:rPr>
          <w:rFonts w:ascii="ＭＳ ゴシック" w:eastAsia="ＭＳ ゴシック" w:hAnsi="ＭＳ ゴシック"/>
        </w:rPr>
      </w:pPr>
      <w:r w:rsidRPr="00C56500">
        <w:rPr>
          <w:rFonts w:ascii="ＭＳ ゴシック" w:eastAsia="ＭＳ ゴシック" w:hAnsi="ＭＳ ゴシック" w:hint="eastAsia"/>
        </w:rPr>
        <w:tab/>
        <w:t>写　　　部</w:t>
      </w:r>
    </w:p>
    <w:p w:rsidR="00D23A15" w:rsidRPr="00C56500" w:rsidRDefault="00D23A15" w:rsidP="00BF1B27">
      <w:pPr>
        <w:tabs>
          <w:tab w:val="right" w:pos="6300"/>
        </w:tabs>
        <w:spacing w:line="240" w:lineRule="auto"/>
        <w:ind w:leftChars="600" w:left="1440" w:rightChars="-20" w:right="-48"/>
        <w:rPr>
          <w:rFonts w:ascii="ＭＳ ゴシック" w:eastAsia="ＭＳ ゴシック" w:hAnsi="ＭＳ ゴシック"/>
        </w:rPr>
      </w:pPr>
    </w:p>
    <w:p w:rsidR="00BF1B27" w:rsidRPr="00C56500" w:rsidRDefault="00BF1B27" w:rsidP="00BF1B27">
      <w:pPr>
        <w:tabs>
          <w:tab w:val="right" w:pos="6300"/>
        </w:tabs>
        <w:spacing w:line="240" w:lineRule="auto"/>
        <w:ind w:leftChars="600" w:left="1440" w:rightChars="-20" w:right="-48"/>
        <w:rPr>
          <w:rFonts w:ascii="ＭＳ ゴシック" w:eastAsia="ＭＳ ゴシック" w:hAnsi="ＭＳ ゴシック"/>
        </w:rPr>
      </w:pPr>
      <w:r w:rsidRPr="00C56500">
        <w:rPr>
          <w:rFonts w:ascii="ＭＳ ゴシック" w:eastAsia="ＭＳ ゴシック" w:hAnsi="ＭＳ ゴシック" w:hint="eastAsia"/>
        </w:rPr>
        <w:t>見積書</w:t>
      </w:r>
      <w:r w:rsidRPr="00C56500">
        <w:rPr>
          <w:rFonts w:ascii="ＭＳ ゴシック" w:eastAsia="ＭＳ ゴシック" w:hAnsi="ＭＳ ゴシック" w:hint="eastAsia"/>
        </w:rPr>
        <w:tab/>
        <w:t>正　　　部</w:t>
      </w:r>
    </w:p>
    <w:p w:rsidR="00BF1B27" w:rsidRPr="00C56500" w:rsidRDefault="00BF1B27" w:rsidP="00BF1B27">
      <w:pPr>
        <w:tabs>
          <w:tab w:val="right" w:pos="6300"/>
        </w:tabs>
        <w:spacing w:line="240" w:lineRule="auto"/>
        <w:ind w:leftChars="600" w:left="1440" w:rightChars="-20" w:right="-48"/>
        <w:rPr>
          <w:rFonts w:ascii="ＭＳ ゴシック" w:eastAsia="ＭＳ ゴシック" w:hAnsi="ＭＳ ゴシック"/>
        </w:rPr>
      </w:pPr>
      <w:r w:rsidRPr="00C56500">
        <w:rPr>
          <w:rFonts w:ascii="ＭＳ ゴシック" w:eastAsia="ＭＳ ゴシック" w:hAnsi="ＭＳ ゴシック" w:hint="eastAsia"/>
        </w:rPr>
        <w:tab/>
        <w:t>写　　　部</w:t>
      </w:r>
    </w:p>
    <w:p w:rsidR="00BF1B27" w:rsidRPr="00C56500" w:rsidRDefault="00BF1B27" w:rsidP="00BF1B27">
      <w:pPr>
        <w:spacing w:line="240" w:lineRule="auto"/>
        <w:ind w:rightChars="-20" w:right="-48"/>
        <w:rPr>
          <w:rFonts w:ascii="ＭＳ ゴシック" w:eastAsia="ＭＳ ゴシック" w:hAnsi="ＭＳ ゴシック"/>
        </w:rPr>
      </w:pPr>
    </w:p>
    <w:p w:rsidR="00BF1B27" w:rsidRDefault="00BF1B27" w:rsidP="00D23A15">
      <w:pPr>
        <w:pStyle w:val="af7"/>
      </w:pPr>
      <w:r w:rsidRPr="00C56500">
        <w:rPr>
          <w:rFonts w:hint="eastAsia"/>
        </w:rPr>
        <w:t>以　上</w:t>
      </w:r>
    </w:p>
    <w:p w:rsidR="00D23A15" w:rsidRDefault="00D23A15" w:rsidP="00D23A15">
      <w:pPr>
        <w:spacing w:line="240" w:lineRule="auto"/>
        <w:ind w:rightChars="-20" w:right="-48"/>
        <w:jc w:val="left"/>
        <w:rPr>
          <w:rFonts w:ascii="ＭＳ ゴシック" w:eastAsia="ＭＳ ゴシック" w:hAnsi="ＭＳ ゴシック"/>
        </w:rPr>
        <w:sectPr w:rsidR="00D23A15" w:rsidSect="001448E5">
          <w:headerReference w:type="default" r:id="rId9"/>
          <w:pgSz w:w="11906" w:h="16838" w:code="9"/>
          <w:pgMar w:top="1701" w:right="1418" w:bottom="1418" w:left="1418" w:header="851" w:footer="992" w:gutter="0"/>
          <w:pgNumType w:start="1"/>
          <w:cols w:space="425"/>
          <w:docGrid w:linePitch="326"/>
        </w:sectPr>
      </w:pPr>
    </w:p>
    <w:p w:rsidR="00BF1B27" w:rsidRDefault="00BF1B27" w:rsidP="00BF1B27">
      <w:pPr>
        <w:spacing w:line="240" w:lineRule="auto"/>
        <w:ind w:rightChars="-20" w:right="-48"/>
        <w:jc w:val="right"/>
        <w:rPr>
          <w:rFonts w:ascii="ＭＳ ゴシック" w:eastAsia="ＭＳ ゴシック" w:hAnsi="ＭＳ ゴシック"/>
        </w:rPr>
      </w:pPr>
      <w:r>
        <w:rPr>
          <w:rFonts w:ascii="ＭＳ ゴシック" w:eastAsia="ＭＳ ゴシック" w:hAnsi="ＭＳ ゴシック" w:hint="eastAsia"/>
        </w:rPr>
        <w:lastRenderedPageBreak/>
        <w:t>20●●年●●月●●日</w:t>
      </w:r>
    </w:p>
    <w:p w:rsidR="00BF1B27" w:rsidRDefault="00BF1B27" w:rsidP="00BF1B27">
      <w:pPr>
        <w:spacing w:line="240" w:lineRule="auto"/>
        <w:ind w:rightChars="-20" w:right="-48"/>
        <w:jc w:val="left"/>
        <w:rPr>
          <w:rFonts w:ascii="ＭＳ ゴシック" w:eastAsia="ＭＳ ゴシック" w:hAnsi="ＭＳ ゴシック"/>
        </w:rPr>
      </w:pPr>
    </w:p>
    <w:p w:rsidR="00BF1B27" w:rsidRDefault="00BF1B27" w:rsidP="00BF1B27">
      <w:pPr>
        <w:spacing w:line="240" w:lineRule="auto"/>
        <w:ind w:rightChars="-20" w:right="-48"/>
        <w:jc w:val="left"/>
        <w:rPr>
          <w:rFonts w:ascii="ＭＳ ゴシック" w:eastAsia="ＭＳ ゴシック" w:hAnsi="ＭＳ ゴシック"/>
        </w:rPr>
      </w:pPr>
      <w:r>
        <w:rPr>
          <w:rFonts w:ascii="ＭＳ ゴシック" w:eastAsia="ＭＳ ゴシック" w:hAnsi="ＭＳ ゴシック" w:hint="eastAsia"/>
        </w:rPr>
        <w:t>独立行政法人国際協力機構</w:t>
      </w:r>
    </w:p>
    <w:p w:rsidR="00BF1B27" w:rsidRPr="00C56500" w:rsidRDefault="00BF1B27" w:rsidP="00BF1B27">
      <w:pPr>
        <w:spacing w:line="240" w:lineRule="auto"/>
        <w:ind w:rightChars="-20" w:right="-48"/>
        <w:jc w:val="left"/>
        <w:rPr>
          <w:rFonts w:ascii="ＭＳ ゴシック" w:eastAsia="ＭＳ ゴシック" w:hAnsi="ＭＳ ゴシック"/>
        </w:rPr>
      </w:pPr>
      <w:r>
        <w:rPr>
          <w:rFonts w:ascii="ＭＳ ゴシック" w:eastAsia="ＭＳ ゴシック" w:hAnsi="ＭＳ ゴシック" w:hint="eastAsia"/>
        </w:rPr>
        <w:t>契約担当役理事　殿</w:t>
      </w: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leftChars="2175" w:left="5220" w:rightChars="-20" w:right="-48"/>
        <w:rPr>
          <w:rFonts w:ascii="ＭＳ ゴシック" w:eastAsia="ＭＳ ゴシック" w:hAnsi="ＭＳ ゴシック"/>
        </w:rPr>
      </w:pPr>
      <w:r w:rsidRPr="00C56500">
        <w:rPr>
          <w:rFonts w:ascii="ＭＳ ゴシック" w:eastAsia="ＭＳ ゴシック" w:hAnsi="ＭＳ ゴシック" w:hint="eastAsia"/>
        </w:rPr>
        <w:t>《整理番号》</w:t>
      </w:r>
    </w:p>
    <w:p w:rsidR="00BF1B27" w:rsidRPr="00C56500" w:rsidRDefault="00BF1B27" w:rsidP="00BF1B27">
      <w:pPr>
        <w:spacing w:line="240" w:lineRule="auto"/>
        <w:ind w:leftChars="2175" w:left="5220" w:rightChars="-20" w:right="-48"/>
        <w:rPr>
          <w:rFonts w:ascii="ＭＳ ゴシック" w:eastAsia="ＭＳ ゴシック" w:hAnsi="ＭＳ ゴシック"/>
        </w:rPr>
      </w:pPr>
      <w:r w:rsidRPr="00C56500">
        <w:rPr>
          <w:rFonts w:ascii="ＭＳ ゴシック" w:eastAsia="ＭＳ ゴシック" w:hAnsi="ＭＳ ゴシック" w:hint="eastAsia"/>
        </w:rPr>
        <w:t>《コンサルタント等の名称》</w:t>
      </w:r>
    </w:p>
    <w:p w:rsidR="00BF1B27" w:rsidRPr="00C56500" w:rsidRDefault="00BF1B27" w:rsidP="00BF1B27">
      <w:pPr>
        <w:spacing w:line="240" w:lineRule="auto"/>
        <w:ind w:leftChars="2175" w:left="5220" w:rightChars="-20" w:right="-48"/>
        <w:rPr>
          <w:rFonts w:ascii="ＭＳ ゴシック" w:eastAsia="ＭＳ ゴシック" w:hAnsi="ＭＳ ゴシック"/>
        </w:rPr>
      </w:pPr>
      <w:r w:rsidRPr="00C56500">
        <w:rPr>
          <w:rFonts w:ascii="ＭＳ ゴシック" w:eastAsia="ＭＳ ゴシック" w:hAnsi="ＭＳ ゴシック" w:hint="eastAsia"/>
        </w:rPr>
        <w:t>《代表者名》　　　　　　　印</w:t>
      </w:r>
    </w:p>
    <w:p w:rsidR="00BF1B27" w:rsidRPr="00C56500" w:rsidRDefault="00BF1B27" w:rsidP="00BF1B27">
      <w:pPr>
        <w:spacing w:line="240" w:lineRule="auto"/>
        <w:ind w:leftChars="2175" w:left="5220"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jc w:val="center"/>
        <w:rPr>
          <w:rFonts w:ascii="ＭＳ ゴシック" w:eastAsia="ＭＳ ゴシック" w:hAnsi="ＭＳ ゴシック"/>
          <w:b/>
          <w:sz w:val="28"/>
          <w:szCs w:val="28"/>
        </w:rPr>
      </w:pPr>
      <w:r w:rsidRPr="00C56500">
        <w:rPr>
          <w:rFonts w:ascii="ＭＳ ゴシック" w:eastAsia="ＭＳ ゴシック" w:hAnsi="ＭＳ ゴシック" w:hint="eastAsia"/>
          <w:b/>
          <w:sz w:val="28"/>
          <w:szCs w:val="28"/>
        </w:rPr>
        <w:t>○○○国《案件名》に係る</w:t>
      </w:r>
      <w:r w:rsidRPr="00C56500">
        <w:rPr>
          <w:rFonts w:ascii="ＭＳ ゴシック" w:eastAsia="ＭＳ ゴシック" w:hAnsi="ＭＳ ゴシック" w:hint="eastAsia"/>
          <w:b/>
          <w:i/>
          <w:sz w:val="28"/>
          <w:szCs w:val="28"/>
        </w:rPr>
        <w:t>簡易</w:t>
      </w:r>
      <w:r w:rsidRPr="00C56500">
        <w:rPr>
          <w:rFonts w:ascii="ＭＳ ゴシック" w:eastAsia="ＭＳ ゴシック" w:hAnsi="ＭＳ ゴシック" w:hint="eastAsia"/>
          <w:b/>
          <w:sz w:val="28"/>
          <w:szCs w:val="28"/>
        </w:rPr>
        <w:t>プロポーザルの提出について</w:t>
      </w: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spacing w:line="240" w:lineRule="auto"/>
        <w:ind w:rightChars="-20" w:right="-48" w:firstLineChars="100" w:firstLine="240"/>
        <w:rPr>
          <w:rFonts w:ascii="ＭＳ ゴシック" w:eastAsia="ＭＳ ゴシック" w:hAnsi="ＭＳ ゴシック"/>
        </w:rPr>
      </w:pPr>
      <w:r w:rsidRPr="00C56500">
        <w:rPr>
          <w:rFonts w:ascii="ＭＳ ゴシック" w:eastAsia="ＭＳ ゴシック" w:hAnsi="ＭＳ ゴシック" w:cs="ＭＳ Ｐゴシック" w:hint="eastAsia"/>
          <w:szCs w:val="24"/>
        </w:rPr>
        <w:t>標記業務に係る</w:t>
      </w:r>
      <w:r w:rsidRPr="00386C8E">
        <w:rPr>
          <w:rFonts w:ascii="ＭＳ ゴシック" w:eastAsia="ＭＳ ゴシック" w:hAnsi="ＭＳ ゴシック" w:cs="ＭＳ Ｐゴシック" w:hint="eastAsia"/>
          <w:szCs w:val="24"/>
        </w:rPr>
        <w:t>簡易</w:t>
      </w:r>
      <w:r w:rsidRPr="00C56500">
        <w:rPr>
          <w:rFonts w:ascii="ＭＳ ゴシック" w:eastAsia="ＭＳ ゴシック" w:hAnsi="ＭＳ ゴシック" w:cs="ＭＳ Ｐゴシック" w:hint="eastAsia"/>
          <w:szCs w:val="24"/>
        </w:rPr>
        <w:t>プロポーザル等を下記のとおり提出いたします。</w:t>
      </w:r>
    </w:p>
    <w:p w:rsidR="00BF1B27" w:rsidRPr="003A4B3E" w:rsidRDefault="00BF1B27" w:rsidP="00BF1B27">
      <w:pPr>
        <w:spacing w:line="240" w:lineRule="auto"/>
        <w:ind w:rightChars="-20" w:right="-48" w:firstLineChars="100" w:firstLine="240"/>
        <w:rPr>
          <w:rFonts w:ascii="ＭＳ ゴシック" w:eastAsia="ＭＳ ゴシック" w:hAnsi="ＭＳ ゴシック"/>
        </w:rPr>
      </w:pPr>
      <w:r w:rsidRPr="003A4B3E">
        <w:rPr>
          <w:rFonts w:ascii="ＭＳ ゴシック" w:eastAsia="ＭＳ ゴシック" w:hAnsi="ＭＳ ゴシック" w:hint="eastAsia"/>
        </w:rPr>
        <w:t>提出にあたり、本案件に関連し、独立行政法人国際協力機構契約競争参加資格停止措置規程に基づく措置の対象となり得る腐敗又は不正行為を行わないことを誓約いたします。</w:t>
      </w:r>
    </w:p>
    <w:p w:rsidR="00D23A15" w:rsidRDefault="00D23A15" w:rsidP="00BF1B27">
      <w:pPr>
        <w:spacing w:line="240" w:lineRule="auto"/>
        <w:ind w:rightChars="-20" w:right="-48"/>
        <w:rPr>
          <w:rFonts w:ascii="ＭＳ ゴシック" w:eastAsia="ＭＳ ゴシック" w:hAnsi="ＭＳ ゴシック"/>
        </w:rPr>
      </w:pPr>
    </w:p>
    <w:p w:rsidR="00BF1B27" w:rsidRPr="003A4B3E" w:rsidRDefault="008B6838" w:rsidP="00BF1B27">
      <w:pPr>
        <w:spacing w:line="240" w:lineRule="auto"/>
        <w:ind w:rightChars="-20" w:right="-48"/>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734E5404" wp14:editId="1EFA1651">
                <wp:simplePos x="0" y="0"/>
                <wp:positionH relativeFrom="column">
                  <wp:posOffset>4204970</wp:posOffset>
                </wp:positionH>
                <wp:positionV relativeFrom="paragraph">
                  <wp:posOffset>102870</wp:posOffset>
                </wp:positionV>
                <wp:extent cx="1981200" cy="1057275"/>
                <wp:effectExtent l="213995" t="7620" r="5080" b="1143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57275"/>
                        </a:xfrm>
                        <a:prstGeom prst="wedgeRoundRectCallout">
                          <a:avLst>
                            <a:gd name="adj1" fmla="val -60097"/>
                            <a:gd name="adj2" fmla="val 13782"/>
                            <a:gd name="adj3" fmla="val 16667"/>
                          </a:avLst>
                        </a:prstGeom>
                        <a:solidFill>
                          <a:srgbClr val="FFFFFF"/>
                        </a:solidFill>
                        <a:ln w="9525">
                          <a:solidFill>
                            <a:srgbClr val="000000"/>
                          </a:solidFill>
                          <a:miter lim="800000"/>
                          <a:headEnd/>
                          <a:tailEnd/>
                        </a:ln>
                      </wps:spPr>
                      <wps:txbx>
                        <w:txbxContent>
                          <w:p w:rsidR="006B66D7" w:rsidRPr="00395502" w:rsidRDefault="006B66D7" w:rsidP="00BF1B27">
                            <w:pPr>
                              <w:spacing w:line="240" w:lineRule="exact"/>
                              <w:rPr>
                                <w:rFonts w:ascii="ＭＳ ゴシック" w:eastAsia="ＭＳ ゴシック" w:hAnsi="ＭＳ ゴシック"/>
                                <w:sz w:val="20"/>
                              </w:rPr>
                            </w:pPr>
                            <w:r w:rsidRPr="00395502">
                              <w:rPr>
                                <w:rFonts w:ascii="ＭＳ ゴシック" w:eastAsia="ＭＳ ゴシック" w:hAnsi="ＭＳ ゴシック" w:hint="eastAsia"/>
                                <w:sz w:val="20"/>
                              </w:rPr>
                              <w:t>業務実施契約（単独型）の簡易プロポーザル電子提出本格導入に伴い、正</w:t>
                            </w:r>
                            <w:r>
                              <w:rPr>
                                <w:rFonts w:ascii="ＭＳ ゴシック" w:eastAsia="ＭＳ ゴシック" w:hAnsi="ＭＳ ゴシック" w:hint="eastAsia"/>
                                <w:sz w:val="20"/>
                              </w:rPr>
                              <w:t>１</w:t>
                            </w:r>
                            <w:r w:rsidRPr="00395502">
                              <w:rPr>
                                <w:rFonts w:ascii="ＭＳ ゴシック" w:eastAsia="ＭＳ ゴシック" w:hAnsi="ＭＳ ゴシック" w:hint="eastAsia"/>
                                <w:sz w:val="20"/>
                              </w:rPr>
                              <w:t>部のみの提出となりました。</w:t>
                            </w:r>
                          </w:p>
                          <w:p w:rsidR="006B66D7" w:rsidRPr="00395502" w:rsidRDefault="006B66D7" w:rsidP="00BF1B27">
                            <w:pPr>
                              <w:spacing w:line="240" w:lineRule="exact"/>
                              <w:rPr>
                                <w:rFonts w:ascii="ＭＳ ゴシック" w:eastAsia="ＭＳ ゴシック" w:hAnsi="ＭＳ ゴシック"/>
                                <w:sz w:val="20"/>
                              </w:rPr>
                            </w:pPr>
                            <w:r w:rsidRPr="00395502">
                              <w:rPr>
                                <w:rFonts w:ascii="ＭＳ ゴシック" w:eastAsia="ＭＳ ゴシック" w:hAnsi="ＭＳ ゴシック" w:hint="eastAsia"/>
                                <w:sz w:val="20"/>
                              </w:rPr>
                              <w:t>※郵送の場合も正</w:t>
                            </w:r>
                            <w:r>
                              <w:rPr>
                                <w:rFonts w:ascii="ＭＳ ゴシック" w:eastAsia="ＭＳ ゴシック" w:hAnsi="ＭＳ ゴシック" w:hint="eastAsia"/>
                                <w:sz w:val="20"/>
                              </w:rPr>
                              <w:t>１</w:t>
                            </w:r>
                            <w:r w:rsidRPr="00395502">
                              <w:rPr>
                                <w:rFonts w:ascii="ＭＳ ゴシック" w:eastAsia="ＭＳ ゴシック" w:hAnsi="ＭＳ ゴシック" w:hint="eastAsia"/>
                                <w:sz w:val="20"/>
                              </w:rPr>
                              <w:t>部のみの提出で構いません。写は不要です。</w:t>
                            </w:r>
                          </w:p>
                        </w:txbxContent>
                      </wps:txbx>
                      <wps:bodyPr rot="0" vert="horz" wrap="square" lIns="16560" tIns="0" rIns="165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6" type="#_x0000_t62" style="position:absolute;left:0;text-align:left;margin-left:331.1pt;margin-top:8.1pt;width:156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" adj="-2181,13777">
                <v:textbox inset=".46mm,0,.46mm,0">
                  <w:txbxContent>
                    <w:p w:rsidR="006B66D7" w:rsidRPr="00395502" w:rsidRDefault="006B66D7" w:rsidP="00BF1B27">
                      <w:pPr>
                        <w:spacing w:line="240" w:lineRule="exact"/>
                        <w:rPr>
                          <w:rFonts w:ascii="ＭＳ ゴシック" w:eastAsia="ＭＳ ゴシック" w:hAnsi="ＭＳ ゴシック"/>
                          <w:sz w:val="20"/>
                        </w:rPr>
                      </w:pPr>
                      <w:r w:rsidRPr="00395502">
                        <w:rPr>
                          <w:rFonts w:ascii="ＭＳ ゴシック" w:eastAsia="ＭＳ ゴシック" w:hAnsi="ＭＳ ゴシック" w:hint="eastAsia"/>
                          <w:sz w:val="20"/>
                        </w:rPr>
                        <w:t>業務実施契約（単独型）の簡易プロポーザル電子提出本格導入に伴い、正</w:t>
                      </w:r>
                      <w:r>
                        <w:rPr>
                          <w:rFonts w:ascii="ＭＳ ゴシック" w:eastAsia="ＭＳ ゴシック" w:hAnsi="ＭＳ ゴシック" w:hint="eastAsia"/>
                          <w:sz w:val="20"/>
                        </w:rPr>
                        <w:t>１</w:t>
                      </w:r>
                      <w:r w:rsidRPr="00395502">
                        <w:rPr>
                          <w:rFonts w:ascii="ＭＳ ゴシック" w:eastAsia="ＭＳ ゴシック" w:hAnsi="ＭＳ ゴシック" w:hint="eastAsia"/>
                          <w:sz w:val="20"/>
                        </w:rPr>
                        <w:t>部のみの提出となりました。</w:t>
                      </w:r>
                    </w:p>
                    <w:p w:rsidR="006B66D7" w:rsidRPr="00395502" w:rsidRDefault="006B66D7" w:rsidP="00BF1B27">
                      <w:pPr>
                        <w:spacing w:line="240" w:lineRule="exact"/>
                        <w:rPr>
                          <w:rFonts w:ascii="ＭＳ ゴシック" w:eastAsia="ＭＳ ゴシック" w:hAnsi="ＭＳ ゴシック"/>
                          <w:sz w:val="20"/>
                        </w:rPr>
                      </w:pPr>
                      <w:r w:rsidRPr="00395502">
                        <w:rPr>
                          <w:rFonts w:ascii="ＭＳ ゴシック" w:eastAsia="ＭＳ ゴシック" w:hAnsi="ＭＳ ゴシック" w:hint="eastAsia"/>
                          <w:sz w:val="20"/>
                        </w:rPr>
                        <w:t>※郵送の場合も正</w:t>
                      </w:r>
                      <w:r>
                        <w:rPr>
                          <w:rFonts w:ascii="ＭＳ ゴシック" w:eastAsia="ＭＳ ゴシック" w:hAnsi="ＭＳ ゴシック" w:hint="eastAsia"/>
                          <w:sz w:val="20"/>
                        </w:rPr>
                        <w:t>１</w:t>
                      </w:r>
                      <w:r w:rsidRPr="00395502">
                        <w:rPr>
                          <w:rFonts w:ascii="ＭＳ ゴシック" w:eastAsia="ＭＳ ゴシック" w:hAnsi="ＭＳ ゴシック" w:hint="eastAsia"/>
                          <w:sz w:val="20"/>
                        </w:rPr>
                        <w:t>部のみの提出で構いません。写は不要です。</w:t>
                      </w:r>
                    </w:p>
                  </w:txbxContent>
                </v:textbox>
              </v:shape>
            </w:pict>
          </mc:Fallback>
        </mc:AlternateContent>
      </w:r>
    </w:p>
    <w:p w:rsidR="00BF1B27" w:rsidRPr="00C56500" w:rsidRDefault="00BF1B27" w:rsidP="00BF1B27">
      <w:pPr>
        <w:spacing w:line="240" w:lineRule="auto"/>
        <w:ind w:rightChars="-20" w:right="-48"/>
        <w:jc w:val="center"/>
        <w:rPr>
          <w:rFonts w:ascii="ＭＳ ゴシック" w:eastAsia="ＭＳ ゴシック" w:hAnsi="ＭＳ ゴシック"/>
        </w:rPr>
      </w:pPr>
      <w:r w:rsidRPr="00C56500">
        <w:rPr>
          <w:rFonts w:ascii="ＭＳ ゴシック" w:eastAsia="ＭＳ ゴシック" w:hAnsi="ＭＳ ゴシック" w:hint="eastAsia"/>
        </w:rPr>
        <w:t>記</w:t>
      </w:r>
    </w:p>
    <w:p w:rsidR="00BF1B27" w:rsidRPr="00C56500" w:rsidRDefault="00BF1B27" w:rsidP="00BF1B27">
      <w:pPr>
        <w:spacing w:line="240" w:lineRule="auto"/>
        <w:ind w:rightChars="-20" w:right="-48"/>
        <w:rPr>
          <w:rFonts w:ascii="ＭＳ ゴシック" w:eastAsia="ＭＳ ゴシック" w:hAnsi="ＭＳ ゴシック"/>
        </w:rPr>
      </w:pPr>
    </w:p>
    <w:p w:rsidR="00BF1B27" w:rsidRPr="00C56500" w:rsidRDefault="00BF1B27" w:rsidP="00BF1B27">
      <w:pPr>
        <w:tabs>
          <w:tab w:val="right" w:pos="6300"/>
        </w:tabs>
        <w:spacing w:line="240" w:lineRule="auto"/>
        <w:ind w:leftChars="600" w:left="1440" w:rightChars="-20" w:right="-48"/>
        <w:rPr>
          <w:rFonts w:ascii="ＭＳ ゴシック" w:eastAsia="ＭＳ ゴシック" w:hAnsi="ＭＳ ゴシック"/>
        </w:rPr>
      </w:pPr>
      <w:r w:rsidRPr="00C56500">
        <w:rPr>
          <w:rFonts w:ascii="ＭＳ ゴシック" w:eastAsia="ＭＳ ゴシック" w:hAnsi="ＭＳ ゴシック" w:hint="eastAsia"/>
        </w:rPr>
        <w:t>簡易プロポーザル</w:t>
      </w:r>
      <w:r w:rsidRPr="00C56500">
        <w:rPr>
          <w:rFonts w:ascii="ＭＳ ゴシック" w:eastAsia="ＭＳ ゴシック" w:hAnsi="ＭＳ ゴシック" w:hint="eastAsia"/>
        </w:rPr>
        <w:tab/>
        <w:t xml:space="preserve">正　</w:t>
      </w:r>
      <w:r>
        <w:rPr>
          <w:rFonts w:ascii="ＭＳ ゴシック" w:eastAsia="ＭＳ ゴシック" w:hAnsi="ＭＳ ゴシック" w:hint="eastAsia"/>
        </w:rPr>
        <w:t>１</w:t>
      </w:r>
      <w:r w:rsidRPr="00C56500">
        <w:rPr>
          <w:rFonts w:ascii="ＭＳ ゴシック" w:eastAsia="ＭＳ ゴシック" w:hAnsi="ＭＳ ゴシック" w:hint="eastAsia"/>
        </w:rPr>
        <w:t xml:space="preserve">　部</w:t>
      </w:r>
    </w:p>
    <w:p w:rsidR="00D23A15" w:rsidRDefault="00D23A15" w:rsidP="00BF1B27">
      <w:pPr>
        <w:tabs>
          <w:tab w:val="right" w:pos="6300"/>
        </w:tabs>
        <w:spacing w:line="240" w:lineRule="auto"/>
        <w:ind w:leftChars="590" w:left="1416" w:rightChars="-20" w:right="-48"/>
        <w:jc w:val="left"/>
        <w:rPr>
          <w:rFonts w:ascii="ＭＳ ゴシック" w:eastAsia="ＭＳ ゴシック" w:hAnsi="ＭＳ ゴシック"/>
        </w:rPr>
      </w:pPr>
    </w:p>
    <w:p w:rsidR="00BF1B27" w:rsidRPr="00C56500" w:rsidRDefault="00D23A15" w:rsidP="00BF1B27">
      <w:pPr>
        <w:tabs>
          <w:tab w:val="right" w:pos="6300"/>
        </w:tabs>
        <w:spacing w:line="240" w:lineRule="auto"/>
        <w:ind w:leftChars="590" w:left="1416" w:rightChars="-20" w:right="-48"/>
        <w:jc w:val="left"/>
        <w:rPr>
          <w:rFonts w:ascii="ＭＳ ゴシック" w:eastAsia="ＭＳ ゴシック" w:hAnsi="ＭＳ ゴシック"/>
        </w:rPr>
      </w:pPr>
      <w:r>
        <w:rPr>
          <w:rFonts w:ascii="ＭＳ ゴシック" w:eastAsia="ＭＳ ゴシック" w:hAnsi="ＭＳ ゴシック" w:hint="eastAsia"/>
        </w:rPr>
        <w:t>見</w:t>
      </w:r>
      <w:r w:rsidR="00BF1B27" w:rsidRPr="00C56500">
        <w:rPr>
          <w:rFonts w:ascii="ＭＳ ゴシック" w:eastAsia="ＭＳ ゴシック" w:hAnsi="ＭＳ ゴシック" w:hint="eastAsia"/>
        </w:rPr>
        <w:t>積書</w:t>
      </w:r>
      <w:r w:rsidR="00BF1B27" w:rsidRPr="00C56500">
        <w:rPr>
          <w:rFonts w:ascii="ＭＳ ゴシック" w:eastAsia="ＭＳ ゴシック" w:hAnsi="ＭＳ ゴシック" w:hint="eastAsia"/>
        </w:rPr>
        <w:tab/>
        <w:t xml:space="preserve">正　</w:t>
      </w:r>
      <w:r w:rsidR="00BF1B27">
        <w:rPr>
          <w:rFonts w:ascii="ＭＳ ゴシック" w:eastAsia="ＭＳ ゴシック" w:hAnsi="ＭＳ ゴシック" w:hint="eastAsia"/>
        </w:rPr>
        <w:t>１</w:t>
      </w:r>
      <w:r w:rsidR="00BF1B27" w:rsidRPr="00C56500">
        <w:rPr>
          <w:rFonts w:ascii="ＭＳ ゴシック" w:eastAsia="ＭＳ ゴシック" w:hAnsi="ＭＳ ゴシック" w:hint="eastAsia"/>
        </w:rPr>
        <w:t xml:space="preserve">　部</w:t>
      </w:r>
    </w:p>
    <w:p w:rsidR="00BF1B27" w:rsidRPr="00C56500" w:rsidRDefault="00BF1B27" w:rsidP="00BF1B27">
      <w:pPr>
        <w:tabs>
          <w:tab w:val="right" w:pos="6300"/>
        </w:tabs>
        <w:spacing w:line="240" w:lineRule="auto"/>
        <w:ind w:leftChars="600" w:left="1440" w:rightChars="-20" w:right="-48"/>
        <w:rPr>
          <w:rFonts w:ascii="ＭＳ ゴシック" w:eastAsia="ＭＳ ゴシック" w:hAnsi="ＭＳ ゴシック"/>
        </w:rPr>
      </w:pPr>
      <w:r w:rsidRPr="00C56500">
        <w:rPr>
          <w:rFonts w:ascii="ＭＳ ゴシック" w:eastAsia="ＭＳ ゴシック" w:hAnsi="ＭＳ ゴシック" w:hint="eastAsia"/>
        </w:rPr>
        <w:tab/>
      </w:r>
    </w:p>
    <w:p w:rsidR="00BF1B27" w:rsidRPr="00C56500" w:rsidRDefault="00BF1B27" w:rsidP="00BF1B27">
      <w:pPr>
        <w:spacing w:line="240" w:lineRule="auto"/>
        <w:ind w:rightChars="-20" w:right="-48"/>
        <w:rPr>
          <w:rFonts w:ascii="ＭＳ ゴシック" w:eastAsia="ＭＳ ゴシック" w:hAnsi="ＭＳ ゴシック"/>
        </w:rPr>
      </w:pPr>
    </w:p>
    <w:p w:rsidR="00685ABE" w:rsidRDefault="00BF1B27" w:rsidP="00D23A15">
      <w:pPr>
        <w:pStyle w:val="af7"/>
      </w:pPr>
      <w:r w:rsidRPr="00C56500">
        <w:rPr>
          <w:rFonts w:hint="eastAsia"/>
        </w:rPr>
        <w:t>以　上</w:t>
      </w:r>
    </w:p>
    <w:p w:rsidR="00D23A15" w:rsidRDefault="00D23A15" w:rsidP="00D23A15">
      <w:pPr>
        <w:spacing w:line="240" w:lineRule="auto"/>
        <w:ind w:rightChars="-20" w:right="-48"/>
        <w:rPr>
          <w:rFonts w:ascii="ＭＳ ゴシック" w:eastAsia="ＭＳ ゴシック" w:hAnsi="ＭＳ ゴシック"/>
        </w:rPr>
        <w:sectPr w:rsidR="00D23A15" w:rsidSect="001448E5">
          <w:headerReference w:type="default" r:id="rId10"/>
          <w:pgSz w:w="11906" w:h="16838" w:code="9"/>
          <w:pgMar w:top="1701" w:right="1418" w:bottom="1418" w:left="1418" w:header="851" w:footer="992" w:gutter="0"/>
          <w:pgNumType w:start="1"/>
          <w:cols w:space="425"/>
          <w:docGrid w:linePitch="326"/>
        </w:sectPr>
      </w:pPr>
    </w:p>
    <w:p w:rsidR="007C2158" w:rsidRDefault="007C2158" w:rsidP="006A03C7">
      <w:pPr>
        <w:spacing w:line="240" w:lineRule="exact"/>
        <w:ind w:rightChars="-20" w:right="-48"/>
        <w:jc w:val="center"/>
        <w:rPr>
          <w:rFonts w:ascii="ＭＳ Ｐゴシック" w:eastAsia="ＭＳ Ｐゴシック" w:hAnsi="ＭＳ Ｐゴシック"/>
          <w:b/>
          <w:sz w:val="56"/>
          <w:szCs w:val="56"/>
        </w:rPr>
      </w:pPr>
    </w:p>
    <w:p w:rsidR="006A03C7" w:rsidRDefault="006A03C7" w:rsidP="006A03C7">
      <w:pPr>
        <w:spacing w:line="240" w:lineRule="exact"/>
        <w:ind w:rightChars="-20" w:right="-48"/>
        <w:jc w:val="center"/>
        <w:rPr>
          <w:rFonts w:ascii="ＭＳ Ｐゴシック" w:eastAsia="ＭＳ Ｐゴシック" w:hAnsi="ＭＳ Ｐゴシック"/>
          <w:b/>
          <w:sz w:val="56"/>
          <w:szCs w:val="56"/>
        </w:rPr>
      </w:pPr>
    </w:p>
    <w:p w:rsidR="006A03C7" w:rsidRPr="00164BAC" w:rsidRDefault="006A03C7" w:rsidP="00164BAC">
      <w:pPr>
        <w:spacing w:line="300" w:lineRule="auto"/>
        <w:ind w:rightChars="-20" w:right="-48"/>
        <w:jc w:val="center"/>
        <w:rPr>
          <w:rFonts w:ascii="ＭＳ Ｐゴシック" w:eastAsia="ＭＳ Ｐゴシック" w:hAnsi="ＭＳ Ｐゴシック"/>
          <w:b/>
          <w:sz w:val="48"/>
          <w:szCs w:val="56"/>
        </w:rPr>
      </w:pPr>
      <w:r w:rsidRPr="00164BAC">
        <w:rPr>
          <w:rFonts w:ascii="ＭＳ Ｐゴシック" w:eastAsia="ＭＳ Ｐゴシック" w:hAnsi="ＭＳ Ｐゴシック" w:hint="eastAsia"/>
          <w:b/>
          <w:sz w:val="48"/>
          <w:szCs w:val="56"/>
        </w:rPr>
        <w:t>独立行政法人国際協力機構</w:t>
      </w:r>
    </w:p>
    <w:p w:rsidR="006A03C7" w:rsidRPr="00164BAC" w:rsidRDefault="006A03C7" w:rsidP="00164BAC">
      <w:pPr>
        <w:spacing w:line="300" w:lineRule="auto"/>
        <w:ind w:rightChars="-20" w:right="-48"/>
        <w:jc w:val="center"/>
        <w:rPr>
          <w:rFonts w:ascii="ＭＳ Ｐゴシック" w:eastAsia="ＭＳ Ｐゴシック" w:hAnsi="ＭＳ Ｐゴシック"/>
          <w:b/>
          <w:sz w:val="48"/>
          <w:szCs w:val="56"/>
        </w:rPr>
      </w:pPr>
      <w:r w:rsidRPr="00164BAC">
        <w:rPr>
          <w:rFonts w:ascii="ＭＳ Ｐゴシック" w:eastAsia="ＭＳ Ｐゴシック" w:hAnsi="ＭＳ Ｐゴシック" w:hint="eastAsia"/>
          <w:b/>
          <w:sz w:val="48"/>
          <w:szCs w:val="56"/>
        </w:rPr>
        <w:t>◯◯◯国《案件名》</w:t>
      </w:r>
    </w:p>
    <w:p w:rsidR="006A03C7" w:rsidRPr="00164BAC" w:rsidRDefault="006A03C7" w:rsidP="00164BAC">
      <w:pPr>
        <w:spacing w:line="300" w:lineRule="auto"/>
        <w:ind w:rightChars="-20" w:right="-48"/>
        <w:jc w:val="center"/>
        <w:rPr>
          <w:rFonts w:ascii="ＭＳ Ｐゴシック" w:eastAsia="ＭＳ Ｐゴシック" w:hAnsi="ＭＳ Ｐゴシック"/>
          <w:b/>
          <w:sz w:val="48"/>
          <w:szCs w:val="56"/>
        </w:rPr>
      </w:pPr>
      <w:r w:rsidRPr="00164BAC">
        <w:rPr>
          <w:rFonts w:ascii="ＭＳ Ｐゴシック" w:eastAsia="ＭＳ Ｐゴシック" w:hAnsi="ＭＳ Ｐゴシック" w:hint="eastAsia"/>
          <w:b/>
          <w:sz w:val="48"/>
          <w:szCs w:val="56"/>
        </w:rPr>
        <w:t>プロポーザル</w:t>
      </w:r>
    </w:p>
    <w:p w:rsidR="00164BAC" w:rsidRDefault="00164BAC" w:rsidP="00164BAC">
      <w:pPr>
        <w:spacing w:line="240" w:lineRule="auto"/>
        <w:ind w:rightChars="-20" w:right="-48"/>
        <w:jc w:val="center"/>
        <w:rPr>
          <w:rFonts w:ascii="ＭＳ Ｐゴシック" w:eastAsia="ＭＳ Ｐゴシック" w:hAnsi="ＭＳ Ｐゴシック"/>
          <w:b/>
          <w:sz w:val="36"/>
          <w:szCs w:val="36"/>
        </w:rPr>
      </w:pPr>
    </w:p>
    <w:p w:rsidR="006A03C7" w:rsidRPr="00164BAC" w:rsidRDefault="006A03C7" w:rsidP="00164BAC">
      <w:pPr>
        <w:spacing w:line="300" w:lineRule="auto"/>
        <w:ind w:rightChars="-20" w:right="-48"/>
        <w:jc w:val="center"/>
        <w:rPr>
          <w:rFonts w:ascii="ＭＳ Ｐゴシック" w:eastAsia="ＭＳ Ｐゴシック" w:hAnsi="ＭＳ Ｐゴシック"/>
          <w:b/>
          <w:sz w:val="32"/>
          <w:szCs w:val="36"/>
        </w:rPr>
      </w:pPr>
      <w:r w:rsidRPr="00164BAC">
        <w:rPr>
          <w:rFonts w:ascii="ＭＳ Ｐゴシック" w:eastAsia="ＭＳ Ｐゴシック" w:hAnsi="ＭＳ Ｐゴシック" w:hint="eastAsia"/>
          <w:b/>
          <w:sz w:val="32"/>
          <w:szCs w:val="36"/>
        </w:rPr>
        <w:t>年　　月　　日</w:t>
      </w:r>
    </w:p>
    <w:p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6A03C7" w:rsidRPr="00164BAC">
        <w:rPr>
          <w:rFonts w:ascii="ＭＳ Ｐゴシック" w:eastAsia="ＭＳ Ｐゴシック" w:hAnsi="ＭＳ Ｐゴシック" w:hint="eastAsia"/>
          <w:b/>
          <w:sz w:val="32"/>
          <w:szCs w:val="36"/>
        </w:rPr>
        <w:t>整理番号</w:t>
      </w:r>
      <w:r>
        <w:rPr>
          <w:rFonts w:ascii="ＭＳ Ｐゴシック" w:eastAsia="ＭＳ Ｐゴシック" w:hAnsi="ＭＳ Ｐゴシック" w:hint="eastAsia"/>
          <w:b/>
          <w:sz w:val="32"/>
          <w:szCs w:val="36"/>
        </w:rPr>
        <w:t>≫</w:t>
      </w:r>
    </w:p>
    <w:p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6A03C7" w:rsidRPr="00164BAC">
        <w:rPr>
          <w:rFonts w:ascii="ＭＳ Ｐゴシック" w:eastAsia="ＭＳ Ｐゴシック" w:hAnsi="ＭＳ Ｐゴシック" w:hint="eastAsia"/>
          <w:b/>
          <w:sz w:val="32"/>
          <w:szCs w:val="36"/>
        </w:rPr>
        <w:t>コンサルタント等の名称</w:t>
      </w:r>
      <w:r>
        <w:rPr>
          <w:rFonts w:ascii="ＭＳ Ｐゴシック" w:eastAsia="ＭＳ Ｐゴシック" w:hAnsi="ＭＳ Ｐゴシック" w:hint="eastAsia"/>
          <w:b/>
          <w:sz w:val="32"/>
          <w:szCs w:val="3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6A03C7" w:rsidRPr="006A03C7" w:rsidTr="00843D25">
        <w:tc>
          <w:tcPr>
            <w:tcW w:w="8647" w:type="dxa"/>
            <w:shd w:val="clear" w:color="auto" w:fill="auto"/>
          </w:tcPr>
          <w:p w:rsidR="001352A4" w:rsidRPr="00AA0FE5" w:rsidRDefault="001352A4" w:rsidP="00776AE6">
            <w:pPr>
              <w:spacing w:line="240" w:lineRule="auto"/>
              <w:ind w:rightChars="-20" w:right="-48"/>
              <w:rPr>
                <w:rFonts w:ascii="ＭＳ Ｐゴシック" w:eastAsia="ＭＳ Ｐゴシック" w:hAnsi="ＭＳ Ｐゴシック"/>
                <w:lang w:eastAsia="x-none"/>
              </w:rPr>
            </w:pPr>
            <w:r w:rsidRPr="006A03C7">
              <w:rPr>
                <w:rFonts w:ascii="ＭＳ Ｐゴシック" w:eastAsia="ＭＳ Ｐゴシック" w:hAnsi="ＭＳ Ｐゴシック" w:hint="eastAsia"/>
                <w:lang w:eastAsia="x-none"/>
              </w:rPr>
              <w:t>担当者名：</w:t>
            </w:r>
            <w:r>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rPr>
              <w:t>所属部課名：</w:t>
            </w:r>
          </w:p>
          <w:p w:rsidR="001352A4" w:rsidRPr="00AA0FE5" w:rsidRDefault="001352A4" w:rsidP="00776AE6">
            <w:pPr>
              <w:spacing w:line="240" w:lineRule="auto"/>
              <w:ind w:rightChars="-20" w:right="-48"/>
              <w:rPr>
                <w:rFonts w:ascii="ＭＳ Ｐゴシック" w:eastAsia="ＭＳ Ｐゴシック" w:hAnsi="ＭＳ Ｐゴシック"/>
                <w:lang w:eastAsia="x-none"/>
              </w:rPr>
            </w:pPr>
            <w:r w:rsidRPr="00AA0FE5">
              <w:rPr>
                <w:rFonts w:ascii="ＭＳ Ｐゴシック" w:eastAsia="ＭＳ Ｐゴシック" w:hAnsi="ＭＳ Ｐゴシック" w:hint="eastAsia"/>
                <w:lang w:eastAsia="x-none"/>
              </w:rPr>
              <w:t>電話番号：</w:t>
            </w:r>
            <w:r w:rsidRPr="00AA0FE5">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lang w:eastAsia="x-none"/>
              </w:rPr>
              <w:t>F</w:t>
            </w:r>
            <w:r w:rsidRPr="00AA0FE5">
              <w:rPr>
                <w:rFonts w:ascii="ＭＳ Ｐゴシック" w:eastAsia="ＭＳ Ｐゴシック" w:hAnsi="ＭＳ Ｐゴシック"/>
                <w:lang w:eastAsia="x-none"/>
              </w:rPr>
              <w:t>AX</w:t>
            </w:r>
            <w:r w:rsidRPr="00AA0FE5">
              <w:rPr>
                <w:rFonts w:ascii="ＭＳ Ｐゴシック" w:eastAsia="ＭＳ Ｐゴシック" w:hAnsi="ＭＳ Ｐゴシック" w:hint="eastAsia"/>
                <w:lang w:eastAsia="x-none"/>
              </w:rPr>
              <w:t>番号：</w:t>
            </w:r>
          </w:p>
          <w:p w:rsidR="001352A4" w:rsidRPr="00AA0FE5" w:rsidRDefault="001352A4" w:rsidP="00776AE6">
            <w:pPr>
              <w:spacing w:line="240" w:lineRule="auto"/>
              <w:ind w:rightChars="-20" w:right="-48"/>
              <w:rPr>
                <w:rFonts w:ascii="ＭＳ Ｐゴシック" w:eastAsia="ＭＳ Ｐゴシック" w:hAnsi="ＭＳ Ｐゴシック"/>
              </w:rPr>
            </w:pPr>
            <w:r w:rsidRPr="00AA0FE5">
              <w:rPr>
                <w:rFonts w:ascii="ＭＳ Ｐゴシック" w:eastAsia="ＭＳ Ｐゴシック" w:hAnsi="ＭＳ Ｐゴシック"/>
                <w:lang w:eastAsia="x-none"/>
              </w:rPr>
              <w:t>e-mail</w:t>
            </w:r>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lang w:eastAsia="x-none"/>
              </w:rPr>
              <w:t>緊急連絡先：</w:t>
            </w:r>
          </w:p>
          <w:p w:rsidR="006A03C7" w:rsidRPr="006A03C7" w:rsidRDefault="001352A4" w:rsidP="00776AE6">
            <w:pPr>
              <w:spacing w:line="240" w:lineRule="auto"/>
              <w:ind w:rightChars="-20" w:right="-48"/>
              <w:rPr>
                <w:rFonts w:ascii="ＭＳ Ｐゴシック" w:eastAsia="ＭＳ Ｐゴシック" w:hAnsi="ＭＳ Ｐゴシック"/>
                <w:lang w:eastAsia="x-none"/>
              </w:rPr>
            </w:pPr>
            <w:r w:rsidRPr="00AA0FE5">
              <w:rPr>
                <w:rFonts w:ascii="ＭＳ Ｐゴシック" w:eastAsia="ＭＳ Ｐゴシック" w:hAnsi="ＭＳ Ｐゴシック" w:hint="eastAsia"/>
              </w:rPr>
              <w:t>住所：</w:t>
            </w:r>
          </w:p>
        </w:tc>
      </w:tr>
    </w:tbl>
    <w:p w:rsidR="001352A4" w:rsidRDefault="001352A4" w:rsidP="006A03C7">
      <w:pPr>
        <w:ind w:firstLineChars="200" w:firstLine="482"/>
        <w:rPr>
          <w:rFonts w:ascii="ＭＳ Ｐゴシック" w:eastAsia="ＭＳ Ｐゴシック" w:hAnsi="ＭＳ Ｐゴシック"/>
          <w:b/>
        </w:rPr>
      </w:pPr>
    </w:p>
    <w:p w:rsidR="006A03C7" w:rsidRPr="006A03C7" w:rsidRDefault="006A03C7" w:rsidP="006A03C7">
      <w:pPr>
        <w:ind w:firstLineChars="200" w:firstLine="482"/>
        <w:rPr>
          <w:rFonts w:ascii="ＭＳ Ｐゴシック" w:eastAsia="ＭＳ Ｐゴシック" w:hAnsi="ＭＳ Ｐゴシック"/>
          <w:b/>
        </w:rPr>
      </w:pPr>
      <w:r>
        <w:rPr>
          <w:rFonts w:ascii="ＭＳ Ｐゴシック" w:eastAsia="ＭＳ Ｐゴシック" w:hAnsi="ＭＳ Ｐゴシック" w:hint="eastAsia"/>
          <w:b/>
        </w:rPr>
        <w:t>【</w:t>
      </w:r>
      <w:r w:rsidRPr="006A03C7">
        <w:rPr>
          <w:rFonts w:ascii="ＭＳ Ｐゴシック" w:eastAsia="ＭＳ Ｐゴシック" w:hAnsi="ＭＳ Ｐゴシック" w:hint="eastAsia"/>
          <w:b/>
        </w:rPr>
        <w:t>チェック・リスト</w:t>
      </w:r>
      <w:r>
        <w:rPr>
          <w:rFonts w:ascii="ＭＳ Ｐゴシック" w:eastAsia="ＭＳ Ｐゴシック" w:hAnsi="ＭＳ Ｐゴシック" w:hint="eastAsia"/>
          <w:b/>
        </w:rPr>
        <w:t>】</w:t>
      </w:r>
    </w:p>
    <w:tbl>
      <w:tblPr>
        <w:tblW w:w="8724" w:type="dxa"/>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5045"/>
        <w:gridCol w:w="686"/>
        <w:gridCol w:w="756"/>
      </w:tblGrid>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必須提出書類</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プロポーザル提出に係る頭紙（社印押印入り）</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見積書（社印押印入り）</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8"/>
                <w:szCs w:val="18"/>
                <w:lang w:val="ja-JP"/>
              </w:rPr>
              <w:t>※別封筒に密閉</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該当・提案する場合のみ提出する書類</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rsidTr="00164BAC">
        <w:trPr>
          <w:trHeight w:val="340"/>
          <w:jc w:val="center"/>
        </w:trPr>
        <w:tc>
          <w:tcPr>
            <w:tcW w:w="2237" w:type="dxa"/>
            <w:vMerge w:val="restart"/>
            <w:tcBorders>
              <w:top w:val="single" w:sz="4" w:space="0" w:color="auto"/>
              <w:left w:val="single" w:sz="4" w:space="0" w:color="auto"/>
              <w:right w:val="single" w:sz="4" w:space="0" w:color="auto"/>
            </w:tcBorders>
            <w:shd w:val="clear" w:color="auto" w:fill="auto"/>
            <w:vAlign w:val="center"/>
            <w:hideMark/>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語学に関する証明書</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ind w:leftChars="0" w:left="176"/>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語学証明書</w:t>
            </w:r>
            <w:r>
              <w:rPr>
                <w:rFonts w:ascii="ＭＳ Ｐゴシック" w:eastAsia="ＭＳ Ｐゴシック" w:hAnsi="ＭＳ Ｐゴシック" w:cs="ＭＳ 明朝" w:hint="eastAsia"/>
                <w:color w:val="000000"/>
                <w:kern w:val="0"/>
                <w:sz w:val="18"/>
                <w:szCs w:val="18"/>
                <w:lang w:val="ja-JP"/>
              </w:rPr>
              <w:t>（写）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2237" w:type="dxa"/>
            <w:vMerge/>
            <w:tcBorders>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ind w:leftChars="0" w:left="360"/>
              <w:rPr>
                <w:rFonts w:ascii="ＭＳ Ｐゴシック" w:eastAsia="ＭＳ Ｐゴシック" w:hAnsi="ＭＳ Ｐゴシック" w:cs="ＭＳ 明朝"/>
                <w:color w:val="000000"/>
                <w:kern w:val="0"/>
                <w:sz w:val="18"/>
                <w:szCs w:val="18"/>
                <w:lang w:val="ja-JP"/>
              </w:rPr>
            </w:pP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ind w:leftChars="0" w:left="176"/>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海外の大学等の卒業証明書等（写）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学位・資格等に関する証明書（写）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補強に係る同意書</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numPr>
                <w:ilvl w:val="0"/>
                <w:numId w:val="43"/>
              </w:numPr>
              <w:ind w:leftChars="0"/>
              <w:rPr>
                <w:rFonts w:ascii="ＭＳ Ｐゴシック" w:eastAsia="ＭＳ Ｐゴシック" w:hAnsi="ＭＳ Ｐゴシック" w:cs="ＭＳ 明朝"/>
                <w:color w:val="000000"/>
                <w:kern w:val="0"/>
                <w:sz w:val="18"/>
                <w:szCs w:val="18"/>
              </w:rPr>
            </w:pPr>
            <w:r w:rsidRPr="006A03C7">
              <w:rPr>
                <w:rFonts w:ascii="ＭＳ Ｐゴシック" w:eastAsia="ＭＳ Ｐゴシック" w:hAnsi="ＭＳ Ｐゴシック" w:cs="ＭＳ 明朝" w:hint="eastAsia"/>
                <w:color w:val="000000"/>
                <w:kern w:val="0"/>
                <w:sz w:val="18"/>
                <w:szCs w:val="18"/>
                <w:lang w:val="ja-JP"/>
              </w:rPr>
              <w:t xml:space="preserve">共同企業体結成届　</w:t>
            </w:r>
            <w:r w:rsidRPr="006A03C7">
              <w:rPr>
                <w:rFonts w:ascii="ＭＳ Ｐゴシック" w:eastAsia="ＭＳ Ｐゴシック" w:hAnsi="ＭＳ Ｐゴシック" w:cs="ＭＳ 明朝" w:hint="eastAsia"/>
                <w:color w:val="000000"/>
                <w:kern w:val="0"/>
                <w:sz w:val="18"/>
                <w:szCs w:val="18"/>
              </w:rPr>
              <w:t>※</w:t>
            </w:r>
            <w:r w:rsidRPr="006A03C7">
              <w:rPr>
                <w:rFonts w:ascii="ＭＳ Ｐゴシック" w:eastAsia="ＭＳ Ｐゴシック" w:hAnsi="ＭＳ Ｐゴシック" w:cs="ＭＳ 明朝" w:hint="eastAsia"/>
                <w:color w:val="000000"/>
                <w:kern w:val="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164BAC">
            <w:pPr>
              <w:pStyle w:val="afd"/>
              <w:widowControl/>
              <w:numPr>
                <w:ilvl w:val="0"/>
                <w:numId w:val="43"/>
              </w:numPr>
              <w:ind w:leftChars="0" w:left="357" w:hanging="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標準経験年数を満たさない格付の提案について</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6"/>
                <w:szCs w:val="16"/>
                <w:lang w:val="ja-JP"/>
              </w:rPr>
              <w:t>※プロポーザル表紙次頁に添付願います</w:t>
            </w:r>
            <w:r w:rsidR="00164BAC">
              <w:rPr>
                <w:rFonts w:ascii="ＭＳ Ｐゴシック" w:eastAsia="ＭＳ Ｐゴシック" w:hAnsi="ＭＳ Ｐゴシック" w:cs="ＭＳ 明朝" w:hint="eastAsia"/>
                <w:color w:val="000000"/>
                <w:kern w:val="0"/>
                <w:sz w:val="16"/>
                <w:szCs w:val="16"/>
                <w:lang w:val="ja-JP"/>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提案</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提案無</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numPr>
                <w:ilvl w:val="0"/>
                <w:numId w:val="43"/>
              </w:numPr>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rPr>
              <w:t>専任技術者に係る確認書類として雇用保険・健康保険が無い場合のみ</w:t>
            </w:r>
          </w:p>
          <w:p w:rsidR="00686A7D" w:rsidRPr="006A03C7" w:rsidRDefault="00686A7D" w:rsidP="00312AD6">
            <w:pPr>
              <w:pStyle w:val="afd"/>
              <w:widowControl/>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21"/>
                <w:lang w:val="ja-JP"/>
              </w:rPr>
              <w:t>被雇用者の場合、</w:t>
            </w:r>
            <w:r w:rsidRPr="006A03C7">
              <w:rPr>
                <w:rFonts w:ascii="ＭＳ Ｐゴシック" w:eastAsia="ＭＳ Ｐゴシック" w:hAnsi="ＭＳ Ｐゴシック" w:cs="MS-Gothic" w:hint="eastAsia"/>
                <w:kern w:val="0"/>
                <w:sz w:val="18"/>
                <w:szCs w:val="18"/>
              </w:rPr>
              <w:t>「雇用契約書（写）」等、雇用関係を確認できる書類</w:t>
            </w:r>
          </w:p>
          <w:p w:rsidR="00686A7D" w:rsidRPr="006A03C7" w:rsidRDefault="00686A7D" w:rsidP="00312AD6">
            <w:pPr>
              <w:pStyle w:val="afd"/>
              <w:widowControl/>
              <w:spacing w:line="160" w:lineRule="exact"/>
              <w:ind w:leftChars="0" w:left="357"/>
              <w:rPr>
                <w:rFonts w:ascii="ＭＳ Ｐゴシック" w:eastAsia="ＭＳ Ｐゴシック" w:hAnsi="ＭＳ Ｐゴシック" w:cs="ＭＳ 明朝"/>
                <w:color w:val="000000"/>
                <w:kern w:val="0"/>
                <w:sz w:val="14"/>
                <w:szCs w:val="14"/>
                <w:lang w:val="ja-JP"/>
              </w:rPr>
            </w:pPr>
            <w:r w:rsidRPr="006A03C7">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6A03C7">
              <w:rPr>
                <w:rFonts w:ascii="ＭＳ Ｐゴシック" w:eastAsia="ＭＳ Ｐゴシック" w:hAnsi="ＭＳ Ｐゴシック" w:cs="ＭＳ 明朝" w:hint="eastAsia"/>
                <w:color w:val="000000"/>
                <w:kern w:val="0"/>
                <w:sz w:val="18"/>
                <w:szCs w:val="21"/>
                <w:lang w:val="ja-JP"/>
              </w:rPr>
              <w:t>（会社ホームページも可）</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164BAC"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BAC" w:rsidRPr="006A03C7" w:rsidRDefault="00164BAC" w:rsidP="00164BAC">
            <w:pPr>
              <w:pStyle w:val="afd"/>
              <w:widowControl/>
              <w:numPr>
                <w:ilvl w:val="0"/>
                <w:numId w:val="43"/>
              </w:numPr>
              <w:ind w:leftChars="0" w:left="357"/>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日本法人確認調書（無償資金協力を想定した協力準備調査の場合のみ）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Pr="00164BAC" w:rsidRDefault="00776AE6" w:rsidP="00164BAC">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Pr="006A03C7" w:rsidRDefault="00164BAC" w:rsidP="00164BAC">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非該当</w:t>
            </w:r>
          </w:p>
        </w:tc>
      </w:tr>
      <w:tr w:rsidR="00164BAC"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BAC" w:rsidRPr="00164BAC" w:rsidRDefault="00776AE6" w:rsidP="00164BAC">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競争参加資格に関する確認事項（添付書類は不要です。いずれかにチェックしてください。）</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BAC" w:rsidRDefault="00164BAC"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164BAC"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BAC" w:rsidRPr="00164BAC" w:rsidRDefault="00776AE6" w:rsidP="00164BAC">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提案者（共同企業体の場合は構成員を含むすべての者。）は、日本国で施行されている法令に基づき登記されている法人である。</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Default="00776AE6" w:rsidP="00164BAC">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はい</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Default="00776AE6" w:rsidP="00164BAC">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いいえ</w:t>
            </w:r>
          </w:p>
        </w:tc>
      </w:tr>
    </w:tbl>
    <w:p w:rsidR="006A03C7" w:rsidRPr="006A03C7" w:rsidRDefault="006A03C7" w:rsidP="006A03C7">
      <w:pPr>
        <w:spacing w:line="280" w:lineRule="exact"/>
        <w:rPr>
          <w:rFonts w:ascii="ＭＳ Ｐゴシック" w:eastAsia="ＭＳ Ｐゴシック" w:hAnsi="ＭＳ Ｐゴシック"/>
          <w:sz w:val="20"/>
        </w:rPr>
      </w:pPr>
      <w:r w:rsidRPr="006A03C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6A03C7">
        <w:rPr>
          <w:rFonts w:ascii="ＭＳ Ｐゴシック" w:eastAsia="ＭＳ Ｐゴシック" w:hAnsi="ＭＳ Ｐゴシック" w:hint="eastAsia"/>
          <w:sz w:val="20"/>
        </w:rPr>
        <w:t>をご一読下さい。</w:t>
      </w:r>
    </w:p>
    <w:p w:rsidR="006A03C7" w:rsidRDefault="006A03C7" w:rsidP="006A03C7">
      <w:pPr>
        <w:spacing w:line="280" w:lineRule="exact"/>
        <w:rPr>
          <w:rFonts w:ascii="ＭＳ Ｐゴシック" w:eastAsia="ＭＳ Ｐゴシック" w:hAnsi="ＭＳ Ｐゴシック"/>
          <w:sz w:val="20"/>
        </w:rPr>
      </w:pPr>
      <w:r w:rsidRPr="006A03C7">
        <w:rPr>
          <w:rFonts w:ascii="ＭＳ Ｐゴシック" w:eastAsia="ＭＳ Ｐゴシック" w:hAnsi="ＭＳ Ｐゴシック" w:hint="eastAsia"/>
          <w:sz w:val="20"/>
        </w:rPr>
        <w:t>なお、不備がある場合は、</w:t>
      </w:r>
      <w:r w:rsidRPr="006A03C7">
        <w:rPr>
          <w:rFonts w:ascii="ＭＳ Ｐゴシック" w:eastAsia="ＭＳ Ｐゴシック" w:hAnsi="ＭＳ Ｐゴシック" w:hint="eastAsia"/>
          <w:b/>
          <w:sz w:val="20"/>
          <w:u w:val="single"/>
        </w:rPr>
        <w:t>失格または減点対象となる可能性があります</w:t>
      </w:r>
      <w:r w:rsidRPr="006A03C7">
        <w:rPr>
          <w:rFonts w:ascii="ＭＳ Ｐゴシック" w:eastAsia="ＭＳ Ｐゴシック" w:hAnsi="ＭＳ Ｐゴシック" w:hint="eastAsia"/>
          <w:sz w:val="20"/>
        </w:rPr>
        <w:t>ところ、今一度不備がないかご確認の上、ご提出ください。</w:t>
      </w:r>
    </w:p>
    <w:p w:rsidR="00D23A15" w:rsidRDefault="00D23A15" w:rsidP="006A03C7">
      <w:pPr>
        <w:spacing w:line="280" w:lineRule="exact"/>
        <w:rPr>
          <w:rFonts w:ascii="ＭＳ Ｐゴシック" w:eastAsia="ＭＳ Ｐゴシック" w:hAnsi="ＭＳ Ｐゴシック"/>
          <w:sz w:val="20"/>
        </w:rPr>
        <w:sectPr w:rsidR="00D23A15" w:rsidSect="00E44E93">
          <w:headerReference w:type="default" r:id="rId11"/>
          <w:pgSz w:w="11906" w:h="16838" w:code="9"/>
          <w:pgMar w:top="1701" w:right="1418" w:bottom="1418" w:left="1418" w:header="851" w:footer="992" w:gutter="0"/>
          <w:pgNumType w:start="1"/>
          <w:cols w:space="425"/>
          <w:docGrid w:linePitch="326"/>
        </w:sectPr>
      </w:pPr>
    </w:p>
    <w:p w:rsidR="00E83733" w:rsidRDefault="00E83733" w:rsidP="00D23A15">
      <w:pPr>
        <w:spacing w:line="240" w:lineRule="auto"/>
        <w:ind w:rightChars="-20" w:right="-48"/>
        <w:jc w:val="center"/>
        <w:rPr>
          <w:rFonts w:ascii="ＭＳ ゴシック" w:eastAsia="ＭＳ ゴシック" w:hAnsi="ＭＳ ゴシック"/>
        </w:rPr>
      </w:pPr>
    </w:p>
    <w:p w:rsidR="00D23A15" w:rsidRDefault="00D23A15" w:rsidP="00D23A15">
      <w:pPr>
        <w:spacing w:line="240" w:lineRule="auto"/>
        <w:ind w:rightChars="-20" w:right="-48"/>
        <w:jc w:val="center"/>
        <w:rPr>
          <w:rFonts w:ascii="ＭＳ ゴシック" w:eastAsia="ＭＳ ゴシック" w:hAnsi="ＭＳ ゴシック"/>
        </w:rPr>
      </w:pPr>
    </w:p>
    <w:p w:rsidR="00FA2540" w:rsidRPr="00164BAC" w:rsidRDefault="00FA2540" w:rsidP="00686A7D">
      <w:pPr>
        <w:spacing w:afterLines="50" w:after="120" w:line="240" w:lineRule="auto"/>
        <w:ind w:rightChars="-20" w:right="-48"/>
        <w:jc w:val="center"/>
        <w:rPr>
          <w:rFonts w:ascii="ＭＳ ゴシック" w:eastAsia="ＭＳ ゴシック" w:hAnsi="ＭＳ ゴシック"/>
          <w:b/>
          <w:sz w:val="56"/>
          <w:szCs w:val="56"/>
        </w:rPr>
      </w:pPr>
      <w:r w:rsidRPr="00164BAC">
        <w:rPr>
          <w:rFonts w:ascii="ＭＳ ゴシック" w:eastAsia="ＭＳ ゴシック" w:hAnsi="ＭＳ ゴシック" w:hint="eastAsia"/>
          <w:b/>
          <w:sz w:val="56"/>
          <w:szCs w:val="56"/>
        </w:rPr>
        <w:t>独立行政法人国際協力機構</w:t>
      </w:r>
    </w:p>
    <w:p w:rsidR="00FA2540" w:rsidRPr="00164BAC" w:rsidRDefault="00FA2540" w:rsidP="00686A7D">
      <w:pPr>
        <w:spacing w:afterLines="50" w:after="120" w:line="240" w:lineRule="auto"/>
        <w:ind w:rightChars="-20" w:right="-48"/>
        <w:jc w:val="center"/>
        <w:rPr>
          <w:rFonts w:ascii="ＭＳ ゴシック" w:eastAsia="ＭＳ ゴシック" w:hAnsi="ＭＳ ゴシック"/>
          <w:b/>
          <w:sz w:val="56"/>
          <w:szCs w:val="56"/>
        </w:rPr>
      </w:pPr>
      <w:r w:rsidRPr="00164BAC">
        <w:rPr>
          <w:rFonts w:ascii="ＭＳ ゴシック" w:eastAsia="ＭＳ ゴシック" w:hAnsi="ＭＳ ゴシック" w:hint="eastAsia"/>
          <w:b/>
          <w:sz w:val="56"/>
          <w:szCs w:val="56"/>
        </w:rPr>
        <w:t>◯◯◯国《案件名》</w:t>
      </w:r>
    </w:p>
    <w:p w:rsidR="00FA2540" w:rsidRPr="00164BAC" w:rsidRDefault="00FA2540" w:rsidP="00550866">
      <w:pPr>
        <w:spacing w:line="276" w:lineRule="auto"/>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（案件番号）</w:t>
      </w:r>
    </w:p>
    <w:p w:rsidR="00FA2540" w:rsidRPr="00164BAC" w:rsidRDefault="00FA2540" w:rsidP="00550866">
      <w:pPr>
        <w:spacing w:line="280" w:lineRule="exact"/>
        <w:ind w:rightChars="-20" w:right="-48"/>
        <w:jc w:val="center"/>
        <w:rPr>
          <w:rFonts w:ascii="ＭＳ ゴシック" w:eastAsia="ＭＳ ゴシック" w:hAnsi="ＭＳ ゴシック"/>
          <w:szCs w:val="24"/>
        </w:rPr>
      </w:pPr>
    </w:p>
    <w:p w:rsidR="00FA2540" w:rsidRPr="00164BAC" w:rsidRDefault="00FA2540" w:rsidP="00FA2540">
      <w:pPr>
        <w:ind w:rightChars="-20" w:right="-48"/>
        <w:jc w:val="center"/>
        <w:rPr>
          <w:rFonts w:ascii="ＭＳ ゴシック" w:eastAsia="ＭＳ ゴシック" w:hAnsi="ＭＳ ゴシック"/>
          <w:b/>
          <w:sz w:val="56"/>
          <w:szCs w:val="56"/>
        </w:rPr>
      </w:pPr>
      <w:r w:rsidRPr="00164BAC">
        <w:rPr>
          <w:rFonts w:ascii="ＭＳ ゴシック" w:eastAsia="ＭＳ ゴシック" w:hAnsi="ＭＳ ゴシック" w:hint="eastAsia"/>
          <w:b/>
          <w:sz w:val="56"/>
          <w:szCs w:val="56"/>
        </w:rPr>
        <w:t>簡易プロポーザル</w:t>
      </w:r>
    </w:p>
    <w:p w:rsidR="00FA2540" w:rsidRPr="00164BAC" w:rsidRDefault="00FA2540"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 xml:space="preserve">　　　　年　　月　　日</w:t>
      </w:r>
    </w:p>
    <w:p w:rsidR="00FA2540" w:rsidRPr="00164BAC" w:rsidRDefault="00FA2540" w:rsidP="00550866">
      <w:pPr>
        <w:spacing w:line="260" w:lineRule="atLeast"/>
        <w:ind w:rightChars="-20" w:right="-48"/>
        <w:jc w:val="center"/>
        <w:rPr>
          <w:rFonts w:ascii="ＭＳ ゴシック" w:eastAsia="ＭＳ ゴシック" w:hAnsi="ＭＳ ゴシック"/>
          <w:b/>
          <w:szCs w:val="36"/>
        </w:rPr>
      </w:pPr>
    </w:p>
    <w:p w:rsidR="00FA2540" w:rsidRPr="00164BAC" w:rsidRDefault="00164BAC"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w:t>
      </w:r>
      <w:r w:rsidR="00FA2540" w:rsidRPr="00164BAC">
        <w:rPr>
          <w:rFonts w:ascii="ＭＳ ゴシック" w:eastAsia="ＭＳ ゴシック" w:hAnsi="ＭＳ ゴシック" w:hint="eastAsia"/>
          <w:b/>
          <w:sz w:val="36"/>
          <w:szCs w:val="36"/>
        </w:rPr>
        <w:t>コンサルタント等または個人の名称</w:t>
      </w:r>
      <w:r w:rsidRPr="00164BAC">
        <w:rPr>
          <w:rFonts w:ascii="ＭＳ ゴシック" w:eastAsia="ＭＳ ゴシック" w:hAnsi="ＭＳ ゴシック" w:hint="eastAsia"/>
          <w:b/>
          <w:sz w:val="36"/>
          <w:szCs w:val="36"/>
        </w:rPr>
        <w:t>≫</w:t>
      </w:r>
    </w:p>
    <w:p w:rsidR="00FA2540" w:rsidRPr="00164BAC" w:rsidRDefault="00FA2540" w:rsidP="00FA2540">
      <w:pPr>
        <w:ind w:rightChars="-20" w:right="-48"/>
        <w:jc w:val="center"/>
        <w:rPr>
          <w:rFonts w:ascii="ＭＳ ゴシック" w:eastAsia="ＭＳ ゴシック" w:hAnsi="ＭＳ ゴシック"/>
          <w:b/>
          <w:szCs w:val="36"/>
        </w:rPr>
      </w:pPr>
      <w:r w:rsidRPr="00164BAC">
        <w:rPr>
          <w:rFonts w:ascii="ＭＳ ゴシック" w:eastAsia="ＭＳ ゴシック" w:hAnsi="ＭＳ ゴシック" w:hint="eastAsia"/>
          <w:b/>
          <w:szCs w:val="36"/>
        </w:rPr>
        <w:t>（整理番号または国際協力人材番号）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FA2540" w:rsidRPr="00164BAC" w:rsidTr="00843D25">
        <w:tc>
          <w:tcPr>
            <w:tcW w:w="9160" w:type="dxa"/>
            <w:shd w:val="clear" w:color="auto" w:fill="auto"/>
          </w:tcPr>
          <w:p w:rsidR="00843D25" w:rsidRPr="00164BAC" w:rsidRDefault="00843D25" w:rsidP="00843D25">
            <w:pPr>
              <w:ind w:rightChars="-20" w:right="-48"/>
              <w:rPr>
                <w:rFonts w:ascii="ＭＳ ゴシック" w:eastAsia="ＭＳ ゴシック" w:hAnsi="ＭＳ ゴシック"/>
                <w:lang w:eastAsia="x-none"/>
              </w:rPr>
            </w:pPr>
            <w:r w:rsidRPr="00164BAC">
              <w:rPr>
                <w:rFonts w:ascii="ＭＳ ゴシック" w:eastAsia="ＭＳ ゴシック" w:hAnsi="ＭＳ ゴシック" w:hint="eastAsia"/>
                <w:lang w:eastAsia="x-none"/>
              </w:rPr>
              <w:t>担当者名：</w:t>
            </w:r>
            <w:r w:rsidRPr="00164BAC">
              <w:rPr>
                <w:rFonts w:ascii="ＭＳ ゴシック" w:eastAsia="ＭＳ ゴシック" w:hAnsi="ＭＳ ゴシック" w:hint="eastAsia"/>
              </w:rPr>
              <w:t xml:space="preserve">　　　　　　　　　　　　　所属部課名：</w:t>
            </w:r>
          </w:p>
          <w:p w:rsidR="00843D25" w:rsidRPr="00164BAC" w:rsidRDefault="00843D25" w:rsidP="00843D25">
            <w:pPr>
              <w:ind w:rightChars="-20" w:right="-48"/>
              <w:rPr>
                <w:rFonts w:ascii="ＭＳ ゴシック" w:eastAsia="ＭＳ ゴシック" w:hAnsi="ＭＳ ゴシック"/>
                <w:lang w:eastAsia="x-none"/>
              </w:rPr>
            </w:pPr>
            <w:r w:rsidRPr="00164BAC">
              <w:rPr>
                <w:rFonts w:ascii="ＭＳ ゴシック" w:eastAsia="ＭＳ ゴシック" w:hAnsi="ＭＳ ゴシック" w:hint="eastAsia"/>
                <w:lang w:eastAsia="x-none"/>
              </w:rPr>
              <w:t>電話番号：</w:t>
            </w:r>
            <w:r w:rsidRPr="00164BAC">
              <w:rPr>
                <w:rFonts w:ascii="ＭＳ ゴシック" w:eastAsia="ＭＳ ゴシック" w:hAnsi="ＭＳ ゴシック" w:hint="eastAsia"/>
              </w:rPr>
              <w:t xml:space="preserve">　　　　　　　　　　　　　</w:t>
            </w:r>
            <w:r w:rsidRPr="00164BAC">
              <w:rPr>
                <w:rFonts w:ascii="ＭＳ ゴシック" w:eastAsia="ＭＳ ゴシック" w:hAnsi="ＭＳ ゴシック" w:hint="eastAsia"/>
                <w:lang w:eastAsia="x-none"/>
              </w:rPr>
              <w:t>F</w:t>
            </w:r>
            <w:r w:rsidRPr="00164BAC">
              <w:rPr>
                <w:rFonts w:ascii="ＭＳ ゴシック" w:eastAsia="ＭＳ ゴシック" w:hAnsi="ＭＳ ゴシック"/>
                <w:lang w:eastAsia="x-none"/>
              </w:rPr>
              <w:t>AX</w:t>
            </w:r>
            <w:r w:rsidRPr="00164BAC">
              <w:rPr>
                <w:rFonts w:ascii="ＭＳ ゴシック" w:eastAsia="ＭＳ ゴシック" w:hAnsi="ＭＳ ゴシック" w:hint="eastAsia"/>
                <w:lang w:eastAsia="x-none"/>
              </w:rPr>
              <w:t>番号：</w:t>
            </w:r>
          </w:p>
          <w:p w:rsidR="00843D25" w:rsidRPr="00164BAC" w:rsidRDefault="00843D25" w:rsidP="00843D25">
            <w:pPr>
              <w:ind w:rightChars="-20" w:right="-48"/>
              <w:rPr>
                <w:rFonts w:ascii="ＭＳ ゴシック" w:eastAsia="ＭＳ ゴシック" w:hAnsi="ＭＳ ゴシック"/>
              </w:rPr>
            </w:pPr>
            <w:r w:rsidRPr="00164BAC">
              <w:rPr>
                <w:rFonts w:ascii="ＭＳ ゴシック" w:eastAsia="ＭＳ ゴシック" w:hAnsi="ＭＳ ゴシック"/>
                <w:lang w:eastAsia="x-none"/>
              </w:rPr>
              <w:t>e-mail</w:t>
            </w:r>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r w:rsidRPr="00164BAC">
              <w:rPr>
                <w:rFonts w:ascii="ＭＳ ゴシック" w:eastAsia="ＭＳ ゴシック" w:hAnsi="ＭＳ ゴシック" w:hint="eastAsia"/>
                <w:lang w:eastAsia="x-none"/>
              </w:rPr>
              <w:t>緊急連絡先：</w:t>
            </w:r>
          </w:p>
          <w:p w:rsidR="00FA2540" w:rsidRPr="00164BAC" w:rsidRDefault="00843D25" w:rsidP="00843D25">
            <w:pPr>
              <w:spacing w:line="240" w:lineRule="auto"/>
              <w:ind w:rightChars="-20" w:right="-48"/>
              <w:rPr>
                <w:rFonts w:ascii="ＭＳ ゴシック" w:eastAsia="ＭＳ ゴシック" w:hAnsi="ＭＳ ゴシック"/>
                <w:lang w:eastAsia="x-none"/>
              </w:rPr>
            </w:pPr>
            <w:r w:rsidRPr="00164BAC">
              <w:rPr>
                <w:rFonts w:ascii="ＭＳ ゴシック" w:eastAsia="ＭＳ ゴシック" w:hAnsi="ＭＳ ゴシック" w:hint="eastAsia"/>
              </w:rPr>
              <w:t>住所：</w:t>
            </w:r>
          </w:p>
        </w:tc>
      </w:tr>
    </w:tbl>
    <w:p w:rsidR="00843D25" w:rsidRDefault="00843D25" w:rsidP="00FA2540">
      <w:pPr>
        <w:rPr>
          <w:rFonts w:ascii="ＭＳ Ｐゴシック" w:eastAsia="ＭＳ Ｐゴシック" w:hAnsi="ＭＳ Ｐゴシック"/>
          <w:b/>
        </w:rPr>
      </w:pPr>
    </w:p>
    <w:p w:rsidR="00FA2540" w:rsidRPr="00FA2540" w:rsidRDefault="00FA2540" w:rsidP="00FA2540">
      <w:pPr>
        <w:rPr>
          <w:rFonts w:ascii="ＭＳ Ｐゴシック" w:eastAsia="ＭＳ Ｐゴシック" w:hAnsi="ＭＳ Ｐゴシック"/>
          <w:b/>
          <w:i/>
        </w:rPr>
      </w:pPr>
      <w:r w:rsidRPr="00FA2540">
        <w:rPr>
          <w:rFonts w:ascii="ＭＳ Ｐゴシック" w:eastAsia="ＭＳ Ｐゴシック" w:hAnsi="ＭＳ Ｐゴシック" w:hint="eastAsia"/>
          <w:b/>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103"/>
        <w:gridCol w:w="640"/>
        <w:gridCol w:w="724"/>
      </w:tblGrid>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必須提出書類</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簡易プロポーザル提出に係る頭紙（社印押印入り　　※個人の場合は個人の印）</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rPr>
                <w:rFonts w:ascii="ＭＳ Ｐゴシック" w:eastAsia="ＭＳ Ｐゴシック" w:hAnsi="ＭＳ Ｐゴシック" w:cs="ＭＳ 明朝"/>
                <w:color w:val="000000"/>
                <w:sz w:val="18"/>
                <w:szCs w:val="18"/>
                <w:lang w:val="ja-JP"/>
              </w:rPr>
            </w:pPr>
          </w:p>
        </w:tc>
      </w:tr>
      <w:tr w:rsidR="00686A7D" w:rsidRPr="004327D8" w:rsidTr="00312AD6">
        <w:trPr>
          <w:trHeight w:val="246"/>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見積書（社印押印入り　※個人の場合は個人の印）</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納税関係書類（個人のみ）　※詳細は公示留意事項を参照下さい。</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該当する場合のみ提出する書類</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rsidTr="00312AD6">
        <w:trPr>
          <w:trHeight w:val="340"/>
        </w:trPr>
        <w:tc>
          <w:tcPr>
            <w:tcW w:w="2802" w:type="dxa"/>
            <w:vMerge w:val="restart"/>
            <w:tcBorders>
              <w:top w:val="single" w:sz="4" w:space="0" w:color="auto"/>
              <w:left w:val="single" w:sz="4" w:space="0" w:color="auto"/>
              <w:right w:val="single" w:sz="4" w:space="0" w:color="auto"/>
            </w:tcBorders>
            <w:shd w:val="clear" w:color="auto" w:fill="auto"/>
            <w:vAlign w:val="center"/>
            <w:hideMark/>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語学に関する証明書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ind w:leftChars="0" w:left="175"/>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語学証明書</w:t>
            </w:r>
            <w:r>
              <w:rPr>
                <w:rFonts w:ascii="ＭＳ Ｐゴシック" w:eastAsia="ＭＳ Ｐゴシック" w:hAnsi="ＭＳ Ｐゴシック" w:cs="ＭＳ 明朝" w:hint="eastAsia"/>
                <w:color w:val="000000"/>
                <w:kern w:val="0"/>
                <w:sz w:val="18"/>
                <w:szCs w:val="18"/>
                <w:lang w:val="ja-JP"/>
              </w:rPr>
              <w:t>（写）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2802" w:type="dxa"/>
            <w:vMerge/>
            <w:tcBorders>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ind w:leftChars="0" w:left="360"/>
              <w:rPr>
                <w:rFonts w:ascii="ＭＳ Ｐゴシック" w:eastAsia="ＭＳ Ｐゴシック" w:hAnsi="ＭＳ Ｐゴシック" w:cs="ＭＳ 明朝"/>
                <w:color w:val="000000"/>
                <w:kern w:val="0"/>
                <w:sz w:val="18"/>
                <w:szCs w:val="18"/>
                <w:lang w:val="ja-JP"/>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ind w:leftChars="0" w:left="175"/>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海外の大学等の卒業証明書等（写）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学位・資格等に関する証明書（写）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D261CE"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1CE" w:rsidRDefault="00D261CE"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補強に係る同意書　※自由様式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 xml:space="preserve">「標準経験年数を満たさない格付の提案について」　</w:t>
            </w:r>
            <w:r w:rsidRPr="004327D8">
              <w:rPr>
                <w:rFonts w:ascii="ＭＳ Ｐゴシック" w:eastAsia="ＭＳ Ｐゴシック" w:hAnsi="ＭＳ Ｐゴシック" w:cs="ＭＳ 明朝" w:hint="eastAsia"/>
                <w:color w:val="000000"/>
                <w:kern w:val="0"/>
                <w:sz w:val="16"/>
                <w:szCs w:val="16"/>
                <w:lang w:val="ja-JP"/>
              </w:rPr>
              <w:t>※プロポーザル表紙次頁に添付願います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「業務期間が重複して応募する案件について」</w:t>
            </w:r>
          </w:p>
          <w:p w:rsidR="00686A7D" w:rsidRPr="004327D8" w:rsidRDefault="00686A7D" w:rsidP="00312AD6">
            <w:pPr>
              <w:pStyle w:val="afd"/>
              <w:widowControl/>
              <w:ind w:leftChars="0" w:left="360"/>
              <w:jc w:val="right"/>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6"/>
                <w:szCs w:val="16"/>
                <w:lang w:val="ja-JP"/>
              </w:rPr>
              <w:t>※プロポーザル表紙次頁（⑥がある場合はその後）に添付願います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shd w:val="clear" w:color="auto" w:fill="auto"/>
            <w:vAlign w:val="center"/>
          </w:tcPr>
          <w:p w:rsidR="00686A7D" w:rsidRPr="004327D8" w:rsidRDefault="00686A7D" w:rsidP="005779CE">
            <w:pPr>
              <w:pStyle w:val="afd"/>
              <w:widowControl/>
              <w:numPr>
                <w:ilvl w:val="0"/>
                <w:numId w:val="45"/>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雇用保険・健康保険がない場合の確認書類（法人のみ）</w:t>
            </w:r>
          </w:p>
          <w:p w:rsidR="00686A7D" w:rsidRPr="004327D8" w:rsidRDefault="00686A7D" w:rsidP="00312AD6">
            <w:pPr>
              <w:pStyle w:val="afd"/>
              <w:widowControl/>
              <w:ind w:leftChars="0" w:left="360"/>
              <w:rPr>
                <w:rFonts w:ascii="ＭＳ Ｐゴシック" w:eastAsia="ＭＳ Ｐゴシック" w:hAnsi="ＭＳ Ｐゴシック" w:cs="MS-Gothic"/>
                <w:kern w:val="0"/>
                <w:sz w:val="18"/>
                <w:szCs w:val="18"/>
              </w:rPr>
            </w:pPr>
            <w:r w:rsidRPr="004327D8">
              <w:rPr>
                <w:rFonts w:ascii="ＭＳ Ｐゴシック" w:eastAsia="ＭＳ Ｐゴシック" w:hAnsi="ＭＳ Ｐゴシック" w:cs="ＭＳ 明朝" w:hint="eastAsia"/>
                <w:color w:val="000000"/>
                <w:kern w:val="0"/>
                <w:sz w:val="18"/>
                <w:szCs w:val="18"/>
                <w:lang w:val="ja-JP"/>
              </w:rPr>
              <w:t>被雇用者の場合、</w:t>
            </w:r>
            <w:r w:rsidRPr="004327D8">
              <w:rPr>
                <w:rFonts w:ascii="ＭＳ Ｐゴシック" w:eastAsia="ＭＳ Ｐゴシック" w:hAnsi="ＭＳ Ｐゴシック" w:cs="MS-Gothic" w:hint="eastAsia"/>
                <w:kern w:val="0"/>
                <w:sz w:val="18"/>
                <w:szCs w:val="18"/>
              </w:rPr>
              <w:t>「雇用契約書（写）」等、雇用関係を確認できる書類</w:t>
            </w:r>
          </w:p>
          <w:p w:rsidR="00686A7D" w:rsidRPr="004327D8" w:rsidRDefault="00686A7D" w:rsidP="00312AD6">
            <w:pPr>
              <w:pStyle w:val="afd"/>
              <w:widowControl/>
              <w:ind w:leftChars="0" w:left="360"/>
              <w:rPr>
                <w:rFonts w:ascii="ＭＳ Ｐゴシック" w:eastAsia="ＭＳ Ｐゴシック" w:hAnsi="ＭＳ Ｐゴシック" w:cs="MS-Gothic"/>
                <w:kern w:val="0"/>
                <w:sz w:val="18"/>
                <w:szCs w:val="18"/>
              </w:rPr>
            </w:pPr>
            <w:r w:rsidRPr="004327D8">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4327D8">
              <w:rPr>
                <w:rFonts w:ascii="ＭＳ Ｐゴシック" w:eastAsia="ＭＳ Ｐゴシック" w:hAnsi="ＭＳ Ｐゴシック" w:cs="ＭＳ 明朝" w:hint="eastAsia"/>
                <w:color w:val="000000"/>
                <w:kern w:val="0"/>
                <w:sz w:val="18"/>
                <w:szCs w:val="18"/>
                <w:lang w:val="ja-JP"/>
              </w:rPr>
              <w:t>（会社ホームページも可）</w:t>
            </w:r>
          </w:p>
        </w:tc>
        <w:tc>
          <w:tcPr>
            <w:tcW w:w="640" w:type="dxa"/>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bl>
    <w:p w:rsidR="00FA2540" w:rsidRPr="00DF7447"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DF7447">
        <w:rPr>
          <w:rFonts w:ascii="ＭＳ Ｐゴシック" w:eastAsia="ＭＳ Ｐゴシック" w:hAnsi="ＭＳ Ｐゴシック" w:hint="eastAsia"/>
          <w:sz w:val="20"/>
        </w:rPr>
        <w:t>をご一読下さい。</w:t>
      </w:r>
    </w:p>
    <w:p w:rsidR="00FA2540"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なお、不備がある場合は</w:t>
      </w:r>
      <w:r w:rsidRPr="00DF7447">
        <w:rPr>
          <w:rFonts w:ascii="ＭＳ Ｐゴシック" w:eastAsia="ＭＳ Ｐゴシック" w:hAnsi="ＭＳ Ｐゴシック" w:hint="eastAsia"/>
          <w:b/>
          <w:sz w:val="20"/>
          <w:u w:val="single"/>
        </w:rPr>
        <w:t>失格または減点対象となる可能性があります</w:t>
      </w:r>
      <w:r w:rsidRPr="00DF7447">
        <w:rPr>
          <w:rFonts w:ascii="ＭＳ Ｐゴシック" w:eastAsia="ＭＳ Ｐゴシック" w:hAnsi="ＭＳ Ｐゴシック" w:hint="eastAsia"/>
          <w:sz w:val="20"/>
        </w:rPr>
        <w:t>ので、十分確認の上、ご提出ください。</w:t>
      </w:r>
    </w:p>
    <w:p w:rsidR="004D1D02" w:rsidRDefault="004D1D02" w:rsidP="00D23A15">
      <w:pPr>
        <w:spacing w:line="240" w:lineRule="auto"/>
        <w:rPr>
          <w:rFonts w:ascii="ＭＳ ゴシック" w:eastAsia="ＭＳ ゴシック" w:hAnsi="ＭＳ ゴシック"/>
          <w:sz w:val="20"/>
        </w:rPr>
        <w:sectPr w:rsidR="004D1D02" w:rsidSect="00FC0C4D">
          <w:headerReference w:type="default" r:id="rId12"/>
          <w:pgSz w:w="11906" w:h="16838" w:code="9"/>
          <w:pgMar w:top="1701" w:right="1418" w:bottom="1418" w:left="1418" w:header="851" w:footer="992" w:gutter="0"/>
          <w:pgNumType w:start="1"/>
          <w:cols w:space="425"/>
          <w:docGrid w:linePitch="326"/>
        </w:sectPr>
      </w:pPr>
    </w:p>
    <w:p w:rsidR="004D1D02" w:rsidRPr="004D1D02" w:rsidRDefault="004D1D02" w:rsidP="004D1D0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lastRenderedPageBreak/>
        <w:t>20●●年●●月●●日</w:t>
      </w:r>
    </w:p>
    <w:p w:rsidR="004D1D02" w:rsidRPr="004D1D02" w:rsidRDefault="004D1D02" w:rsidP="004D1D0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独立行政法人国際協力機構</w:t>
      </w:r>
    </w:p>
    <w:p w:rsidR="004D1D02" w:rsidRPr="004D1D02" w:rsidRDefault="004D1D02" w:rsidP="004D1D0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 xml:space="preserve">　契約担当役理事　殿</w:t>
      </w:r>
    </w:p>
    <w:p w:rsidR="004D1D02" w:rsidRPr="004D1D02" w:rsidRDefault="004D1D02" w:rsidP="004D1D0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コンサルタント等の名称</w:t>
      </w:r>
    </w:p>
    <w:p w:rsidR="004D1D02" w:rsidRPr="004D1D02" w:rsidRDefault="004D1D02" w:rsidP="004D1D0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代表者名（印不要）</w:t>
      </w:r>
    </w:p>
    <w:p w:rsidR="004D1D02" w:rsidRPr="004D1D02" w:rsidRDefault="004D1D02" w:rsidP="004D1D02">
      <w:pPr>
        <w:spacing w:line="240" w:lineRule="auto"/>
        <w:jc w:val="right"/>
        <w:rPr>
          <w:rFonts w:ascii="ＭＳ ゴシック" w:eastAsia="ＭＳ ゴシック" w:hAnsi="ＭＳ ゴシック"/>
        </w:rPr>
      </w:pPr>
    </w:p>
    <w:p w:rsidR="004D1D02" w:rsidRPr="004D1D02" w:rsidRDefault="004D1D02" w:rsidP="004D1D02">
      <w:pPr>
        <w:spacing w:line="240" w:lineRule="auto"/>
        <w:jc w:val="center"/>
        <w:rPr>
          <w:rFonts w:ascii="ＭＳ ゴシック" w:eastAsia="ＭＳ ゴシック" w:hAnsi="ＭＳ ゴシック"/>
          <w:b/>
          <w:sz w:val="28"/>
        </w:rPr>
      </w:pPr>
      <w:r w:rsidRPr="004D1D02">
        <w:rPr>
          <w:rFonts w:ascii="ＭＳ ゴシック" w:eastAsia="ＭＳ ゴシック" w:hAnsi="ＭＳ ゴシック" w:hint="eastAsia"/>
          <w:b/>
          <w:sz w:val="28"/>
        </w:rPr>
        <w:t>標準経験年数を満たさない格付の提案について</w:t>
      </w:r>
    </w:p>
    <w:p w:rsidR="004D1D02" w:rsidRPr="004D1D02" w:rsidRDefault="004D1D02" w:rsidP="004D1D02">
      <w:pPr>
        <w:spacing w:line="240" w:lineRule="auto"/>
        <w:jc w:val="right"/>
        <w:rPr>
          <w:rFonts w:ascii="ＭＳ ゴシック" w:eastAsia="ＭＳ ゴシック" w:hAnsi="ＭＳ ゴシック"/>
        </w:rPr>
      </w:pPr>
    </w:p>
    <w:p w:rsidR="004D1D02" w:rsidRDefault="004D1D02" w:rsidP="004D1D02">
      <w:pPr>
        <w:spacing w:line="240" w:lineRule="auto"/>
        <w:ind w:firstLineChars="100" w:firstLine="240"/>
        <w:rPr>
          <w:rFonts w:ascii="ＭＳ ゴシック" w:eastAsia="ＭＳ ゴシック" w:hAnsi="ＭＳ ゴシック"/>
        </w:rPr>
      </w:pPr>
      <w:r w:rsidRPr="004D1D02">
        <w:rPr>
          <w:rFonts w:ascii="ＭＳ ゴシック" w:eastAsia="ＭＳ ゴシック" w:hAnsi="ＭＳ ゴシック" w:hint="eastAsia"/>
        </w:rPr>
        <w:t>標記について、下記のとおり提案しますので、検討願います。</w:t>
      </w:r>
    </w:p>
    <w:p w:rsidR="004D1D02" w:rsidRPr="004D1D02" w:rsidRDefault="004D1D02" w:rsidP="004D1D02">
      <w:pPr>
        <w:spacing w:line="240" w:lineRule="auto"/>
        <w:ind w:firstLineChars="100" w:firstLine="240"/>
        <w:rPr>
          <w:rFonts w:ascii="ＭＳ ゴシック" w:eastAsia="ＭＳ ゴシック" w:hAnsi="ＭＳ ゴシック"/>
        </w:rPr>
      </w:pPr>
    </w:p>
    <w:p w:rsidR="004D1D02" w:rsidRDefault="004D1D02" w:rsidP="004D1D02">
      <w:pPr>
        <w:spacing w:line="240" w:lineRule="auto"/>
        <w:jc w:val="center"/>
        <w:rPr>
          <w:rFonts w:ascii="ＭＳ ゴシック" w:eastAsia="ＭＳ ゴシック" w:hAnsi="ＭＳ ゴシック"/>
        </w:rPr>
      </w:pPr>
      <w:r w:rsidRPr="004D1D02">
        <w:rPr>
          <w:rFonts w:ascii="ＭＳ ゴシック" w:eastAsia="ＭＳ ゴシック" w:hAnsi="ＭＳ ゴシック" w:hint="eastAsia"/>
        </w:rPr>
        <w:t>記</w:t>
      </w:r>
    </w:p>
    <w:p w:rsidR="004D1D02" w:rsidRPr="004D1D02" w:rsidRDefault="004D1D02" w:rsidP="004D1D02">
      <w:pPr>
        <w:spacing w:line="240" w:lineRule="auto"/>
        <w:jc w:val="center"/>
        <w:rPr>
          <w:rFonts w:ascii="ＭＳ ゴシック" w:eastAsia="ＭＳ ゴシック" w:hAnsi="ＭＳ ゴシック"/>
        </w:rPr>
      </w:pPr>
    </w:p>
    <w:p w:rsidR="004D1D02" w:rsidRPr="004D1D02" w:rsidRDefault="004D1D02" w:rsidP="004D1D02">
      <w:pPr>
        <w:spacing w:line="360" w:lineRule="auto"/>
        <w:jc w:val="left"/>
        <w:rPr>
          <w:rFonts w:ascii="ＭＳ ゴシック" w:eastAsia="ＭＳ ゴシック" w:hAnsi="ＭＳ ゴシック"/>
        </w:rPr>
      </w:pPr>
      <w:r>
        <w:rPr>
          <w:rFonts w:ascii="ＭＳ ゴシック" w:eastAsia="ＭＳ ゴシック" w:hAnsi="ＭＳ ゴシック" w:hint="eastAsia"/>
        </w:rPr>
        <w:t>１．</w:t>
      </w:r>
      <w:r w:rsidRPr="004D1D02">
        <w:rPr>
          <w:rFonts w:ascii="ＭＳ ゴシック" w:eastAsia="ＭＳ ゴシック" w:hAnsi="ＭＳ ゴシック" w:hint="eastAsia"/>
        </w:rPr>
        <w:t>業務従事予定者名：</w:t>
      </w:r>
      <w:r w:rsidRPr="00630635">
        <w:rPr>
          <w:rFonts w:ascii="ＭＳ Ｐゴシック" w:eastAsia="ＭＳ Ｐゴシック" w:hAnsi="ＭＳ Ｐゴシック" w:hint="eastAsia"/>
          <w:u w:val="single"/>
        </w:rPr>
        <w:t xml:space="preserve">　　　　　　　　　　　　　　</w:t>
      </w:r>
      <w:r w:rsidRPr="000F67E6">
        <w:rPr>
          <w:rFonts w:ascii="ＭＳ Ｐゴシック" w:eastAsia="ＭＳ Ｐゴシック" w:hAnsi="ＭＳ Ｐゴシック" w:hint="eastAsia"/>
          <w:u w:val="single"/>
        </w:rPr>
        <w:t xml:space="preserve">（担当分野：　　　　　　　　</w:t>
      </w:r>
      <w:r w:rsidRPr="000F67E6">
        <w:rPr>
          <w:rFonts w:ascii="ＭＳ Ｐゴシック" w:eastAsia="ＭＳ Ｐゴシック" w:hAnsi="ＭＳ Ｐゴシック" w:hint="eastAsia"/>
        </w:rPr>
        <w:t>）</w:t>
      </w:r>
    </w:p>
    <w:p w:rsidR="004D1D02" w:rsidRDefault="004D1D02" w:rsidP="004D1D02">
      <w:pPr>
        <w:spacing w:line="360" w:lineRule="auto"/>
        <w:rPr>
          <w:rFonts w:ascii="ＭＳ Ｐゴシック" w:eastAsia="ＭＳ Ｐゴシック" w:hAnsi="ＭＳ Ｐゴシック"/>
        </w:rPr>
      </w:pPr>
      <w:r w:rsidRPr="004D1D02">
        <w:rPr>
          <w:rFonts w:ascii="ＭＳ ゴシック" w:eastAsia="ＭＳ ゴシック" w:hAnsi="ＭＳ ゴシック" w:hint="eastAsia"/>
        </w:rPr>
        <w:t>２．業務従事予定者の経験年数：</w:t>
      </w:r>
      <w:r w:rsidRPr="00630635">
        <w:rPr>
          <w:rFonts w:ascii="ＭＳ Ｐゴシック" w:eastAsia="ＭＳ Ｐゴシック" w:hAnsi="ＭＳ Ｐゴシック" w:hint="eastAsia"/>
          <w:u w:val="single"/>
        </w:rPr>
        <w:t xml:space="preserve">　　　</w:t>
      </w:r>
      <w:r w:rsidRPr="00630635">
        <w:rPr>
          <w:rFonts w:ascii="ＭＳ Ｐゴシック" w:eastAsia="ＭＳ Ｐゴシック" w:hAnsi="ＭＳ Ｐゴシック" w:hint="eastAsia"/>
        </w:rPr>
        <w:t>年　　（生年：西暦</w:t>
      </w:r>
      <w:r w:rsidRPr="00630635">
        <w:rPr>
          <w:rFonts w:ascii="ＭＳ Ｐゴシック" w:eastAsia="ＭＳ Ｐゴシック" w:hAnsi="ＭＳ Ｐゴシック" w:hint="eastAsia"/>
          <w:u w:val="single"/>
        </w:rPr>
        <w:t xml:space="preserve">　　　　</w:t>
      </w:r>
      <w:r w:rsidRPr="00630635">
        <w:rPr>
          <w:rFonts w:ascii="ＭＳ Ｐゴシック" w:eastAsia="ＭＳ Ｐゴシック" w:hAnsi="ＭＳ Ｐゴシック" w:hint="eastAsia"/>
        </w:rPr>
        <w:t>年）</w:t>
      </w:r>
    </w:p>
    <w:p w:rsidR="004D1D02" w:rsidRPr="004D1D02" w:rsidRDefault="004D1D02" w:rsidP="004D1D02">
      <w:pPr>
        <w:spacing w:line="240" w:lineRule="auto"/>
        <w:rPr>
          <w:rFonts w:ascii="ＭＳ ゴシック" w:eastAsia="ＭＳ ゴシック" w:hAnsi="ＭＳ ゴシック"/>
        </w:rPr>
      </w:pPr>
      <w:r w:rsidRPr="004D1D02">
        <w:rPr>
          <w:rFonts w:ascii="ＭＳ ゴシック" w:eastAsia="ＭＳ ゴシック" w:hAnsi="ＭＳ ゴシック" w:hint="eastAsia"/>
        </w:rPr>
        <w:t>３．今回応募する案件及び提案する格付</w:t>
      </w:r>
    </w:p>
    <w:p w:rsidR="004D1D02" w:rsidRPr="004D1D02" w:rsidRDefault="004D1D02" w:rsidP="004D1D02">
      <w:pPr>
        <w:spacing w:line="240" w:lineRule="auto"/>
        <w:rPr>
          <w:rFonts w:ascii="ＭＳ ゴシック" w:eastAsia="ＭＳ ゴシック" w:hAnsi="ＭＳ ゴシック"/>
        </w:rPr>
      </w:pPr>
      <w:r w:rsidRPr="004D1D02">
        <w:rPr>
          <w:rFonts w:ascii="ＭＳ ゴシック" w:eastAsia="ＭＳ ゴシック" w:hAnsi="ＭＳ ゴシック" w:hint="eastAsia"/>
        </w:rPr>
        <w:t>（１）案件名：</w:t>
      </w:r>
      <w:r w:rsidRPr="00630635">
        <w:rPr>
          <w:rFonts w:ascii="ＭＳ Ｐゴシック" w:eastAsia="ＭＳ Ｐゴシック" w:hAnsi="ＭＳ Ｐゴシック" w:hint="eastAsia"/>
          <w:u w:val="single"/>
        </w:rPr>
        <w:t xml:space="preserve">　　　　　　　　　　　　　　　　　　　　　　　　　　　　　　　</w:t>
      </w:r>
    </w:p>
    <w:p w:rsidR="004D1D02" w:rsidRPr="004D1D02" w:rsidRDefault="004D1D02" w:rsidP="004D1D02">
      <w:pPr>
        <w:spacing w:line="240" w:lineRule="auto"/>
        <w:rPr>
          <w:rFonts w:ascii="ＭＳ ゴシック" w:eastAsia="ＭＳ ゴシック" w:hAnsi="ＭＳ ゴシック"/>
        </w:rPr>
      </w:pPr>
      <w:r w:rsidRPr="004D1D02">
        <w:rPr>
          <w:rFonts w:ascii="ＭＳ ゴシック" w:eastAsia="ＭＳ ゴシック" w:hAnsi="ＭＳ ゴシック" w:hint="eastAsia"/>
        </w:rPr>
        <w:t>（２）格付（下記①もしくは②に記入）</w:t>
      </w:r>
    </w:p>
    <w:p w:rsidR="004D1D02" w:rsidRPr="004D1D02" w:rsidRDefault="004D1D02" w:rsidP="004D1D02">
      <w:pPr>
        <w:spacing w:line="240" w:lineRule="auto"/>
        <w:ind w:leftChars="236" w:left="566"/>
        <w:rPr>
          <w:rFonts w:ascii="ＭＳ ゴシック" w:eastAsia="ＭＳ ゴシック" w:hAnsi="ＭＳ ゴシック"/>
        </w:rPr>
      </w:pPr>
      <w:r w:rsidRPr="004D1D02">
        <w:rPr>
          <w:rFonts w:ascii="ＭＳ ゴシック" w:eastAsia="ＭＳ ゴシック" w:hAnsi="ＭＳ ゴシック" w:hint="eastAsia"/>
        </w:rPr>
        <w:t>①公示で指定されている格付（業務実施契約（単独型）の場合）：</w:t>
      </w:r>
      <w:r w:rsidRPr="004D1D02">
        <w:rPr>
          <w:rFonts w:ascii="ＭＳ ゴシック" w:eastAsia="ＭＳ ゴシック" w:hAnsi="ＭＳ ゴシック" w:hint="eastAsia"/>
          <w:u w:val="single"/>
        </w:rPr>
        <w:t xml:space="preserve">　　号</w:t>
      </w:r>
    </w:p>
    <w:p w:rsidR="004D1D02" w:rsidRPr="004D1D02" w:rsidRDefault="004D1D02" w:rsidP="004D1D02">
      <w:pPr>
        <w:spacing w:line="240" w:lineRule="auto"/>
        <w:ind w:leftChars="236" w:left="566"/>
        <w:rPr>
          <w:rFonts w:ascii="ＭＳ ゴシック" w:eastAsia="ＭＳ ゴシック" w:hAnsi="ＭＳ ゴシック"/>
        </w:rPr>
      </w:pPr>
      <w:r w:rsidRPr="004D1D02">
        <w:rPr>
          <w:rFonts w:ascii="ＭＳ ゴシック" w:eastAsia="ＭＳ ゴシック" w:hAnsi="ＭＳ ゴシック" w:hint="eastAsia"/>
        </w:rPr>
        <w:t>②プロポーザルで提案する格付（業務実施契約の場合）：</w:t>
      </w:r>
      <w:r w:rsidRPr="004D1D02">
        <w:rPr>
          <w:rFonts w:ascii="ＭＳ ゴシック" w:eastAsia="ＭＳ ゴシック" w:hAnsi="ＭＳ ゴシック" w:hint="eastAsia"/>
          <w:u w:val="single"/>
        </w:rPr>
        <w:t xml:space="preserve">　　号</w:t>
      </w:r>
    </w:p>
    <w:p w:rsidR="004D1D02" w:rsidRPr="004D1D02" w:rsidRDefault="004D1D02" w:rsidP="008B6838">
      <w:pPr>
        <w:spacing w:beforeLines="50" w:before="120" w:line="240" w:lineRule="auto"/>
        <w:rPr>
          <w:rFonts w:ascii="ＭＳ ゴシック" w:eastAsia="ＭＳ ゴシック" w:hAnsi="ＭＳ ゴシック"/>
        </w:rPr>
      </w:pPr>
      <w:r w:rsidRPr="004D1D02">
        <w:rPr>
          <w:rFonts w:ascii="ＭＳ ゴシック" w:eastAsia="ＭＳ ゴシック" w:hAnsi="ＭＳ ゴシック" w:hint="eastAsia"/>
        </w:rPr>
        <w:t>４．標準経験年数を満たさない格付を提案する際の要件</w:t>
      </w:r>
    </w:p>
    <w:p w:rsidR="004D1D02" w:rsidRPr="008B6838" w:rsidRDefault="004D1D02" w:rsidP="008B6838">
      <w:pPr>
        <w:spacing w:line="240" w:lineRule="auto"/>
        <w:ind w:firstLineChars="200" w:firstLine="420"/>
        <w:rPr>
          <w:rFonts w:ascii="ＭＳ ゴシック" w:eastAsia="ＭＳ ゴシック" w:hAnsi="ＭＳ ゴシック"/>
          <w:sz w:val="21"/>
        </w:rPr>
      </w:pPr>
      <w:r w:rsidRPr="008B6838">
        <w:rPr>
          <w:rFonts w:ascii="ＭＳ ゴシック" w:eastAsia="ＭＳ ゴシック" w:hAnsi="ＭＳ ゴシック" w:hint="eastAsia"/>
          <w:sz w:val="21"/>
        </w:rPr>
        <w:t>（下記（１）～（３）より該当するものを１つ選択して番号に○を付し、記載）</w:t>
      </w:r>
    </w:p>
    <w:p w:rsidR="004D1D02" w:rsidRPr="004D1D02" w:rsidRDefault="004D1D02" w:rsidP="008B6838">
      <w:pPr>
        <w:spacing w:line="240" w:lineRule="auto"/>
        <w:rPr>
          <w:rFonts w:ascii="ＭＳ ゴシック" w:eastAsia="ＭＳ ゴシック" w:hAnsi="ＭＳ ゴシック"/>
        </w:rPr>
      </w:pPr>
      <w:r w:rsidRPr="004D1D02">
        <w:rPr>
          <w:rFonts w:ascii="ＭＳ ゴシック" w:eastAsia="ＭＳ ゴシック" w:hAnsi="ＭＳ ゴシック" w:hint="eastAsia"/>
        </w:rPr>
        <w:t>（１）類似業務経験</w:t>
      </w:r>
    </w:p>
    <w:p w:rsidR="004D1D02" w:rsidRPr="008B6838" w:rsidRDefault="004D1D02" w:rsidP="008B6838">
      <w:pPr>
        <w:spacing w:line="240" w:lineRule="auto"/>
        <w:ind w:firstLineChars="200" w:firstLine="420"/>
        <w:rPr>
          <w:rFonts w:ascii="ＭＳ ゴシック" w:eastAsia="ＭＳ ゴシック" w:hAnsi="ＭＳ ゴシック"/>
          <w:sz w:val="21"/>
        </w:rPr>
      </w:pPr>
      <w:r w:rsidRPr="008B6838">
        <w:rPr>
          <w:rFonts w:ascii="ＭＳ ゴシック" w:eastAsia="ＭＳ ゴシック" w:hAnsi="ＭＳ ゴシック" w:hint="eastAsia"/>
          <w:sz w:val="21"/>
        </w:rPr>
        <w:t>（様式－５（その３）「特記すべき類似業務の経験」に詳しく記載願います。）</w:t>
      </w:r>
    </w:p>
    <w:p w:rsidR="004D1D02" w:rsidRPr="004D1D02" w:rsidRDefault="004D1D02" w:rsidP="008B6838">
      <w:pPr>
        <w:spacing w:line="360" w:lineRule="exact"/>
        <w:ind w:firstLineChars="200" w:firstLine="480"/>
        <w:rPr>
          <w:rFonts w:ascii="ＭＳ ゴシック" w:eastAsia="ＭＳ ゴシック" w:hAnsi="ＭＳ ゴシック"/>
        </w:rPr>
      </w:pPr>
      <w:r w:rsidRPr="004D1D02">
        <w:rPr>
          <w:rFonts w:ascii="ＭＳ ゴシック" w:eastAsia="ＭＳ ゴシック" w:hAnsi="ＭＳ ゴシック" w:hint="eastAsia"/>
        </w:rPr>
        <w:t>類似業務名</w:t>
      </w:r>
      <w:r w:rsidRPr="008B6838">
        <w:rPr>
          <w:rFonts w:ascii="ＭＳ ゴシック" w:eastAsia="ＭＳ ゴシック" w:hAnsi="ＭＳ ゴシック" w:hint="eastAsia"/>
          <w:u w:val="single"/>
        </w:rPr>
        <w:t xml:space="preserve">１．　　　　　　　　　　　　　　　　　　　　　　　　　　　　</w:t>
      </w:r>
    </w:p>
    <w:p w:rsidR="004D1D02" w:rsidRPr="004D1D02" w:rsidRDefault="004D1D02" w:rsidP="008B6838">
      <w:pPr>
        <w:spacing w:line="360" w:lineRule="exact"/>
        <w:ind w:firstLineChars="200" w:firstLine="480"/>
        <w:rPr>
          <w:rFonts w:ascii="ＭＳ ゴシック" w:eastAsia="ＭＳ ゴシック" w:hAnsi="ＭＳ ゴシック"/>
        </w:rPr>
      </w:pPr>
      <w:r w:rsidRPr="004D1D02">
        <w:rPr>
          <w:rFonts w:ascii="ＭＳ ゴシック" w:eastAsia="ＭＳ ゴシック" w:hAnsi="ＭＳ ゴシック" w:hint="eastAsia"/>
        </w:rPr>
        <w:t>類似業務名</w:t>
      </w:r>
      <w:r w:rsidRPr="008B6838">
        <w:rPr>
          <w:rFonts w:ascii="ＭＳ ゴシック" w:eastAsia="ＭＳ ゴシック" w:hAnsi="ＭＳ ゴシック" w:hint="eastAsia"/>
          <w:u w:val="single"/>
        </w:rPr>
        <w:t xml:space="preserve">２．　　　　　　　　　　　　　　　　　　　　　　　　　　　　</w:t>
      </w:r>
    </w:p>
    <w:p w:rsidR="004D1D02" w:rsidRPr="004D1D02" w:rsidRDefault="004D1D02" w:rsidP="008B6838">
      <w:pPr>
        <w:spacing w:line="360" w:lineRule="exact"/>
        <w:ind w:firstLineChars="200" w:firstLine="480"/>
        <w:rPr>
          <w:rFonts w:ascii="ＭＳ ゴシック" w:eastAsia="ＭＳ ゴシック" w:hAnsi="ＭＳ ゴシック"/>
        </w:rPr>
      </w:pPr>
      <w:r w:rsidRPr="004D1D02">
        <w:rPr>
          <w:rFonts w:ascii="ＭＳ ゴシック" w:eastAsia="ＭＳ ゴシック" w:hAnsi="ＭＳ ゴシック" w:hint="eastAsia"/>
        </w:rPr>
        <w:t>類似業務名</w:t>
      </w:r>
      <w:r w:rsidRPr="008B6838">
        <w:rPr>
          <w:rFonts w:ascii="ＭＳ ゴシック" w:eastAsia="ＭＳ ゴシック" w:hAnsi="ＭＳ ゴシック" w:hint="eastAsia"/>
          <w:u w:val="single"/>
        </w:rPr>
        <w:t xml:space="preserve">３．　　　　　　　　　　　　　　　　　　　　　　　　　　　　</w:t>
      </w:r>
    </w:p>
    <w:p w:rsidR="004D1D02" w:rsidRPr="004D1D02" w:rsidRDefault="004D1D02" w:rsidP="008B6838">
      <w:pPr>
        <w:spacing w:beforeLines="50" w:before="120" w:line="240" w:lineRule="auto"/>
        <w:jc w:val="right"/>
        <w:rPr>
          <w:rFonts w:ascii="ＭＳ ゴシック" w:eastAsia="ＭＳ ゴシック" w:hAnsi="ＭＳ ゴシック"/>
        </w:rPr>
      </w:pPr>
      <w:r w:rsidRPr="004D1D02">
        <w:rPr>
          <w:rFonts w:ascii="ＭＳ ゴシック" w:eastAsia="ＭＳ ゴシック" w:hAnsi="ＭＳ ゴシック" w:hint="eastAsia"/>
        </w:rPr>
        <w:t>（２）業務関連資格（公示または業務指示書に資格が記載されている場合のみ選択可）</w:t>
      </w:r>
    </w:p>
    <w:p w:rsidR="004D1D02" w:rsidRPr="004D1D02" w:rsidRDefault="004D1D02" w:rsidP="008B6838">
      <w:pPr>
        <w:spacing w:line="240" w:lineRule="auto"/>
        <w:ind w:firstLineChars="200" w:firstLine="480"/>
        <w:rPr>
          <w:rFonts w:ascii="ＭＳ ゴシック" w:eastAsia="ＭＳ ゴシック" w:hAnsi="ＭＳ ゴシック"/>
        </w:rPr>
      </w:pPr>
      <w:r w:rsidRPr="004D1D02">
        <w:rPr>
          <w:rFonts w:ascii="ＭＳ ゴシック" w:eastAsia="ＭＳ ゴシック" w:hAnsi="ＭＳ ゴシック" w:hint="eastAsia"/>
        </w:rPr>
        <w:t>資格名：</w:t>
      </w:r>
      <w:r w:rsidRPr="008B6838">
        <w:rPr>
          <w:rFonts w:ascii="ＭＳ ゴシック" w:eastAsia="ＭＳ ゴシック" w:hAnsi="ＭＳ ゴシック" w:hint="eastAsia"/>
          <w:u w:val="single"/>
        </w:rPr>
        <w:t xml:space="preserve">　　　　　　　　　　　　　　　　　　　　　　　　　　　　　　　</w:t>
      </w:r>
    </w:p>
    <w:p w:rsidR="004D1D02" w:rsidRPr="004D1D02" w:rsidRDefault="004D1D02" w:rsidP="008B6838">
      <w:pPr>
        <w:spacing w:beforeLines="50" w:before="120" w:line="240" w:lineRule="auto"/>
        <w:rPr>
          <w:rFonts w:ascii="ＭＳ ゴシック" w:eastAsia="ＭＳ ゴシック" w:hAnsi="ＭＳ ゴシック"/>
        </w:rPr>
      </w:pPr>
      <w:r w:rsidRPr="004D1D02">
        <w:rPr>
          <w:rFonts w:ascii="ＭＳ ゴシック" w:eastAsia="ＭＳ ゴシック" w:hAnsi="ＭＳ ゴシック" w:hint="eastAsia"/>
        </w:rPr>
        <w:t>（３）「給与水準」による確認（法人のみ選択可。）</w:t>
      </w:r>
    </w:p>
    <w:p w:rsidR="004D1D02" w:rsidRPr="004D1D02" w:rsidRDefault="004D1D02" w:rsidP="008B6838">
      <w:pPr>
        <w:spacing w:beforeLines="50" w:before="120" w:line="240" w:lineRule="auto"/>
        <w:rPr>
          <w:rFonts w:ascii="ＭＳ ゴシック" w:eastAsia="ＭＳ ゴシック" w:hAnsi="ＭＳ ゴシック"/>
        </w:rPr>
      </w:pPr>
      <w:r w:rsidRPr="004D1D02">
        <w:rPr>
          <w:rFonts w:ascii="ＭＳ ゴシック" w:eastAsia="ＭＳ ゴシック" w:hAnsi="ＭＳ ゴシック" w:hint="eastAsia"/>
        </w:rPr>
        <w:t>５．過去</w:t>
      </w:r>
      <w:r w:rsidR="008B6838">
        <w:rPr>
          <w:rFonts w:ascii="ＭＳ ゴシック" w:eastAsia="ＭＳ ゴシック" w:hAnsi="ＭＳ ゴシック" w:hint="eastAsia"/>
        </w:rPr>
        <w:t>２</w:t>
      </w:r>
      <w:r w:rsidRPr="004D1D02">
        <w:rPr>
          <w:rFonts w:ascii="ＭＳ ゴシック" w:eastAsia="ＭＳ ゴシック" w:hAnsi="ＭＳ ゴシック" w:hint="eastAsia"/>
        </w:rPr>
        <w:t>年間のJICAコンサルタント等契約受注業務における格付</w:t>
      </w:r>
    </w:p>
    <w:p w:rsidR="004D1D02" w:rsidRDefault="004D1D02" w:rsidP="008B6838">
      <w:pPr>
        <w:spacing w:line="240" w:lineRule="auto"/>
        <w:ind w:leftChars="100" w:left="240" w:firstLineChars="100" w:firstLine="240"/>
        <w:rPr>
          <w:rFonts w:ascii="ＭＳ ゴシック" w:eastAsia="ＭＳ ゴシック" w:hAnsi="ＭＳ ゴシック"/>
        </w:rPr>
      </w:pPr>
      <w:r w:rsidRPr="004D1D02">
        <w:rPr>
          <w:rFonts w:ascii="ＭＳ ゴシック" w:eastAsia="ＭＳ ゴシック" w:hAnsi="ＭＳ ゴシック" w:hint="eastAsia"/>
        </w:rPr>
        <w:t>新しいものから順に、案件名、担当分野、格付を記載。格付提案を行ったものは番号に○を付す。下記に収まらない場合は別紙に記載し、添付願います。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812"/>
        <w:gridCol w:w="1843"/>
        <w:gridCol w:w="797"/>
      </w:tblGrid>
      <w:tr w:rsidR="008B6838" w:rsidRPr="007103BB" w:rsidTr="00A8182D">
        <w:tc>
          <w:tcPr>
            <w:tcW w:w="425"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p>
        </w:tc>
        <w:tc>
          <w:tcPr>
            <w:tcW w:w="5812"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r w:rsidRPr="007103BB">
              <w:rPr>
                <w:rFonts w:ascii="ＭＳ Ｐゴシック" w:eastAsia="ＭＳ Ｐゴシック" w:hAnsi="ＭＳ Ｐゴシック" w:hint="eastAsia"/>
              </w:rPr>
              <w:t>案件名</w:t>
            </w:r>
          </w:p>
        </w:tc>
        <w:tc>
          <w:tcPr>
            <w:tcW w:w="1843"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r w:rsidRPr="007103BB">
              <w:rPr>
                <w:rFonts w:ascii="ＭＳ Ｐゴシック" w:eastAsia="ＭＳ Ｐゴシック" w:hAnsi="ＭＳ Ｐゴシック" w:hint="eastAsia"/>
              </w:rPr>
              <w:t>担当分野</w:t>
            </w:r>
          </w:p>
        </w:tc>
        <w:tc>
          <w:tcPr>
            <w:tcW w:w="797"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r w:rsidRPr="007103BB">
              <w:rPr>
                <w:rFonts w:ascii="ＭＳ Ｐゴシック" w:eastAsia="ＭＳ Ｐゴシック" w:hAnsi="ＭＳ Ｐゴシック" w:hint="eastAsia"/>
              </w:rPr>
              <w:t>格付</w:t>
            </w: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bl>
    <w:p w:rsidR="004D1D02" w:rsidRDefault="004D1D02" w:rsidP="008B6838">
      <w:pPr>
        <w:pStyle w:val="af7"/>
        <w:ind w:right="-1"/>
      </w:pPr>
      <w:r w:rsidRPr="004D1D02">
        <w:rPr>
          <w:rFonts w:hint="eastAsia"/>
        </w:rPr>
        <w:t xml:space="preserve">以　上 </w:t>
      </w:r>
    </w:p>
    <w:p w:rsidR="008B6838" w:rsidRDefault="008B6838" w:rsidP="008B6838">
      <w:pPr>
        <w:spacing w:line="240" w:lineRule="auto"/>
        <w:ind w:rightChars="-20" w:right="-48"/>
        <w:rPr>
          <w:rFonts w:ascii="ＭＳ ゴシック" w:eastAsia="ＭＳ ゴシック" w:hAnsi="ＭＳ ゴシック"/>
        </w:rPr>
        <w:sectPr w:rsidR="008B6838" w:rsidSect="00A8182D">
          <w:headerReference w:type="default" r:id="rId13"/>
          <w:footerReference w:type="default" r:id="rId14"/>
          <w:pgSz w:w="11906" w:h="16838" w:code="9"/>
          <w:pgMar w:top="1701" w:right="1418" w:bottom="1418" w:left="1418" w:header="851" w:footer="992" w:gutter="0"/>
          <w:cols w:space="425"/>
          <w:docGrid w:linePitch="326"/>
        </w:sectPr>
      </w:pPr>
    </w:p>
    <w:p w:rsidR="00D76572" w:rsidRPr="00C56500" w:rsidRDefault="00945BF5" w:rsidP="00D76572">
      <w:pPr>
        <w:jc w:val="right"/>
        <w:rPr>
          <w:rFonts w:ascii="ＭＳ ゴシック" w:eastAsia="ＭＳ ゴシック" w:hAnsi="ＭＳ ゴシック"/>
        </w:rPr>
      </w:pPr>
      <w:r>
        <w:rPr>
          <w:rFonts w:ascii="ＭＳ ゴシック" w:eastAsia="ＭＳ ゴシック" w:hAnsi="ＭＳ ゴシック" w:hint="eastAsia"/>
        </w:rPr>
        <w:lastRenderedPageBreak/>
        <w:t>20●●年●●月●●</w:t>
      </w:r>
      <w:r w:rsidR="00D76572" w:rsidRPr="00C56500">
        <w:rPr>
          <w:rFonts w:ascii="ＭＳ ゴシック" w:eastAsia="ＭＳ ゴシック" w:hAnsi="ＭＳ ゴシック" w:hint="eastAsia"/>
        </w:rPr>
        <w:t>日</w:t>
      </w:r>
    </w:p>
    <w:p w:rsidR="00D76572" w:rsidRPr="00C56500" w:rsidRDefault="00D76572" w:rsidP="00D76572">
      <w:pPr>
        <w:jc w:val="center"/>
        <w:rPr>
          <w:rFonts w:ascii="ＭＳ ゴシック" w:eastAsia="ＭＳ ゴシック" w:hAnsi="ＭＳ ゴシック"/>
        </w:rPr>
      </w:pPr>
    </w:p>
    <w:p w:rsidR="00D76572" w:rsidRPr="00FC0C4D" w:rsidRDefault="00D76572" w:rsidP="00D76572">
      <w:pPr>
        <w:jc w:val="center"/>
        <w:rPr>
          <w:rFonts w:ascii="ＭＳ ゴシック" w:eastAsia="ＭＳ ゴシック" w:hAnsi="ＭＳ ゴシック"/>
          <w:b/>
          <w:sz w:val="28"/>
          <w:szCs w:val="28"/>
        </w:rPr>
      </w:pPr>
      <w:r w:rsidRPr="00FC0C4D">
        <w:rPr>
          <w:rFonts w:ascii="ＭＳ ゴシック" w:eastAsia="ＭＳ ゴシック" w:hAnsi="ＭＳ ゴシック" w:hint="eastAsia"/>
          <w:b/>
          <w:sz w:val="28"/>
          <w:szCs w:val="28"/>
        </w:rPr>
        <w:t>業務期間</w:t>
      </w:r>
      <w:r w:rsidR="003D7B9A" w:rsidRPr="00FC0C4D">
        <w:rPr>
          <w:rFonts w:ascii="ＭＳ ゴシック" w:eastAsia="ＭＳ ゴシック" w:hAnsi="ＭＳ ゴシック" w:hint="eastAsia"/>
          <w:b/>
          <w:sz w:val="28"/>
          <w:szCs w:val="28"/>
        </w:rPr>
        <w:t>が</w:t>
      </w:r>
      <w:r w:rsidRPr="00FC0C4D">
        <w:rPr>
          <w:rFonts w:ascii="ＭＳ ゴシック" w:eastAsia="ＭＳ ゴシック" w:hAnsi="ＭＳ ゴシック" w:hint="eastAsia"/>
          <w:b/>
          <w:sz w:val="28"/>
          <w:szCs w:val="28"/>
        </w:rPr>
        <w:t>重複して</w:t>
      </w:r>
      <w:r w:rsidR="003D7B9A" w:rsidRPr="00FC0C4D">
        <w:rPr>
          <w:rFonts w:ascii="ＭＳ ゴシック" w:eastAsia="ＭＳ ゴシック" w:hAnsi="ＭＳ ゴシック" w:hint="eastAsia"/>
          <w:b/>
          <w:sz w:val="28"/>
          <w:szCs w:val="28"/>
        </w:rPr>
        <w:t>応募している</w:t>
      </w:r>
      <w:r w:rsidRPr="00FC0C4D">
        <w:rPr>
          <w:rFonts w:ascii="ＭＳ ゴシック" w:eastAsia="ＭＳ ゴシック" w:hAnsi="ＭＳ ゴシック" w:hint="eastAsia"/>
          <w:b/>
          <w:sz w:val="28"/>
          <w:szCs w:val="28"/>
        </w:rPr>
        <w:t>案件について</w:t>
      </w:r>
    </w:p>
    <w:p w:rsidR="00D76572" w:rsidRPr="00C56500" w:rsidRDefault="00D76572" w:rsidP="00D76572">
      <w:pPr>
        <w:jc w:val="center"/>
        <w:rPr>
          <w:rFonts w:ascii="ＭＳ ゴシック" w:eastAsia="ＭＳ ゴシック" w:hAnsi="ＭＳ ゴシック"/>
        </w:rPr>
      </w:pPr>
    </w:p>
    <w:p w:rsidR="00D76572" w:rsidRPr="00C56500" w:rsidRDefault="00D76572" w:rsidP="00D76572">
      <w:pPr>
        <w:jc w:val="center"/>
        <w:rPr>
          <w:rFonts w:ascii="ＭＳ ゴシック" w:eastAsia="ＭＳ ゴシック" w:hAnsi="ＭＳ ゴシック"/>
        </w:rPr>
      </w:pPr>
    </w:p>
    <w:p w:rsidR="00D76572" w:rsidRPr="00C56500" w:rsidRDefault="00D76572" w:rsidP="00D76572">
      <w:pPr>
        <w:rPr>
          <w:rFonts w:ascii="ＭＳ ゴシック" w:eastAsia="ＭＳ ゴシック" w:hAnsi="ＭＳ ゴシック"/>
        </w:rPr>
      </w:pPr>
      <w:r w:rsidRPr="00C56500">
        <w:rPr>
          <w:rFonts w:ascii="ＭＳ ゴシック" w:eastAsia="ＭＳ ゴシック" w:hAnsi="ＭＳ ゴシック" w:hint="eastAsia"/>
        </w:rPr>
        <w:t xml:space="preserve">　標記について、下記とおり応募し</w:t>
      </w:r>
      <w:r w:rsidR="003D7B9A" w:rsidRPr="00C56500">
        <w:rPr>
          <w:rFonts w:ascii="ＭＳ ゴシック" w:eastAsia="ＭＳ ゴシック" w:hAnsi="ＭＳ ゴシック" w:hint="eastAsia"/>
        </w:rPr>
        <w:t>てい</w:t>
      </w:r>
      <w:r w:rsidRPr="00C56500">
        <w:rPr>
          <w:rFonts w:ascii="ＭＳ ゴシック" w:eastAsia="ＭＳ ゴシック" w:hAnsi="ＭＳ ゴシック" w:hint="eastAsia"/>
        </w:rPr>
        <w:t>ますので、ご留意願います。</w:t>
      </w:r>
    </w:p>
    <w:p w:rsidR="00D76572" w:rsidRPr="00C56500" w:rsidRDefault="00D76572" w:rsidP="00D76572">
      <w:pPr>
        <w:rPr>
          <w:rFonts w:ascii="ＭＳ ゴシック" w:eastAsia="ＭＳ ゴシック" w:hAnsi="ＭＳ ゴシック"/>
        </w:rPr>
      </w:pPr>
    </w:p>
    <w:p w:rsidR="00D76572" w:rsidRPr="00C56500" w:rsidRDefault="00D76572" w:rsidP="00D76572">
      <w:pPr>
        <w:pStyle w:val="af8"/>
      </w:pPr>
      <w:r w:rsidRPr="00C56500">
        <w:rPr>
          <w:rFonts w:hint="eastAsia"/>
        </w:rPr>
        <w:t>記</w:t>
      </w:r>
    </w:p>
    <w:p w:rsidR="00D76572" w:rsidRPr="00C56500" w:rsidRDefault="00D76572" w:rsidP="00D76572">
      <w:pPr>
        <w:rPr>
          <w:rFonts w:ascii="ＭＳ ゴシック" w:eastAsia="ＭＳ ゴシック" w:hAnsi="ＭＳ ゴシック"/>
        </w:rPr>
      </w:pP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１．コンサルタント名</w:t>
      </w:r>
    </w:p>
    <w:p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（例）株式会社　国際協力</w:t>
      </w:r>
    </w:p>
    <w:p w:rsidR="00D76572" w:rsidRPr="00C56500" w:rsidRDefault="00D76572" w:rsidP="00D76572">
      <w:pPr>
        <w:ind w:left="420"/>
        <w:rPr>
          <w:rFonts w:ascii="ＭＳ ゴシック" w:eastAsia="ＭＳ ゴシック" w:hAnsi="ＭＳ ゴシック"/>
        </w:rPr>
      </w:pP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w:t>
      </w:r>
      <w:r w:rsidR="00841453">
        <w:rPr>
          <w:rFonts w:ascii="ＭＳ ゴシック" w:eastAsia="ＭＳ ゴシック" w:hAnsi="ＭＳ ゴシック" w:hint="eastAsia"/>
        </w:rPr>
        <w:t>業務従事予定者</w:t>
      </w:r>
      <w:r w:rsidRPr="00C56500">
        <w:rPr>
          <w:rFonts w:ascii="ＭＳ ゴシック" w:eastAsia="ＭＳ ゴシック" w:hAnsi="ＭＳ ゴシック" w:hint="eastAsia"/>
        </w:rPr>
        <w:t>名</w:t>
      </w:r>
    </w:p>
    <w:p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（例）国際　太郎</w:t>
      </w:r>
    </w:p>
    <w:p w:rsidR="00D76572" w:rsidRPr="00C56500" w:rsidRDefault="00D76572" w:rsidP="00D76572">
      <w:pPr>
        <w:ind w:left="420"/>
        <w:rPr>
          <w:rFonts w:ascii="ＭＳ ゴシック" w:eastAsia="ＭＳ ゴシック" w:hAnsi="ＭＳ ゴシック"/>
        </w:rPr>
      </w:pP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３．今回応募する案件</w:t>
      </w:r>
    </w:p>
    <w:p w:rsidR="00D76572" w:rsidRPr="00C56500" w:rsidRDefault="00D76572" w:rsidP="00D76572">
      <w:pPr>
        <w:numPr>
          <w:ilvl w:val="0"/>
          <w:numId w:val="2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案件名：</w:t>
      </w:r>
    </w:p>
    <w:p w:rsidR="00D76572" w:rsidRPr="00C56500" w:rsidRDefault="00D76572" w:rsidP="00D76572">
      <w:pPr>
        <w:numPr>
          <w:ilvl w:val="0"/>
          <w:numId w:val="2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公示日：</w:t>
      </w:r>
    </w:p>
    <w:p w:rsidR="00D76572" w:rsidRPr="00C56500" w:rsidRDefault="00D76572" w:rsidP="00D76572">
      <w:pPr>
        <w:numPr>
          <w:ilvl w:val="0"/>
          <w:numId w:val="2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プロポーザル提出期限：</w:t>
      </w:r>
    </w:p>
    <w:p w:rsidR="00D76572" w:rsidRPr="00C56500" w:rsidRDefault="00D76572" w:rsidP="00D76572">
      <w:pPr>
        <w:rPr>
          <w:rFonts w:ascii="ＭＳ ゴシック" w:eastAsia="ＭＳ ゴシック" w:hAnsi="ＭＳ ゴシック"/>
        </w:rPr>
      </w:pPr>
    </w:p>
    <w:p w:rsidR="00D76572" w:rsidRPr="00C56500" w:rsidRDefault="000F67E6" w:rsidP="00D76572">
      <w:pPr>
        <w:adjustRightInd/>
        <w:spacing w:line="240" w:lineRule="auto"/>
        <w:textAlignment w:val="auto"/>
        <w:rPr>
          <w:rFonts w:ascii="ＭＳ ゴシック" w:eastAsia="ＭＳ ゴシック" w:hAnsi="ＭＳ ゴシック"/>
        </w:rPr>
      </w:pPr>
      <w:r>
        <w:rPr>
          <w:rFonts w:ascii="ＭＳ ゴシック" w:eastAsia="ＭＳ ゴシック" w:hAnsi="ＭＳ ゴシック" w:hint="eastAsia"/>
        </w:rPr>
        <w:t>４．</w:t>
      </w:r>
      <w:r w:rsidR="00D76572" w:rsidRPr="00C56500">
        <w:rPr>
          <w:rFonts w:ascii="ＭＳ ゴシック" w:eastAsia="ＭＳ ゴシック" w:hAnsi="ＭＳ ゴシック" w:hint="eastAsia"/>
        </w:rPr>
        <w:t>応募中の案件</w:t>
      </w:r>
      <w:r>
        <w:rPr>
          <w:rFonts w:ascii="ＭＳ ゴシック" w:eastAsia="ＭＳ ゴシック" w:hAnsi="ＭＳ ゴシック" w:hint="eastAsia"/>
        </w:rPr>
        <w:t>（同時応募案件も含む）</w:t>
      </w:r>
    </w:p>
    <w:p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（１）案件名：</w:t>
      </w: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（２）公示日：</w:t>
      </w:r>
    </w:p>
    <w:p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（３）プロポーザル提出期限：</w:t>
      </w:r>
    </w:p>
    <w:p w:rsidR="00D76572" w:rsidRDefault="00D76572" w:rsidP="00D76572">
      <w:pPr>
        <w:rPr>
          <w:rFonts w:ascii="ＭＳ ゴシック" w:eastAsia="ＭＳ ゴシック" w:hAnsi="ＭＳ ゴシック"/>
        </w:rPr>
      </w:pPr>
    </w:p>
    <w:p w:rsidR="00310844" w:rsidRPr="00A3158D" w:rsidRDefault="00310844" w:rsidP="00B1779C">
      <w:pPr>
        <w:tabs>
          <w:tab w:val="num" w:pos="720"/>
        </w:tabs>
        <w:ind w:firstLineChars="100" w:firstLine="240"/>
        <w:rPr>
          <w:rFonts w:ascii="ＭＳ ゴシック" w:eastAsia="ＭＳ ゴシック" w:hAnsi="ＭＳ ゴシック"/>
        </w:rPr>
      </w:pPr>
      <w:r w:rsidRPr="00A3158D">
        <w:rPr>
          <w:rFonts w:ascii="ＭＳ ゴシック" w:eastAsia="ＭＳ ゴシック" w:hAnsi="ＭＳ ゴシック" w:hint="eastAsia"/>
        </w:rPr>
        <w:t>なお、弊社は、上記２案件のうち、プロポーザル提出期限が先になる案件</w:t>
      </w:r>
      <w:r>
        <w:rPr>
          <w:rFonts w:ascii="ＭＳ ゴシック" w:eastAsia="ＭＳ ゴシック" w:hAnsi="ＭＳ ゴシック" w:hint="eastAsia"/>
        </w:rPr>
        <w:t>に係る契約交渉順位</w:t>
      </w:r>
      <w:r w:rsidR="00FC0C4D">
        <w:rPr>
          <w:rFonts w:ascii="ＭＳ ゴシック" w:eastAsia="ＭＳ ゴシック" w:hAnsi="ＭＳ ゴシック" w:hint="eastAsia"/>
        </w:rPr>
        <w:t>１</w:t>
      </w:r>
      <w:r>
        <w:rPr>
          <w:rFonts w:ascii="ＭＳ ゴシック" w:eastAsia="ＭＳ ゴシック" w:hAnsi="ＭＳ ゴシック" w:hint="eastAsia"/>
        </w:rPr>
        <w:t>位の通知があった場合には、同案件の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後になる案件を辞退することに同意します。ただし、機構が案件の緊急性等を勘案して、プロポーザル提出期限が後になる案件を先に評価する場合には、機構の判断を尊重し、プロポーザル提出期限が後になる案件</w:t>
      </w:r>
      <w:r>
        <w:rPr>
          <w:rFonts w:ascii="ＭＳ ゴシック" w:eastAsia="ＭＳ ゴシック" w:hAnsi="ＭＳ ゴシック" w:hint="eastAsia"/>
        </w:rPr>
        <w:t>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、プロポーザル提出期限が先になる案件を辞退することに同意します。</w:t>
      </w:r>
    </w:p>
    <w:p w:rsidR="00310844" w:rsidRPr="00310844" w:rsidRDefault="00310844" w:rsidP="00D76572">
      <w:pPr>
        <w:rPr>
          <w:rFonts w:ascii="ＭＳ ゴシック" w:eastAsia="ＭＳ ゴシック" w:hAnsi="ＭＳ ゴシック"/>
        </w:rPr>
      </w:pPr>
    </w:p>
    <w:p w:rsidR="00D76572" w:rsidRPr="00C56500" w:rsidRDefault="00D76572" w:rsidP="00D76572">
      <w:pPr>
        <w:pStyle w:val="af7"/>
      </w:pPr>
      <w:r w:rsidRPr="00C56500">
        <w:rPr>
          <w:rFonts w:hint="eastAsia"/>
        </w:rPr>
        <w:t>以上</w:t>
      </w:r>
    </w:p>
    <w:p w:rsidR="00FC0C4D" w:rsidRDefault="00FC0C4D" w:rsidP="005101CA">
      <w:pPr>
        <w:spacing w:line="240" w:lineRule="auto"/>
        <w:rPr>
          <w:rFonts w:ascii="ＭＳ ゴシック" w:eastAsia="ＭＳ ゴシック" w:hAnsi="ＭＳ ゴシック"/>
        </w:rPr>
        <w:sectPr w:rsidR="00FC0C4D" w:rsidSect="00FC0C4D">
          <w:headerReference w:type="default" r:id="rId15"/>
          <w:footerReference w:type="default" r:id="rId16"/>
          <w:pgSz w:w="11906" w:h="16838" w:code="9"/>
          <w:pgMar w:top="1701" w:right="1418" w:bottom="1418" w:left="1418" w:header="851" w:footer="992" w:gutter="0"/>
          <w:cols w:space="425"/>
          <w:docGrid w:linePitch="326"/>
        </w:sectPr>
      </w:pPr>
    </w:p>
    <w:p w:rsidR="00DF6DB0" w:rsidRDefault="00DF6DB0" w:rsidP="00DF6DB0">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lastRenderedPageBreak/>
        <w:t>各種書類受領書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DF6DB0" w:rsidTr="00DF6DB0">
        <w:trPr>
          <w:trHeight w:val="1676"/>
        </w:trPr>
        <w:tc>
          <w:tcPr>
            <w:tcW w:w="9340" w:type="dxa"/>
            <w:tcBorders>
              <w:top w:val="single" w:sz="12" w:space="0" w:color="auto"/>
              <w:left w:val="single" w:sz="12" w:space="0" w:color="auto"/>
              <w:bottom w:val="single" w:sz="12" w:space="0" w:color="auto"/>
              <w:right w:val="single" w:sz="12" w:space="0" w:color="auto"/>
            </w:tcBorders>
          </w:tcPr>
          <w:p w:rsidR="00DF6DB0" w:rsidRDefault="00DF6DB0">
            <w:pPr>
              <w:spacing w:line="240" w:lineRule="auto"/>
              <w:rPr>
                <w:rFonts w:ascii="ＭＳ ゴシック" w:eastAsia="ＭＳ ゴシック" w:hAnsi="ＭＳ ゴシック"/>
                <w:sz w:val="16"/>
                <w:szCs w:val="16"/>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694"/>
              <w:gridCol w:w="425"/>
              <w:gridCol w:w="1276"/>
              <w:gridCol w:w="3017"/>
            </w:tblGrid>
            <w:tr w:rsidR="00DF6DB0">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貴社名</w:t>
                  </w:r>
                </w:p>
              </w:tc>
              <w:tc>
                <w:tcPr>
                  <w:tcW w:w="7412" w:type="dxa"/>
                  <w:gridSpan w:val="4"/>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r w:rsidR="00DF6DB0">
              <w:trPr>
                <w:trHeight w:val="34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ご持参者名</w:t>
                  </w:r>
                </w:p>
              </w:tc>
              <w:tc>
                <w:tcPr>
                  <w:tcW w:w="2694" w:type="dxa"/>
                  <w:vMerge w:val="restart"/>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TEL</w:t>
                  </w:r>
                </w:p>
              </w:tc>
              <w:tc>
                <w:tcPr>
                  <w:tcW w:w="3017" w:type="dxa"/>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r w:rsidR="00DF6DB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メールアドレス</w:t>
                  </w:r>
                </w:p>
                <w:p w:rsidR="00DF6DB0" w:rsidRDefault="00DF6DB0">
                  <w:pPr>
                    <w:spacing w:line="240" w:lineRule="auto"/>
                    <w:jc w:val="center"/>
                    <w:rPr>
                      <w:rFonts w:ascii="ＭＳ ゴシック" w:eastAsia="ＭＳ ゴシック" w:hAnsi="ＭＳ ゴシック"/>
                      <w:sz w:val="18"/>
                      <w:szCs w:val="18"/>
                      <w:lang w:eastAsia="x-none"/>
                    </w:rPr>
                  </w:pPr>
                  <w:r>
                    <w:rPr>
                      <w:rFonts w:ascii="ＭＳ ゴシック" w:eastAsia="ＭＳ ゴシック" w:hAnsi="ＭＳ ゴシック" w:hint="eastAsia"/>
                      <w:sz w:val="18"/>
                      <w:szCs w:val="18"/>
                    </w:rPr>
                    <w:t>(郵送時のみ）</w:t>
                  </w:r>
                </w:p>
              </w:tc>
              <w:tc>
                <w:tcPr>
                  <w:tcW w:w="3017" w:type="dxa"/>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r w:rsidR="00DF6DB0">
              <w:trPr>
                <w:trHeight w:val="607"/>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案件名</w:t>
                  </w:r>
                </w:p>
              </w:tc>
              <w:tc>
                <w:tcPr>
                  <w:tcW w:w="7412" w:type="dxa"/>
                  <w:gridSpan w:val="4"/>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rPr>
                  </w:pPr>
                </w:p>
              </w:tc>
            </w:tr>
            <w:tr w:rsidR="00DF6DB0">
              <w:trPr>
                <w:trHeight w:val="429"/>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案件担当</w:t>
                  </w:r>
                </w:p>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0"/>
                    </w:rPr>
                    <w:t>事業部名</w:t>
                  </w:r>
                </w:p>
              </w:tc>
              <w:tc>
                <w:tcPr>
                  <w:tcW w:w="3119" w:type="dxa"/>
                  <w:gridSpan w:val="2"/>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c>
                <w:tcPr>
                  <w:tcW w:w="1276"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調達部</w:t>
                  </w:r>
                </w:p>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0"/>
                    </w:rPr>
                    <w:t>担当者名</w:t>
                  </w:r>
                </w:p>
              </w:tc>
              <w:tc>
                <w:tcPr>
                  <w:tcW w:w="3017" w:type="dxa"/>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bl>
          <w:p w:rsidR="00DF6DB0" w:rsidRDefault="00DF6DB0">
            <w:pPr>
              <w:spacing w:line="240" w:lineRule="auto"/>
              <w:rPr>
                <w:rFonts w:ascii="ＭＳ ゴシック" w:eastAsia="ＭＳ ゴシック" w:hAnsi="ＭＳ ゴシック"/>
                <w:sz w:val="16"/>
                <w:szCs w:val="16"/>
              </w:rPr>
            </w:pPr>
          </w:p>
          <w:tbl>
            <w:tblPr>
              <w:tblpPr w:leftFromText="142" w:rightFromText="142" w:vertAnchor="text" w:horzAnchor="margin"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92"/>
              <w:gridCol w:w="409"/>
              <w:gridCol w:w="671"/>
              <w:gridCol w:w="720"/>
              <w:gridCol w:w="1620"/>
              <w:gridCol w:w="2705"/>
            </w:tblGrid>
            <w:tr w:rsidR="00DF6DB0">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提出書類</w:t>
                  </w:r>
                </w:p>
              </w:tc>
              <w:tc>
                <w:tcPr>
                  <w:tcW w:w="7417"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必要記入事項</w:t>
                  </w:r>
                </w:p>
              </w:tc>
            </w:tr>
            <w:tr w:rsidR="00DF6DB0">
              <w:trPr>
                <w:trHeight w:val="340"/>
              </w:trPr>
              <w:tc>
                <w:tcPr>
                  <w:tcW w:w="1696" w:type="dxa"/>
                  <w:vMerge w:val="restart"/>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□プロポーザル</w:t>
                  </w:r>
                </w:p>
                <w:p w:rsidR="00DF6DB0" w:rsidRDefault="00DF6DB0">
                  <w:pPr>
                    <w:spacing w:line="240" w:lineRule="auto"/>
                    <w:ind w:firstLineChars="200" w:firstLine="420"/>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及び</w:t>
                  </w:r>
                  <w:r>
                    <w:rPr>
                      <w:rFonts w:ascii="ＭＳ ゴシック" w:eastAsia="ＭＳ ゴシック" w:hAnsi="ＭＳ ゴシック" w:hint="eastAsia"/>
                      <w:sz w:val="21"/>
                      <w:szCs w:val="21"/>
                      <w:lang w:val="x-none" w:eastAsia="x-none"/>
                    </w:rPr>
                    <w:t>見積書</w:t>
                  </w:r>
                </w:p>
              </w:tc>
              <w:tc>
                <w:tcPr>
                  <w:tcW w:w="7417"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 xml:space="preserve">□業務実施契約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w:t>
                  </w:r>
                  <w:r>
                    <w:rPr>
                      <w:rFonts w:ascii="ＭＳ ゴシック" w:eastAsia="ＭＳ ゴシック" w:hAnsi="ＭＳ ゴシック" w:hint="eastAsia"/>
                      <w:sz w:val="21"/>
                      <w:szCs w:val="21"/>
                    </w:rPr>
                    <w:t>業務実施契約(単独型）(郵送時のみ)</w:t>
                  </w:r>
                </w:p>
              </w:tc>
            </w:tr>
            <w:tr w:rsidR="00DF6DB0">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公示日</w:t>
                  </w:r>
                </w:p>
              </w:tc>
              <w:tc>
                <w:tcPr>
                  <w:tcW w:w="1080" w:type="dxa"/>
                  <w:gridSpan w:val="2"/>
                  <w:tcBorders>
                    <w:top w:val="single" w:sz="4" w:space="0" w:color="auto"/>
                    <w:left w:val="single" w:sz="4" w:space="0" w:color="auto"/>
                    <w:bottom w:val="single" w:sz="4" w:space="0" w:color="auto"/>
                    <w:right w:val="single" w:sz="4" w:space="0" w:color="auto"/>
                  </w:tcBorders>
                </w:tcPr>
                <w:p w:rsidR="00DF6DB0" w:rsidRDefault="00DF6DB0">
                  <w:pPr>
                    <w:spacing w:line="240" w:lineRule="auto"/>
                    <w:jc w:val="center"/>
                    <w:rPr>
                      <w:rFonts w:ascii="ＭＳ ゴシック" w:eastAsia="ＭＳ ゴシック" w:hAnsi="ＭＳ ゴシック"/>
                      <w:sz w:val="21"/>
                      <w:szCs w:val="21"/>
                      <w:lang w:eastAsia="x-none"/>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部数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プロポーザル</w:t>
                  </w:r>
                </w:p>
              </w:tc>
              <w:tc>
                <w:tcPr>
                  <w:tcW w:w="2705"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正　　　部、写　　　部</w:t>
                  </w:r>
                </w:p>
              </w:tc>
            </w:tr>
            <w:tr w:rsidR="00DF6DB0">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292"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公示番号</w:t>
                  </w:r>
                </w:p>
              </w:tc>
              <w:tc>
                <w:tcPr>
                  <w:tcW w:w="1080" w:type="dxa"/>
                  <w:gridSpan w:val="2"/>
                  <w:tcBorders>
                    <w:top w:val="single" w:sz="4" w:space="0" w:color="auto"/>
                    <w:left w:val="single" w:sz="4" w:space="0" w:color="auto"/>
                    <w:bottom w:val="single" w:sz="4" w:space="0" w:color="auto"/>
                    <w:right w:val="single" w:sz="4" w:space="0" w:color="auto"/>
                  </w:tcBorders>
                </w:tcPr>
                <w:p w:rsidR="00DF6DB0" w:rsidRDefault="00DF6DB0">
                  <w:pPr>
                    <w:spacing w:line="240" w:lineRule="auto"/>
                    <w:jc w:val="center"/>
                    <w:rPr>
                      <w:rFonts w:ascii="ＭＳ ゴシック" w:eastAsia="ＭＳ ゴシック" w:hAnsi="ＭＳ ゴシック"/>
                      <w:sz w:val="21"/>
                      <w:szCs w:val="21"/>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見積書</w:t>
                  </w:r>
                </w:p>
              </w:tc>
              <w:tc>
                <w:tcPr>
                  <w:tcW w:w="2705"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正　　　部、写　　　部</w:t>
                  </w:r>
                </w:p>
              </w:tc>
            </w:tr>
            <w:tr w:rsidR="00DF6DB0">
              <w:trPr>
                <w:trHeight w:val="432"/>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lang w:val="x-none" w:eastAsia="x-none"/>
                    </w:rPr>
                    <w:t>□最終見積書</w:t>
                  </w:r>
                </w:p>
              </w:tc>
              <w:tc>
                <w:tcPr>
                  <w:tcW w:w="7417"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lang w:val="x-none" w:eastAsia="x-none"/>
                    </w:rPr>
                    <w:t>契約書</w:t>
                  </w: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lang w:val="x-none" w:eastAsia="x-none"/>
                    </w:rPr>
                    <w:t>案</w:t>
                  </w: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関連データ表</w:t>
                  </w:r>
                  <w:r>
                    <w:rPr>
                      <w:rFonts w:ascii="ＭＳ ゴシック" w:eastAsia="ＭＳ ゴシック" w:hAnsi="ＭＳ ゴシック" w:hint="eastAsia"/>
                      <w:sz w:val="21"/>
                      <w:szCs w:val="21"/>
                    </w:rPr>
                    <w:t xml:space="preserve">　□支払口座届出書</w:t>
                  </w:r>
                </w:p>
              </w:tc>
            </w:tr>
            <w:tr w:rsidR="00DF6DB0">
              <w:trPr>
                <w:trHeight w:val="340"/>
              </w:trPr>
              <w:tc>
                <w:tcPr>
                  <w:tcW w:w="9113" w:type="dxa"/>
                  <w:gridSpan w:val="7"/>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□契約書（２部）</w:t>
                  </w:r>
                </w:p>
              </w:tc>
            </w:tr>
            <w:tr w:rsidR="00DF6DB0">
              <w:trPr>
                <w:trHeight w:val="219"/>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請求書種類</w:t>
                  </w:r>
                </w:p>
              </w:tc>
              <w:tc>
                <w:tcPr>
                  <w:tcW w:w="5716" w:type="dxa"/>
                  <w:gridSpan w:val="4"/>
                  <w:tcBorders>
                    <w:top w:val="single" w:sz="4" w:space="0" w:color="auto"/>
                    <w:left w:val="single" w:sz="4" w:space="0" w:color="auto"/>
                    <w:bottom w:val="dotted"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請求書必須添付物</w:t>
                  </w:r>
                </w:p>
              </w:tc>
            </w:tr>
            <w:tr w:rsidR="00DF6DB0">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□前払請求書</w:t>
                  </w:r>
                </w:p>
              </w:tc>
              <w:tc>
                <w:tcPr>
                  <w:tcW w:w="5716" w:type="dxa"/>
                  <w:gridSpan w:val="4"/>
                  <w:tcBorders>
                    <w:top w:val="single" w:sz="4" w:space="0" w:color="auto"/>
                    <w:left w:val="single" w:sz="4" w:space="0" w:color="auto"/>
                    <w:bottom w:val="dotted"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□保証機関発行の前払保証書(正1部、写1部）</w:t>
                  </w:r>
                </w:p>
              </w:tc>
            </w:tr>
            <w:tr w:rsidR="00DF6DB0">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5716" w:type="dxa"/>
                  <w:gridSpan w:val="4"/>
                  <w:tcBorders>
                    <w:top w:val="dotted"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□金融機関発行の保証書(正1部、写1部）</w:t>
                  </w:r>
                </w:p>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□登記事項証明書(代表者事項証明書)(正1部、写1部）</w:t>
                  </w:r>
                </w:p>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□保証書発行機関の印鑑証明書(正1部、写1部）</w:t>
                  </w:r>
                </w:p>
              </w:tc>
            </w:tr>
            <w:tr w:rsidR="00DF6DB0">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□部分払請求書</w:t>
                  </w:r>
                </w:p>
              </w:tc>
              <w:tc>
                <w:tcPr>
                  <w:tcW w:w="5716" w:type="dxa"/>
                  <w:gridSpan w:val="4"/>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p>
              </w:tc>
            </w:tr>
            <w:tr w:rsidR="00DF6DB0">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ind w:left="260" w:hangingChars="124" w:hanging="260"/>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□概算払請求書</w:t>
                  </w:r>
                  <w:r>
                    <w:rPr>
                      <w:rFonts w:ascii="ＭＳ ゴシック" w:eastAsia="ＭＳ ゴシック" w:hAnsi="ＭＳ ゴシック" w:hint="eastAsia"/>
                      <w:sz w:val="21"/>
                      <w:szCs w:val="21"/>
                      <w:vertAlign w:val="superscript"/>
                    </w:rPr>
                    <w:t>注)</w:t>
                  </w:r>
                </w:p>
              </w:tc>
              <w:tc>
                <w:tcPr>
                  <w:tcW w:w="5716" w:type="dxa"/>
                  <w:gridSpan w:val="4"/>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ind w:left="174" w:hangingChars="83" w:hanging="174"/>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r>
                    <w:rPr>
                      <w:rFonts w:ascii="ＭＳ ゴシック" w:eastAsia="ＭＳ ゴシック" w:hAnsi="ＭＳ ゴシック" w:hint="eastAsia"/>
                      <w:sz w:val="20"/>
                    </w:rPr>
                    <w:t>（精算前の概算払では検査調書（写））</w:t>
                  </w:r>
                  <w:r>
                    <w:rPr>
                      <w:rFonts w:ascii="ＭＳ ゴシック" w:eastAsia="ＭＳ ゴシック" w:hAnsi="ＭＳ ゴシック" w:hint="eastAsia"/>
                      <w:sz w:val="20"/>
                      <w:vertAlign w:val="superscript"/>
                    </w:rPr>
                    <w:t>注)</w:t>
                  </w:r>
                </w:p>
              </w:tc>
            </w:tr>
            <w:tr w:rsidR="00DF6DB0">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□精算払請求書</w:t>
                  </w:r>
                </w:p>
              </w:tc>
              <w:tc>
                <w:tcPr>
                  <w:tcW w:w="5716" w:type="dxa"/>
                  <w:gridSpan w:val="4"/>
                  <w:tcBorders>
                    <w:top w:val="single" w:sz="4" w:space="0" w:color="auto"/>
                    <w:left w:val="single" w:sz="4" w:space="0" w:color="auto"/>
                    <w:bottom w:val="dotted"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p>
              </w:tc>
            </w:tr>
            <w:tr w:rsidR="00DF6DB0">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5716" w:type="dxa"/>
                  <w:gridSpan w:val="4"/>
                  <w:tcBorders>
                    <w:top w:val="dotted" w:sz="4" w:space="0" w:color="auto"/>
                    <w:left w:val="single" w:sz="4" w:space="0" w:color="auto"/>
                    <w:bottom w:val="single" w:sz="4" w:space="0" w:color="auto"/>
                    <w:right w:val="single" w:sz="4" w:space="0" w:color="auto"/>
                  </w:tcBorders>
                  <w:vAlign w:val="center"/>
                  <w:hideMark/>
                </w:tcPr>
                <w:p w:rsidR="00DF6DB0" w:rsidRDefault="00DF6DB0">
                  <w:pPr>
                    <w:spacing w:line="240" w:lineRule="auto"/>
                    <w:ind w:left="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□業務完了届(監督職員押印済)オリジナル</w:t>
                  </w:r>
                </w:p>
                <w:p w:rsidR="00DF6DB0" w:rsidRDefault="00DF6DB0">
                  <w:pPr>
                    <w:spacing w:line="240" w:lineRule="auto"/>
                    <w:ind w:leftChars="88" w:left="316" w:hangingChars="50" w:hanging="105"/>
                    <w:rPr>
                      <w:rFonts w:ascii="ＭＳ ゴシック" w:eastAsia="ＭＳ ゴシック" w:hAnsi="ＭＳ ゴシック"/>
                      <w:sz w:val="21"/>
                      <w:szCs w:val="21"/>
                    </w:rPr>
                  </w:pPr>
                  <w:r>
                    <w:rPr>
                      <w:rFonts w:ascii="ＭＳ ゴシック" w:eastAsia="ＭＳ ゴシック" w:hAnsi="ＭＳ ゴシック" w:hint="eastAsia"/>
                      <w:sz w:val="21"/>
                      <w:szCs w:val="21"/>
                    </w:rPr>
                    <w:t>（3人月以下の業務実施契約（単独型）のみ）</w:t>
                  </w:r>
                </w:p>
              </w:tc>
            </w:tr>
            <w:tr w:rsidR="00DF6DB0">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□精算報告書</w:t>
                  </w:r>
                </w:p>
              </w:tc>
              <w:tc>
                <w:tcPr>
                  <w:tcW w:w="7417"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提出</w:t>
                  </w:r>
                  <w:r>
                    <w:rPr>
                      <w:rFonts w:ascii="ＭＳ ゴシック" w:eastAsia="ＭＳ ゴシック" w:hAnsi="ＭＳ ゴシック" w:hint="eastAsia"/>
                      <w:sz w:val="21"/>
                      <w:szCs w:val="21"/>
                    </w:rPr>
                    <w:t>ファイル</w:t>
                  </w:r>
                  <w:r>
                    <w:rPr>
                      <w:rFonts w:ascii="ＭＳ ゴシック" w:eastAsia="ＭＳ ゴシック" w:hAnsi="ＭＳ ゴシック" w:hint="eastAsia"/>
                      <w:sz w:val="21"/>
                      <w:szCs w:val="21"/>
                      <w:lang w:val="x-none" w:eastAsia="x-none"/>
                    </w:rPr>
                    <w:t>数：　　　　　冊</w:t>
                  </w:r>
                </w:p>
              </w:tc>
            </w:tr>
            <w:tr w:rsidR="00DF6DB0">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□その他</w:t>
                  </w:r>
                </w:p>
              </w:tc>
              <w:tc>
                <w:tcPr>
                  <w:tcW w:w="7417"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lang w:val="x-none" w:eastAsia="x-none"/>
                    </w:rPr>
                    <w:t>提出書類：</w:t>
                  </w:r>
                </w:p>
              </w:tc>
            </w:tr>
          </w:tbl>
          <w:p w:rsidR="00DF6DB0" w:rsidRDefault="00DF6DB0">
            <w:pPr>
              <w:spacing w:line="240" w:lineRule="auto"/>
              <w:rPr>
                <w:rFonts w:ascii="ＭＳ ゴシック" w:eastAsia="ＭＳ ゴシック" w:hAnsi="ＭＳ ゴシック"/>
                <w:sz w:val="16"/>
                <w:szCs w:val="16"/>
              </w:rPr>
            </w:pPr>
          </w:p>
        </w:tc>
      </w:tr>
    </w:tbl>
    <w:p w:rsidR="00DF6DB0" w:rsidRDefault="00DF6DB0" w:rsidP="00DF6DB0">
      <w:pPr>
        <w:spacing w:line="240" w:lineRule="auto"/>
        <w:jc w:val="left"/>
        <w:rPr>
          <w:rFonts w:ascii="ＭＳ ゴシック" w:eastAsia="ＭＳ ゴシック" w:hAnsi="ＭＳ ゴシック"/>
          <w:sz w:val="20"/>
        </w:rPr>
      </w:pPr>
      <w:r>
        <w:rPr>
          <w:rFonts w:ascii="ＭＳ ゴシック" w:eastAsia="ＭＳ ゴシック" w:hAnsi="ＭＳ ゴシック" w:hint="eastAsia"/>
          <w:i/>
          <w:sz w:val="20"/>
        </w:rPr>
        <w:t>※太枠内をご記入ください。</w:t>
      </w:r>
    </w:p>
    <w:p w:rsidR="00DF6DB0" w:rsidRDefault="00DF6DB0" w:rsidP="00DF6DB0">
      <w:pPr>
        <w:spacing w:line="240" w:lineRule="auto"/>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上記書類を受領いたしました。</w:t>
      </w:r>
    </w:p>
    <w:p w:rsidR="00DF6DB0" w:rsidRDefault="00DF6DB0" w:rsidP="00DF6DB0">
      <w:pPr>
        <w:spacing w:line="160" w:lineRule="exact"/>
        <w:rPr>
          <w:rFonts w:ascii="ＭＳ ゴシック" w:eastAsia="ＭＳ ゴシック" w:hAnsi="ＭＳ ゴシック"/>
          <w:sz w:val="16"/>
          <w:szCs w:val="16"/>
        </w:rPr>
      </w:pPr>
    </w:p>
    <w:p w:rsidR="00DF6DB0" w:rsidRDefault="00DF6DB0" w:rsidP="00DF6DB0">
      <w:pPr>
        <w:spacing w:line="240" w:lineRule="auto"/>
        <w:ind w:leftChars="2325" w:left="5580"/>
        <w:rPr>
          <w:rFonts w:ascii="ＭＳ ゴシック" w:eastAsia="ＭＳ ゴシック" w:hAnsi="ＭＳ ゴシック"/>
          <w:sz w:val="21"/>
          <w:szCs w:val="21"/>
        </w:rPr>
      </w:pPr>
      <w:r>
        <w:rPr>
          <w:rFonts w:ascii="ＭＳ ゴシック" w:eastAsia="ＭＳ ゴシック" w:hAnsi="ＭＳ ゴシック" w:hint="eastAsia"/>
          <w:sz w:val="21"/>
          <w:szCs w:val="21"/>
        </w:rPr>
        <w:t>独立行政法人国際協力機構　調達部</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tblGrid>
      <w:tr w:rsidR="00DF6DB0" w:rsidTr="00DF6DB0">
        <w:tc>
          <w:tcPr>
            <w:tcW w:w="2654"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JICA</w:t>
            </w:r>
            <w:r>
              <w:rPr>
                <w:rFonts w:ascii="ＭＳ ゴシック" w:eastAsia="ＭＳ ゴシック" w:hAnsi="ＭＳ ゴシック" w:hint="eastAsia"/>
                <w:sz w:val="21"/>
                <w:szCs w:val="21"/>
                <w:lang w:val="x-none" w:eastAsia="x-none"/>
              </w:rPr>
              <w:t>受領印</w:t>
            </w:r>
          </w:p>
        </w:tc>
      </w:tr>
      <w:tr w:rsidR="00DF6DB0" w:rsidTr="00DF6DB0">
        <w:trPr>
          <w:trHeight w:val="567"/>
        </w:trPr>
        <w:tc>
          <w:tcPr>
            <w:tcW w:w="2654" w:type="dxa"/>
            <w:tcBorders>
              <w:top w:val="single" w:sz="4" w:space="0" w:color="auto"/>
              <w:left w:val="single" w:sz="4" w:space="0" w:color="auto"/>
              <w:bottom w:val="single" w:sz="4" w:space="0" w:color="auto"/>
              <w:right w:val="single" w:sz="4" w:space="0" w:color="auto"/>
            </w:tcBorders>
            <w:vAlign w:val="bottom"/>
          </w:tcPr>
          <w:p w:rsidR="00DF6DB0" w:rsidRDefault="00DF6DB0">
            <w:pPr>
              <w:spacing w:line="240" w:lineRule="auto"/>
              <w:rPr>
                <w:rFonts w:ascii="ＭＳ ゴシック" w:eastAsia="ＭＳ ゴシック" w:hAnsi="ＭＳ ゴシック"/>
                <w:sz w:val="21"/>
                <w:szCs w:val="21"/>
              </w:rPr>
            </w:pPr>
          </w:p>
          <w:p w:rsidR="00DF6DB0" w:rsidRDefault="00DF6DB0">
            <w:pPr>
              <w:spacing w:line="240" w:lineRule="auto"/>
              <w:rPr>
                <w:rFonts w:ascii="ＭＳ ゴシック" w:eastAsia="ＭＳ ゴシック" w:hAnsi="ＭＳ ゴシック"/>
                <w:sz w:val="21"/>
                <w:szCs w:val="21"/>
              </w:rPr>
            </w:pPr>
          </w:p>
          <w:p w:rsidR="00DF6DB0" w:rsidRDefault="00DF6DB0">
            <w:pPr>
              <w:spacing w:line="240" w:lineRule="auto"/>
              <w:rPr>
                <w:rFonts w:ascii="ＭＳ ゴシック" w:eastAsia="ＭＳ ゴシック" w:hAnsi="ＭＳ ゴシック"/>
                <w:sz w:val="21"/>
                <w:szCs w:val="21"/>
              </w:rPr>
            </w:pPr>
          </w:p>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lang w:val="x-none" w:eastAsia="x-none"/>
              </w:rPr>
              <w:t xml:space="preserve">　　年　　月</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 xml:space="preserve">　日</w:t>
            </w:r>
            <w:r>
              <w:rPr>
                <w:rFonts w:ascii="ＭＳ ゴシック" w:eastAsia="ＭＳ ゴシック" w:hAnsi="ＭＳ ゴシック" w:hint="eastAsia"/>
                <w:sz w:val="21"/>
                <w:szCs w:val="21"/>
                <w:lang w:eastAsia="x-none"/>
              </w:rPr>
              <w:t>)</w:t>
            </w:r>
          </w:p>
        </w:tc>
      </w:tr>
    </w:tbl>
    <w:p w:rsidR="00DF6DB0" w:rsidRDefault="00DF6DB0" w:rsidP="00DF6DB0">
      <w:pPr>
        <w:spacing w:line="240" w:lineRule="auto"/>
        <w:rPr>
          <w:rFonts w:ascii="ＭＳ ゴシック" w:eastAsia="ＭＳ ゴシック" w:hAnsi="ＭＳ ゴシック"/>
          <w:i/>
          <w:sz w:val="16"/>
          <w:szCs w:val="16"/>
        </w:rPr>
      </w:pPr>
    </w:p>
    <w:p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注)</w:t>
      </w:r>
      <w:r>
        <w:rPr>
          <w:rFonts w:ascii="ＭＳ ゴシック" w:eastAsia="ＭＳ ゴシック" w:hAnsi="ＭＳ ゴシック" w:hint="eastAsia"/>
          <w:i/>
          <w:sz w:val="16"/>
          <w:szCs w:val="16"/>
          <w:u w:val="single"/>
        </w:rPr>
        <w:t>中小企業海外展開支援事業－普及・実証事業（平成24年度第1回及び平成25年度第1回）における概算払請求の際には保証機関発行の保証書又は金融機関発行の保証書・登記記載事項証明書・金融機関の印鑑証明書もしくは個人保証・印鑑証明書も添付してください。検査調書は必要ありません。</w:t>
      </w:r>
    </w:p>
    <w:p w:rsidR="00DF6DB0" w:rsidRDefault="00DF6DB0" w:rsidP="00DF6DB0">
      <w:pPr>
        <w:spacing w:line="240" w:lineRule="auto"/>
        <w:ind w:left="125" w:hangingChars="78" w:hanging="125"/>
        <w:rPr>
          <w:rFonts w:ascii="ＭＳ ゴシック" w:eastAsia="ＭＳ ゴシック" w:hAnsi="ＭＳ ゴシック"/>
          <w:i/>
          <w:sz w:val="16"/>
          <w:szCs w:val="16"/>
        </w:rPr>
      </w:pPr>
    </w:p>
    <w:p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契約関連書類のうち、調達部にご提出頂くものは、選定に関するもの（プロポーザル、見積書）、契約に関するもの(契約書、最終見積書）、支払に関するもの（請求書、精算報告書）であり、これらの提出に当たっては受領書を付けてください。この他、受注者側の都合で受領書が必要なものについては本様式の「その他」欄に提出書類名を記載し、本様式を使用してください。</w:t>
      </w:r>
    </w:p>
    <w:p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※それ以外の書類（打合簿、月報、業務に関する各種報告書等）については監督職員にご提出ください。</w:t>
      </w:r>
    </w:p>
    <w:p w:rsidR="00DF6DB0" w:rsidRDefault="00DF6DB0" w:rsidP="00DF6DB0">
      <w:pPr>
        <w:spacing w:line="240" w:lineRule="auto"/>
        <w:rPr>
          <w:rFonts w:ascii="ＭＳ ゴシック" w:eastAsia="ＭＳ ゴシック" w:hAnsi="ＭＳ ゴシック"/>
          <w:i/>
          <w:sz w:val="16"/>
          <w:szCs w:val="16"/>
        </w:rPr>
      </w:pPr>
      <w:r>
        <w:rPr>
          <w:rFonts w:ascii="ＭＳ ゴシック" w:eastAsia="ＭＳ ゴシック" w:hAnsi="ＭＳ ゴシック" w:hint="eastAsia"/>
          <w:i/>
          <w:sz w:val="16"/>
          <w:szCs w:val="16"/>
        </w:rPr>
        <w:t>※調達部に書類をご提出頂く場合の受領書の取り扱いは以下の通りです。</w:t>
      </w:r>
    </w:p>
    <w:p w:rsidR="00DF6DB0" w:rsidRDefault="00DF6DB0" w:rsidP="00DF6DB0">
      <w:pPr>
        <w:spacing w:line="240" w:lineRule="auto"/>
        <w:ind w:leftChars="59" w:left="142"/>
        <w:rPr>
          <w:rFonts w:ascii="ＭＳ ゴシック" w:eastAsia="ＭＳ ゴシック" w:hAnsi="ＭＳ ゴシック"/>
          <w:i/>
          <w:sz w:val="16"/>
          <w:szCs w:val="16"/>
        </w:rPr>
      </w:pPr>
      <w:r>
        <w:rPr>
          <w:rFonts w:ascii="ＭＳ ゴシック" w:eastAsia="ＭＳ ゴシック" w:hAnsi="ＭＳ ゴシック" w:hint="eastAsia"/>
          <w:i/>
          <w:sz w:val="16"/>
          <w:szCs w:val="16"/>
        </w:rPr>
        <w:t>①持参される場合：本紙にご記入の上、</w:t>
      </w:r>
      <w:r>
        <w:rPr>
          <w:rFonts w:ascii="ＭＳ ゴシック" w:eastAsia="ＭＳ ゴシック" w:hAnsi="ＭＳ ゴシック" w:hint="eastAsia"/>
          <w:i/>
          <w:sz w:val="16"/>
          <w:szCs w:val="16"/>
          <w:u w:val="single"/>
        </w:rPr>
        <w:t>2部</w:t>
      </w:r>
      <w:r>
        <w:rPr>
          <w:rFonts w:ascii="ＭＳ ゴシック" w:eastAsia="ＭＳ ゴシック" w:hAnsi="ＭＳ ゴシック" w:hint="eastAsia"/>
          <w:sz w:val="16"/>
          <w:szCs w:val="16"/>
        </w:rPr>
        <w:t>ご</w:t>
      </w:r>
      <w:r>
        <w:rPr>
          <w:rFonts w:ascii="ＭＳ ゴシック" w:eastAsia="ＭＳ ゴシック" w:hAnsi="ＭＳ ゴシック" w:hint="eastAsia"/>
          <w:i/>
          <w:sz w:val="16"/>
          <w:szCs w:val="16"/>
        </w:rPr>
        <w:t>持参ください。受領印を押印して１部をお渡します。</w:t>
      </w:r>
    </w:p>
    <w:p w:rsidR="00DF6DB0" w:rsidRDefault="00DF6DB0" w:rsidP="00DF6DB0">
      <w:pPr>
        <w:spacing w:line="240" w:lineRule="auto"/>
        <w:ind w:leftChars="59" w:left="142"/>
        <w:rPr>
          <w:rFonts w:ascii="ＭＳ ゴシック" w:eastAsia="ＭＳ ゴシック" w:hAnsi="ＭＳ ゴシック"/>
          <w:i/>
          <w:sz w:val="16"/>
          <w:szCs w:val="16"/>
        </w:rPr>
      </w:pPr>
      <w:r>
        <w:rPr>
          <w:rFonts w:ascii="ＭＳ ゴシック" w:eastAsia="ＭＳ ゴシック" w:hAnsi="ＭＳ ゴシック" w:hint="eastAsia"/>
          <w:i/>
          <w:sz w:val="16"/>
          <w:szCs w:val="16"/>
        </w:rPr>
        <w:t>②郵送の場合：本紙にご記入の上、</w:t>
      </w:r>
      <w:r>
        <w:rPr>
          <w:rFonts w:ascii="ＭＳ ゴシック" w:eastAsia="ＭＳ ゴシック" w:hAnsi="ＭＳ ゴシック" w:hint="eastAsia"/>
          <w:i/>
          <w:sz w:val="16"/>
          <w:szCs w:val="16"/>
          <w:u w:val="single"/>
        </w:rPr>
        <w:t>１部</w:t>
      </w:r>
      <w:r>
        <w:rPr>
          <w:rFonts w:ascii="ＭＳ ゴシック" w:eastAsia="ＭＳ ゴシック" w:hAnsi="ＭＳ ゴシック" w:hint="eastAsia"/>
          <w:i/>
          <w:sz w:val="16"/>
          <w:szCs w:val="16"/>
        </w:rPr>
        <w:t>同封ください。受領印を押印したものの写(PDF)をメールで返送します。</w:t>
      </w:r>
    </w:p>
    <w:p w:rsidR="00FC0C4D" w:rsidRDefault="00DF6DB0" w:rsidP="00A4551A">
      <w:pPr>
        <w:spacing w:line="240" w:lineRule="auto"/>
        <w:rPr>
          <w:rFonts w:ascii="ＭＳ ゴシック" w:eastAsia="ＭＳ ゴシック" w:hAnsi="ＭＳ ゴシック"/>
          <w:i/>
          <w:sz w:val="18"/>
          <w:szCs w:val="18"/>
        </w:rPr>
        <w:sectPr w:rsidR="00FC0C4D" w:rsidSect="00DF6DB0">
          <w:headerReference w:type="default" r:id="rId17"/>
          <w:footerReference w:type="default" r:id="rId18"/>
          <w:pgSz w:w="11906" w:h="16838" w:code="9"/>
          <w:pgMar w:top="851" w:right="1418" w:bottom="851" w:left="1418" w:header="454" w:footer="397" w:gutter="0"/>
          <w:cols w:space="425"/>
          <w:docGrid w:linePitch="326"/>
        </w:sectPr>
      </w:pPr>
      <w:r>
        <w:rPr>
          <w:rFonts w:ascii="ＭＳ ゴシック" w:eastAsia="ＭＳ ゴシック" w:hAnsi="ＭＳ ゴシック" w:hint="eastAsia"/>
          <w:i/>
          <w:sz w:val="16"/>
          <w:szCs w:val="16"/>
        </w:rPr>
        <w:t>※受領書は必要性が無くなるまで保管願います。（例：請求書の場合は、請求金額が振り込まれる迄）</w:t>
      </w:r>
    </w:p>
    <w:p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lastRenderedPageBreak/>
        <w:t>20●●年●●月●●日</w:t>
      </w:r>
    </w:p>
    <w:p w:rsidR="003C5FE9" w:rsidRDefault="003C5FE9" w:rsidP="007762A2">
      <w:pPr>
        <w:spacing w:line="240" w:lineRule="auto"/>
        <w:jc w:val="left"/>
        <w:rPr>
          <w:rFonts w:ascii="ＭＳ ゴシック" w:eastAsia="ＭＳ ゴシック" w:hAnsi="ＭＳ ゴシック"/>
        </w:rPr>
      </w:pPr>
    </w:p>
    <w:p w:rsidR="007762A2" w:rsidRPr="004D1D0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独立行政法人国際協力機構</w:t>
      </w:r>
    </w:p>
    <w:p w:rsidR="007762A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 xml:space="preserve">　契約担当役理事　殿</w:t>
      </w:r>
    </w:p>
    <w:p w:rsidR="003C5FE9" w:rsidRPr="004D1D02" w:rsidRDefault="003C5FE9" w:rsidP="007762A2">
      <w:pPr>
        <w:spacing w:line="240" w:lineRule="auto"/>
        <w:jc w:val="left"/>
        <w:rPr>
          <w:rFonts w:ascii="ＭＳ ゴシック" w:eastAsia="ＭＳ ゴシック" w:hAnsi="ＭＳ ゴシック"/>
        </w:rPr>
      </w:pPr>
    </w:p>
    <w:p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コンサルタント等の名称</w:t>
      </w:r>
    </w:p>
    <w:p w:rsidR="007762A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代表者名（印不要）</w:t>
      </w:r>
    </w:p>
    <w:p w:rsidR="00DF4EBB" w:rsidRPr="004D1D02" w:rsidRDefault="00DF4EBB" w:rsidP="007762A2">
      <w:pPr>
        <w:spacing w:line="240" w:lineRule="auto"/>
        <w:jc w:val="right"/>
        <w:rPr>
          <w:rFonts w:ascii="ＭＳ ゴシック" w:eastAsia="ＭＳ ゴシック" w:hAnsi="ＭＳ ゴシック"/>
        </w:rPr>
      </w:pPr>
    </w:p>
    <w:p w:rsidR="007762A2" w:rsidRPr="004D1D02" w:rsidRDefault="007762A2" w:rsidP="007762A2">
      <w:pPr>
        <w:spacing w:line="240"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日本法人確認調書</w:t>
      </w:r>
    </w:p>
    <w:p w:rsidR="00DF4EBB" w:rsidRDefault="00DF4EBB" w:rsidP="007762A2">
      <w:pPr>
        <w:spacing w:line="240" w:lineRule="auto"/>
        <w:ind w:firstLineChars="100" w:firstLine="240"/>
        <w:rPr>
          <w:rFonts w:ascii="ＭＳ ゴシック" w:eastAsia="ＭＳ ゴシック" w:hAnsi="ＭＳ ゴシック"/>
        </w:rPr>
      </w:pPr>
    </w:p>
    <w:p w:rsidR="007762A2" w:rsidRDefault="00413E9D" w:rsidP="007762A2">
      <w:pPr>
        <w:spacing w:line="240" w:lineRule="auto"/>
        <w:ind w:firstLineChars="100" w:firstLine="240"/>
        <w:rPr>
          <w:rFonts w:ascii="ＭＳ ゴシック" w:eastAsia="ＭＳ ゴシック" w:hAnsi="ＭＳ ゴシック"/>
        </w:rPr>
      </w:pPr>
      <w:r>
        <w:rPr>
          <w:rFonts w:ascii="ＭＳ ゴシック" w:eastAsia="ＭＳ ゴシック" w:hAnsi="ＭＳ ゴシック" w:hint="eastAsia"/>
        </w:rPr>
        <w:t>当社の法人情報</w:t>
      </w:r>
      <w:r w:rsidR="007762A2">
        <w:rPr>
          <w:rFonts w:ascii="ＭＳ ゴシック" w:eastAsia="ＭＳ ゴシック" w:hAnsi="ＭＳ ゴシック" w:hint="eastAsia"/>
        </w:rPr>
        <w:t>について、以下のとおり相違ありません。</w:t>
      </w:r>
    </w:p>
    <w:p w:rsidR="00FC0C4D" w:rsidRDefault="00FC0C4D" w:rsidP="00A4551A">
      <w:pPr>
        <w:spacing w:line="240" w:lineRule="auto"/>
        <w:rPr>
          <w:rFonts w:ascii="ＭＳ ゴシック" w:eastAsia="ＭＳ ゴシック" w:hAnsi="ＭＳ ゴシック"/>
        </w:rPr>
      </w:pPr>
    </w:p>
    <w:tbl>
      <w:tblPr>
        <w:tblStyle w:val="af1"/>
        <w:tblW w:w="0" w:type="auto"/>
        <w:tblLook w:val="04A0" w:firstRow="1" w:lastRow="0" w:firstColumn="1" w:lastColumn="0" w:noHBand="0" w:noVBand="1"/>
      </w:tblPr>
      <w:tblGrid>
        <w:gridCol w:w="7054"/>
        <w:gridCol w:w="2214"/>
      </w:tblGrid>
      <w:tr w:rsidR="007762A2" w:rsidTr="00F16625">
        <w:trPr>
          <w:trHeight w:val="567"/>
        </w:trPr>
        <w:tc>
          <w:tcPr>
            <w:tcW w:w="7054" w:type="dxa"/>
            <w:vAlign w:val="center"/>
          </w:tcPr>
          <w:p w:rsidR="007762A2" w:rsidRDefault="007762A2" w:rsidP="007762A2">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t>確認項目</w:t>
            </w:r>
          </w:p>
        </w:tc>
        <w:tc>
          <w:tcPr>
            <w:tcW w:w="2214" w:type="dxa"/>
            <w:vAlign w:val="center"/>
          </w:tcPr>
          <w:p w:rsidR="00413E9D" w:rsidRDefault="003C5FE9" w:rsidP="00F16625">
            <w:pPr>
              <w:spacing w:line="240" w:lineRule="auto"/>
              <w:jc w:val="center"/>
              <w:rPr>
                <w:rFonts w:ascii="ＭＳ ゴシック" w:eastAsia="ＭＳ ゴシック" w:hAnsi="ＭＳ ゴシック"/>
                <w:i/>
                <w:sz w:val="21"/>
                <w:szCs w:val="24"/>
              </w:rPr>
            </w:pPr>
            <w:r w:rsidRPr="003C5FE9">
              <w:rPr>
                <w:rFonts w:ascii="ＭＳ ゴシック" w:eastAsia="ＭＳ ゴシック" w:hAnsi="ＭＳ ゴシック" w:hint="eastAsia"/>
                <w:i/>
                <w:sz w:val="21"/>
                <w:szCs w:val="24"/>
              </w:rPr>
              <w:t>いずれかに○を</w:t>
            </w:r>
          </w:p>
          <w:p w:rsidR="003C5FE9" w:rsidRPr="003C5FE9" w:rsidRDefault="003C5FE9" w:rsidP="00F16625">
            <w:pPr>
              <w:spacing w:line="240" w:lineRule="auto"/>
              <w:jc w:val="center"/>
              <w:rPr>
                <w:rFonts w:ascii="ＭＳ ゴシック" w:eastAsia="ＭＳ ゴシック" w:hAnsi="ＭＳ ゴシック"/>
                <w:i/>
                <w:szCs w:val="24"/>
              </w:rPr>
            </w:pPr>
            <w:r w:rsidRPr="003C5FE9">
              <w:rPr>
                <w:rFonts w:ascii="ＭＳ ゴシック" w:eastAsia="ＭＳ ゴシック" w:hAnsi="ＭＳ ゴシック" w:hint="eastAsia"/>
                <w:i/>
                <w:sz w:val="21"/>
                <w:szCs w:val="24"/>
              </w:rPr>
              <w:t>付けてください。</w:t>
            </w:r>
          </w:p>
        </w:tc>
      </w:tr>
      <w:tr w:rsidR="007762A2" w:rsidRPr="00FD79C2" w:rsidTr="00DF4EBB">
        <w:trPr>
          <w:trHeight w:val="454"/>
        </w:trPr>
        <w:tc>
          <w:tcPr>
            <w:tcW w:w="7054" w:type="dxa"/>
          </w:tcPr>
          <w:p w:rsidR="007762A2" w:rsidRPr="00FD79C2" w:rsidRDefault="007762A2" w:rsidP="00DF4EBB">
            <w:pPr>
              <w:pStyle w:val="afd"/>
              <w:numPr>
                <w:ilvl w:val="0"/>
                <w:numId w:val="49"/>
              </w:numPr>
              <w:ind w:leftChars="0"/>
              <w:rPr>
                <w:rFonts w:ascii="ＭＳ ゴシック" w:eastAsia="ＭＳ ゴシック" w:hAnsi="ＭＳ ゴシック"/>
              </w:rPr>
            </w:pPr>
            <w:r w:rsidRPr="00FD79C2">
              <w:rPr>
                <w:rFonts w:ascii="ＭＳ ゴシック" w:eastAsia="ＭＳ ゴシック" w:hAnsi="ＭＳ ゴシック" w:hint="eastAsia"/>
              </w:rPr>
              <w:t>日本法令に基づいて設立及び登記された法人であること。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DF4EBB">
        <w:trPr>
          <w:trHeight w:val="454"/>
        </w:trPr>
        <w:tc>
          <w:tcPr>
            <w:tcW w:w="7054" w:type="dxa"/>
          </w:tcPr>
          <w:p w:rsidR="007762A2" w:rsidRPr="00FD79C2" w:rsidRDefault="007762A2" w:rsidP="00DF4EBB">
            <w:pPr>
              <w:pStyle w:val="afd"/>
              <w:numPr>
                <w:ilvl w:val="0"/>
                <w:numId w:val="49"/>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w:t>
            </w:r>
            <w:r w:rsidR="00DF4EBB" w:rsidRPr="00FD79C2">
              <w:rPr>
                <w:rFonts w:ascii="ＭＳ ゴシック" w:eastAsia="ＭＳ ゴシック" w:hAnsi="ＭＳ ゴシック" w:hint="eastAsia"/>
              </w:rPr>
              <w:t>又は日本法令に基づいて設立及び登記された法人</w:t>
            </w:r>
            <w:r w:rsidRPr="00FD79C2">
              <w:rPr>
                <w:rFonts w:ascii="ＭＳ ゴシック" w:eastAsia="ＭＳ ゴシック" w:hAnsi="ＭＳ ゴシック" w:hint="eastAsia"/>
              </w:rPr>
              <w:t>が議決権の５０％以上を占める法人であること。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F16625">
        <w:trPr>
          <w:trHeight w:val="454"/>
        </w:trPr>
        <w:tc>
          <w:tcPr>
            <w:tcW w:w="7054" w:type="dxa"/>
          </w:tcPr>
          <w:p w:rsidR="00DF4EBB" w:rsidRPr="00FD79C2" w:rsidRDefault="00DF4EBB" w:rsidP="00DF4EBB">
            <w:pPr>
              <w:pStyle w:val="afd"/>
              <w:numPr>
                <w:ilvl w:val="0"/>
                <w:numId w:val="49"/>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日本国籍を有する者が役員又は代表権限を有する役員のいずれかの過半数を占める法人であること。</w:t>
            </w:r>
          </w:p>
        </w:tc>
        <w:tc>
          <w:tcPr>
            <w:tcW w:w="2214" w:type="dxa"/>
            <w:tcBorders>
              <w:bottom w:val="single" w:sz="4" w:space="0" w:color="auto"/>
            </w:tcBorders>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F16625">
        <w:trPr>
          <w:trHeight w:val="454"/>
        </w:trPr>
        <w:tc>
          <w:tcPr>
            <w:tcW w:w="7054" w:type="dxa"/>
          </w:tcPr>
          <w:p w:rsidR="007762A2" w:rsidRPr="00FD79C2" w:rsidRDefault="00DF4EBB" w:rsidP="00DF4EBB">
            <w:pPr>
              <w:pStyle w:val="afd"/>
              <w:numPr>
                <w:ilvl w:val="0"/>
                <w:numId w:val="49"/>
              </w:numPr>
              <w:ind w:leftChars="0"/>
              <w:rPr>
                <w:rFonts w:ascii="ＭＳ ゴシック" w:eastAsia="ＭＳ ゴシック" w:hAnsi="ＭＳ ゴシック"/>
              </w:rPr>
            </w:pPr>
            <w:r w:rsidRPr="00FD79C2">
              <w:rPr>
                <w:rFonts w:ascii="ＭＳ ゴシック" w:eastAsia="ＭＳ ゴシック" w:hAnsi="ＭＳ ゴシック" w:hint="eastAsia"/>
              </w:rPr>
              <w:t>外国為替及び外国貿易法（1949年法律第228号）第26条第1項に定める外国投資家に該当しない法人であること。具体的には以下のとおり。</w:t>
            </w:r>
          </w:p>
        </w:tc>
        <w:tc>
          <w:tcPr>
            <w:tcW w:w="2214" w:type="dxa"/>
            <w:tcBorders>
              <w:tr2bl w:val="single" w:sz="4" w:space="0" w:color="auto"/>
            </w:tcBorders>
            <w:vAlign w:val="center"/>
          </w:tcPr>
          <w:p w:rsidR="007762A2" w:rsidRPr="00FD79C2" w:rsidRDefault="007762A2" w:rsidP="00DF4EBB">
            <w:pPr>
              <w:spacing w:line="240" w:lineRule="auto"/>
              <w:jc w:val="center"/>
              <w:rPr>
                <w:rFonts w:ascii="ＭＳ ゴシック" w:eastAsia="ＭＳ ゴシック" w:hAnsi="ＭＳ ゴシック"/>
                <w:sz w:val="21"/>
                <w:szCs w:val="24"/>
              </w:rPr>
            </w:pPr>
          </w:p>
        </w:tc>
      </w:tr>
      <w:tr w:rsidR="007762A2" w:rsidRPr="00FD79C2" w:rsidTr="00DF4EBB">
        <w:trPr>
          <w:trHeight w:val="454"/>
        </w:trPr>
        <w:tc>
          <w:tcPr>
            <w:tcW w:w="7054" w:type="dxa"/>
          </w:tcPr>
          <w:p w:rsidR="007762A2" w:rsidRPr="00FD79C2" w:rsidRDefault="00DF4EBB" w:rsidP="00F16625">
            <w:pPr>
              <w:pStyle w:val="afd"/>
              <w:numPr>
                <w:ilvl w:val="0"/>
                <w:numId w:val="50"/>
              </w:numPr>
              <w:ind w:leftChars="0" w:left="709"/>
              <w:rPr>
                <w:rFonts w:ascii="ＭＳ ゴシック" w:eastAsia="ＭＳ ゴシック" w:hAnsi="ＭＳ ゴシック"/>
              </w:rPr>
            </w:pPr>
            <w:r w:rsidRPr="00FD79C2">
              <w:rPr>
                <w:rFonts w:ascii="ＭＳ ゴシック" w:eastAsia="ＭＳ ゴシック" w:hAnsi="ＭＳ ゴシック" w:hint="eastAsia"/>
              </w:rPr>
              <w:t>外国の法令に基づいて設立された法人又は外国に主たる事務所を有する法人（以下「外国法人」といいます。）</w:t>
            </w:r>
            <w:r w:rsidR="00F16625" w:rsidRPr="00FD79C2">
              <w:rPr>
                <w:rFonts w:ascii="ＭＳ ゴシック" w:eastAsia="ＭＳ ゴシック" w:hAnsi="ＭＳ ゴシック" w:hint="eastAsia"/>
              </w:rPr>
              <w:t>ではないこと。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DF4EBB">
        <w:trPr>
          <w:trHeight w:val="454"/>
        </w:trPr>
        <w:tc>
          <w:tcPr>
            <w:tcW w:w="7054" w:type="dxa"/>
          </w:tcPr>
          <w:p w:rsidR="007762A2" w:rsidRPr="00FD79C2" w:rsidRDefault="00DF4EBB" w:rsidP="00F16625">
            <w:pPr>
              <w:pStyle w:val="afd"/>
              <w:numPr>
                <w:ilvl w:val="0"/>
                <w:numId w:val="50"/>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又は外国法人が直接保有する議決権の数と、他の会社（非居住者である個人又は外国法人による出資比率が５０％以上を占める会社）を通じて間接に保有される議決権の数との合計が５０％以上を占める会社</w:t>
            </w:r>
            <w:r w:rsidR="00F16625" w:rsidRPr="00FD79C2">
              <w:rPr>
                <w:rFonts w:ascii="ＭＳ ゴシック" w:eastAsia="ＭＳ ゴシック" w:hAnsi="ＭＳ ゴシック" w:hint="eastAsia"/>
              </w:rPr>
              <w:t>ではないこと。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DF4EBB" w:rsidRPr="00FD79C2" w:rsidTr="00DF4EBB">
        <w:trPr>
          <w:trHeight w:val="454"/>
        </w:trPr>
        <w:tc>
          <w:tcPr>
            <w:tcW w:w="7054" w:type="dxa"/>
          </w:tcPr>
          <w:p w:rsidR="00DF4EBB" w:rsidRPr="00FD79C2" w:rsidRDefault="00F16625" w:rsidP="00F16625">
            <w:pPr>
              <w:pStyle w:val="afd"/>
              <w:numPr>
                <w:ilvl w:val="0"/>
                <w:numId w:val="50"/>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非居住者である個人が役員（取締役その他これに準ずるもの）又は代表権限を有する役員のいずれかの過半数を占める法人ではないこと。</w:t>
            </w:r>
          </w:p>
        </w:tc>
        <w:tc>
          <w:tcPr>
            <w:tcW w:w="2214" w:type="dxa"/>
            <w:vAlign w:val="center"/>
          </w:tcPr>
          <w:p w:rsidR="00DF4EBB"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FD79C2" w:rsidRPr="00FD79C2" w:rsidTr="00FD79C2">
        <w:trPr>
          <w:trHeight w:val="1361"/>
        </w:trPr>
        <w:tc>
          <w:tcPr>
            <w:tcW w:w="9268" w:type="dxa"/>
            <w:gridSpan w:val="2"/>
          </w:tcPr>
          <w:p w:rsidR="00FD79C2" w:rsidRDefault="00FD79C2" w:rsidP="00FD79C2">
            <w:pPr>
              <w:spacing w:line="240" w:lineRule="auto"/>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【備考・特記事項】</w:t>
            </w:r>
          </w:p>
          <w:p w:rsidR="00FD79C2" w:rsidRPr="00FD79C2" w:rsidRDefault="00FD79C2" w:rsidP="00FD79C2">
            <w:pPr>
              <w:spacing w:line="240" w:lineRule="auto"/>
              <w:rPr>
                <w:rFonts w:ascii="ＭＳ ゴシック" w:eastAsia="ＭＳ ゴシック" w:hAnsi="ＭＳ ゴシック"/>
                <w:sz w:val="21"/>
                <w:szCs w:val="24"/>
              </w:rPr>
            </w:pPr>
          </w:p>
        </w:tc>
      </w:tr>
    </w:tbl>
    <w:p w:rsidR="00FD79C2" w:rsidRDefault="00FD79C2" w:rsidP="00007C7F">
      <w:pPr>
        <w:spacing w:line="240" w:lineRule="auto"/>
        <w:ind w:left="210" w:hangingChars="100" w:hanging="210"/>
        <w:rPr>
          <w:rFonts w:ascii="ＭＳ ゴシック" w:eastAsia="ＭＳ ゴシック" w:hAnsi="ＭＳ ゴシック"/>
          <w:sz w:val="21"/>
          <w:szCs w:val="24"/>
        </w:rPr>
      </w:pPr>
    </w:p>
    <w:p w:rsidR="00FD79C2" w:rsidRDefault="00FD79C2" w:rsidP="00007C7F">
      <w:pPr>
        <w:spacing w:line="240" w:lineRule="auto"/>
        <w:ind w:left="210" w:hangingChars="100" w:hanging="210"/>
        <w:rPr>
          <w:rFonts w:ascii="ＭＳ ゴシック" w:eastAsia="ＭＳ ゴシック" w:hAnsi="ＭＳ ゴシック"/>
          <w:sz w:val="21"/>
          <w:szCs w:val="24"/>
        </w:rPr>
      </w:pPr>
    </w:p>
    <w:p w:rsidR="00FD79C2" w:rsidRDefault="00FD79C2" w:rsidP="00007C7F">
      <w:pPr>
        <w:spacing w:line="240" w:lineRule="auto"/>
        <w:ind w:left="210" w:hangingChars="100" w:hanging="210"/>
        <w:rPr>
          <w:rFonts w:ascii="ＭＳ ゴシック" w:eastAsia="ＭＳ ゴシック" w:hAnsi="ＭＳ ゴシック"/>
          <w:sz w:val="21"/>
          <w:szCs w:val="24"/>
        </w:rPr>
      </w:pPr>
    </w:p>
    <w:p w:rsidR="00007C7F" w:rsidRDefault="00007C7F"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注１）</w:t>
      </w:r>
      <w:r>
        <w:rPr>
          <w:rFonts w:ascii="ＭＳ ゴシック" w:eastAsia="ＭＳ ゴシック" w:hAnsi="ＭＳ ゴシック" w:hint="eastAsia"/>
          <w:sz w:val="21"/>
          <w:szCs w:val="24"/>
        </w:rPr>
        <w:t>「確認項目」は、無償資金協力本体事業において主契約者となる者の資格要件として交換公文（Ｅ／Ｎ）に規定されている</w:t>
      </w:r>
      <w:r w:rsidRPr="00007C7F">
        <w:rPr>
          <w:rFonts w:ascii="Times New Roman" w:eastAsia="ＭＳ ゴシック" w:hAnsi="Times New Roman"/>
          <w:sz w:val="21"/>
          <w:szCs w:val="24"/>
        </w:rPr>
        <w:t>”Japanese Nationals“</w:t>
      </w:r>
      <w:r>
        <w:rPr>
          <w:rFonts w:ascii="ＭＳ ゴシック" w:eastAsia="ＭＳ ゴシック" w:hAnsi="ＭＳ ゴシック" w:hint="eastAsia"/>
          <w:sz w:val="21"/>
          <w:szCs w:val="24"/>
        </w:rPr>
        <w:t>の具体的な判断基準です。</w:t>
      </w:r>
    </w:p>
    <w:p w:rsidR="00007C7F" w:rsidRPr="00007C7F" w:rsidRDefault="00007C7F"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２）これら基準を満たしていることをプロポーザル提出(競争参加)の資格要件とはしていませんが、基準を満たしていなければ本体事業の主契約者となれませんので、評価項目「２．業務の実施方針等」の「（４）その他実施設計・施工管理体制」において、低い評価となります。</w:t>
      </w:r>
    </w:p>
    <w:p w:rsidR="006B66D7" w:rsidRDefault="003C5FE9"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w:t>
      </w:r>
      <w:r w:rsidR="00007C7F">
        <w:rPr>
          <w:rFonts w:ascii="ＭＳ ゴシック" w:eastAsia="ＭＳ ゴシック" w:hAnsi="ＭＳ ゴシック" w:hint="eastAsia"/>
          <w:sz w:val="21"/>
          <w:szCs w:val="24"/>
        </w:rPr>
        <w:t>３</w:t>
      </w:r>
      <w:r w:rsidRPr="00007C7F">
        <w:rPr>
          <w:rFonts w:ascii="ＭＳ ゴシック" w:eastAsia="ＭＳ ゴシック" w:hAnsi="ＭＳ ゴシック" w:hint="eastAsia"/>
          <w:sz w:val="21"/>
          <w:szCs w:val="24"/>
        </w:rPr>
        <w:t>）共同企業体を結成する場合、代表者及び構成員がそれぞれ本調書を提出してください。</w:t>
      </w:r>
    </w:p>
    <w:p w:rsidR="00FD79C2" w:rsidRPr="00007C7F" w:rsidRDefault="00FD79C2"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注４）備考・特記事項については、</w:t>
      </w:r>
      <w:r w:rsidR="00205464">
        <w:rPr>
          <w:rFonts w:ascii="ＭＳ ゴシック" w:eastAsia="ＭＳ ゴシック" w:hAnsi="ＭＳ ゴシック" w:hint="eastAsia"/>
          <w:sz w:val="21"/>
          <w:szCs w:val="24"/>
        </w:rPr>
        <w:t>法人情報や</w:t>
      </w:r>
      <w:r>
        <w:rPr>
          <w:rFonts w:ascii="ＭＳ ゴシック" w:eastAsia="ＭＳ ゴシック" w:hAnsi="ＭＳ ゴシック" w:hint="eastAsia"/>
          <w:sz w:val="21"/>
          <w:szCs w:val="24"/>
        </w:rPr>
        <w:t>確認項目に係る追加情報</w:t>
      </w:r>
      <w:r w:rsidR="00BA5240">
        <w:rPr>
          <w:rFonts w:ascii="ＭＳ ゴシック" w:eastAsia="ＭＳ ゴシック" w:hAnsi="ＭＳ ゴシック" w:hint="eastAsia"/>
          <w:sz w:val="21"/>
          <w:szCs w:val="24"/>
        </w:rPr>
        <w:t>（今後の変更予定／可能性を含む。）</w:t>
      </w:r>
      <w:r>
        <w:rPr>
          <w:rFonts w:ascii="ＭＳ ゴシック" w:eastAsia="ＭＳ ゴシック" w:hAnsi="ＭＳ ゴシック" w:hint="eastAsia"/>
          <w:sz w:val="21"/>
          <w:szCs w:val="24"/>
        </w:rPr>
        <w:t>等がある場合、提案者の判断で記載してください。</w:t>
      </w:r>
    </w:p>
    <w:sectPr w:rsidR="00FD79C2" w:rsidRPr="00007C7F" w:rsidSect="00DF4EBB">
      <w:headerReference w:type="default" r:id="rId19"/>
      <w:footerReference w:type="default" r:id="rId20"/>
      <w:pgSz w:w="11906" w:h="16838" w:code="9"/>
      <w:pgMar w:top="1701" w:right="1418" w:bottom="1418" w:left="1418" w:header="851" w:footer="992" w:gutter="0"/>
      <w:pgNumType w:start="3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89" w:rsidRDefault="00BD2C89">
      <w:r>
        <w:separator/>
      </w:r>
    </w:p>
  </w:endnote>
  <w:endnote w:type="continuationSeparator" w:id="0">
    <w:p w:rsidR="00BD2C89" w:rsidRDefault="00BD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Osaka">
    <w:altName w:val="Times New Roman"/>
    <w:panose1 w:val="00000000000000000000"/>
    <w:charset w:val="00"/>
    <w:family w:val="roman"/>
    <w:notTrueType/>
    <w:pitch w:val="default"/>
  </w:font>
  <w:font w:name="細明朝体">
    <w:altName w:val="HGPｺﾞｼｯｸE"/>
    <w:charset w:val="80"/>
    <w:family w:val="auto"/>
    <w:pitch w:val="variable"/>
    <w:sig w:usb0="01000000" w:usb1="00000708" w:usb2="10000000" w:usb3="00000000" w:csb0="00020000" w:csb1="00000000"/>
  </w:font>
  <w:font w:name="等幅明朝">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223"/>
    </w:tblGrid>
    <w:tr w:rsidR="006B66D7" w:rsidRPr="00FC0C4D" w:rsidTr="00FC0C4D">
      <w:tc>
        <w:tcPr>
          <w:tcW w:w="1559" w:type="dxa"/>
          <w:shd w:val="clear" w:color="auto" w:fill="auto"/>
        </w:tcPr>
        <w:p w:rsidR="006B66D7" w:rsidRPr="00FC0C4D" w:rsidRDefault="006B66D7" w:rsidP="00FC0C4D">
          <w:pPr>
            <w:pStyle w:val="a5"/>
            <w:spacing w:line="240" w:lineRule="auto"/>
            <w:rPr>
              <w:rFonts w:ascii="ＭＳ 明朝" w:eastAsia="ＭＳ 明朝" w:hAnsi="ＭＳ 明朝"/>
            </w:rPr>
          </w:pPr>
          <w:r w:rsidRPr="00FC0C4D">
            <w:rPr>
              <w:rFonts w:ascii="ＭＳ 明朝" w:eastAsia="ＭＳ 明朝" w:hAnsi="ＭＳ 明朝" w:hint="eastAsia"/>
            </w:rPr>
            <w:t>JICA記入欄</w:t>
          </w:r>
        </w:p>
      </w:tc>
      <w:tc>
        <w:tcPr>
          <w:tcW w:w="1701" w:type="dxa"/>
          <w:shd w:val="clear" w:color="auto" w:fill="auto"/>
        </w:tcPr>
        <w:p w:rsidR="006B66D7" w:rsidRPr="00FC0C4D" w:rsidRDefault="006B66D7" w:rsidP="00FC0C4D">
          <w:pPr>
            <w:pStyle w:val="a5"/>
            <w:spacing w:line="240" w:lineRule="auto"/>
            <w:rPr>
              <w:rFonts w:ascii="ＭＳ 明朝" w:eastAsia="ＭＳ 明朝" w:hAnsi="ＭＳ 明朝"/>
            </w:rPr>
          </w:pPr>
          <w:r w:rsidRPr="00FC0C4D">
            <w:rPr>
              <w:rFonts w:ascii="ＭＳ 明朝" w:eastAsia="ＭＳ 明朝" w:hAnsi="ＭＳ 明朝" w:hint="eastAsia"/>
            </w:rPr>
            <w:t>格付審査結果</w:t>
          </w:r>
        </w:p>
      </w:tc>
      <w:tc>
        <w:tcPr>
          <w:tcW w:w="1223" w:type="dxa"/>
          <w:shd w:val="clear" w:color="auto" w:fill="auto"/>
        </w:tcPr>
        <w:p w:rsidR="006B66D7" w:rsidRPr="00FC0C4D" w:rsidRDefault="006B66D7" w:rsidP="00FC0C4D">
          <w:pPr>
            <w:pStyle w:val="a5"/>
            <w:spacing w:line="240" w:lineRule="auto"/>
            <w:jc w:val="right"/>
            <w:rPr>
              <w:rFonts w:ascii="ＭＳ 明朝" w:eastAsia="ＭＳ 明朝" w:hAnsi="ＭＳ 明朝"/>
            </w:rPr>
          </w:pPr>
          <w:r w:rsidRPr="00FC0C4D">
            <w:rPr>
              <w:rFonts w:ascii="ＭＳ 明朝" w:eastAsia="ＭＳ 明朝" w:hAnsi="ＭＳ 明朝" w:hint="eastAsia"/>
            </w:rPr>
            <w:t xml:space="preserve">　　　号</w:t>
          </w:r>
        </w:p>
      </w:tc>
    </w:tr>
  </w:tbl>
  <w:p w:rsidR="006B66D7" w:rsidRPr="00FC0C4D" w:rsidRDefault="006B66D7" w:rsidP="00FC0C4D">
    <w:pPr>
      <w:pStyle w:val="a5"/>
      <w:spacing w:line="240" w:lineRule="auto"/>
      <w:jc w:val="center"/>
      <w:rPr>
        <w:rFonts w:ascii="ＭＳ ゴシック" w:eastAsia="ＭＳ ゴシック" w:hAnsi="ＭＳ ゴシック"/>
        <w:sz w:val="16"/>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Pr="00FC0C4D" w:rsidRDefault="006B66D7" w:rsidP="00FC0C4D">
    <w:pPr>
      <w:pStyle w:val="a5"/>
      <w:spacing w:line="240" w:lineRule="auto"/>
      <w:jc w:val="center"/>
      <w:rPr>
        <w:rFonts w:ascii="ＭＳ ゴシック" w:eastAsia="ＭＳ ゴシック" w:hAnsi="ＭＳ ゴシック"/>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Pr="00CB5438" w:rsidRDefault="006B66D7" w:rsidP="00CB5438">
    <w:pPr>
      <w:pStyle w:val="a5"/>
      <w:jc w:val="center"/>
      <w:rPr>
        <w:rFonts w:ascii="ＭＳ ゴシック" w:eastAsia="ＭＳ ゴシック" w:hAnsi="ＭＳ ゴシック"/>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89" w:rsidRDefault="00BD2C89">
      <w:r>
        <w:separator/>
      </w:r>
    </w:p>
  </w:footnote>
  <w:footnote w:type="continuationSeparator" w:id="0">
    <w:p w:rsidR="00BD2C89" w:rsidRDefault="00BD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様式１－１</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w:t>
    </w:r>
    <w:r>
      <w:rPr>
        <w:rFonts w:ascii="ＭＳ ゴシック" w:eastAsia="ＭＳ ゴシック" w:hAnsi="ＭＳ ゴシック" w:hint="eastAsia"/>
        <w:bdr w:val="single" w:sz="4" w:space="0" w:color="auto"/>
      </w:rPr>
      <w:t>２</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１</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２</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３</w:t>
    </w:r>
  </w:p>
  <w:p w:rsidR="006B66D7" w:rsidRPr="00D23A15" w:rsidRDefault="006B66D7" w:rsidP="00D23A15">
    <w:pPr>
      <w:pStyle w:val="a8"/>
      <w:jc w:val="right"/>
      <w:rPr>
        <w:rFonts w:ascii="ＭＳ ゴシック" w:eastAsia="ＭＳ ゴシック" w:hAnsi="ＭＳ ゴシック"/>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４</w:t>
    </w:r>
  </w:p>
  <w:p w:rsidR="006B66D7" w:rsidRPr="00D23A15" w:rsidRDefault="006B66D7" w:rsidP="00D23A15">
    <w:pPr>
      <w:pStyle w:val="a8"/>
      <w:jc w:val="right"/>
      <w:rPr>
        <w:rFonts w:ascii="ＭＳ ゴシック" w:eastAsia="ＭＳ ゴシック" w:hAnsi="ＭＳ ゴシック"/>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Pr="007762A2" w:rsidRDefault="006B66D7" w:rsidP="007762A2">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３</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D7" w:rsidRDefault="006B66D7" w:rsidP="007762A2">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５</w:t>
    </w:r>
  </w:p>
  <w:p w:rsidR="006B66D7" w:rsidRPr="007762A2" w:rsidRDefault="006B66D7" w:rsidP="007762A2">
    <w:pPr>
      <w:pStyle w:val="a8"/>
      <w:jc w:val="right"/>
      <w:rPr>
        <w:rFonts w:ascii="ＭＳ ゴシック" w:eastAsia="ＭＳ ゴシック" w:hAnsi="ＭＳ ゴシック"/>
      </w:rPr>
    </w:pPr>
    <w:r w:rsidRPr="007762A2">
      <w:rPr>
        <w:rFonts w:ascii="ＭＳ ゴシック" w:eastAsia="ＭＳ ゴシック" w:hAnsi="ＭＳ ゴシック" w:hint="eastAsia"/>
      </w:rPr>
      <w:t>（</w:t>
    </w:r>
    <w:r>
      <w:rPr>
        <w:rFonts w:ascii="ＭＳ ゴシック" w:eastAsia="ＭＳ ゴシック" w:hAnsi="ＭＳ ゴシック" w:hint="eastAsia"/>
      </w:rPr>
      <w:t>無償資金協力を想定した協力準備調査の場合に添付</w:t>
    </w:r>
    <w:r w:rsidRPr="007762A2">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4"/>
      <w:numFmt w:val="bullet"/>
      <w:lvlText w:val="・"/>
      <w:lvlJc w:val="left"/>
      <w:pPr>
        <w:tabs>
          <w:tab w:val="num" w:pos="280"/>
        </w:tabs>
        <w:ind w:left="280" w:hanging="280"/>
      </w:pPr>
      <w:rPr>
        <w:rFonts w:hint="eastAsia"/>
      </w:rPr>
    </w:lvl>
  </w:abstractNum>
  <w:abstractNum w:abstractNumId="1">
    <w:nsid w:val="00000004"/>
    <w:multiLevelType w:val="singleLevel"/>
    <w:tmpl w:val="00000000"/>
    <w:lvl w:ilvl="0">
      <w:start w:val="4"/>
      <w:numFmt w:val="bullet"/>
      <w:lvlText w:val="・"/>
      <w:lvlJc w:val="left"/>
      <w:pPr>
        <w:tabs>
          <w:tab w:val="num" w:pos="240"/>
        </w:tabs>
        <w:ind w:left="240" w:hanging="240"/>
      </w:pPr>
      <w:rPr>
        <w:rFonts w:hint="eastAsia"/>
      </w:rPr>
    </w:lvl>
  </w:abstractNum>
  <w:abstractNum w:abstractNumId="2">
    <w:nsid w:val="00000005"/>
    <w:multiLevelType w:val="singleLevel"/>
    <w:tmpl w:val="00000000"/>
    <w:lvl w:ilvl="0">
      <w:start w:val="4"/>
      <w:numFmt w:val="bullet"/>
      <w:lvlText w:val="・"/>
      <w:lvlJc w:val="left"/>
      <w:pPr>
        <w:tabs>
          <w:tab w:val="num" w:pos="200"/>
        </w:tabs>
        <w:ind w:left="200" w:hanging="200"/>
      </w:pPr>
      <w:rPr>
        <w:rFonts w:hint="eastAsia"/>
      </w:rPr>
    </w:lvl>
  </w:abstractNum>
  <w:abstractNum w:abstractNumId="3">
    <w:nsid w:val="00000006"/>
    <w:multiLevelType w:val="singleLevel"/>
    <w:tmpl w:val="00000000"/>
    <w:lvl w:ilvl="0">
      <w:start w:val="4"/>
      <w:numFmt w:val="bullet"/>
      <w:lvlText w:val="・"/>
      <w:lvlJc w:val="left"/>
      <w:pPr>
        <w:tabs>
          <w:tab w:val="num" w:pos="800"/>
        </w:tabs>
        <w:ind w:left="800" w:hanging="200"/>
      </w:pPr>
      <w:rPr>
        <w:rFonts w:hint="eastAsia"/>
      </w:rPr>
    </w:lvl>
  </w:abstractNum>
  <w:abstractNum w:abstractNumId="4">
    <w:nsid w:val="00781D39"/>
    <w:multiLevelType w:val="hybridMultilevel"/>
    <w:tmpl w:val="78B4FCA6"/>
    <w:lvl w:ilvl="0" w:tplc="EECC92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B586168"/>
    <w:multiLevelType w:val="hybridMultilevel"/>
    <w:tmpl w:val="967449A4"/>
    <w:lvl w:ilvl="0" w:tplc="13865BF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E614F1D"/>
    <w:multiLevelType w:val="hybridMultilevel"/>
    <w:tmpl w:val="0C08E860"/>
    <w:lvl w:ilvl="0" w:tplc="574686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B2678B"/>
    <w:multiLevelType w:val="hybridMultilevel"/>
    <w:tmpl w:val="385A52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EC0B08"/>
    <w:multiLevelType w:val="hybridMultilevel"/>
    <w:tmpl w:val="3BC204A4"/>
    <w:lvl w:ilvl="0" w:tplc="B48CD6FC">
      <w:start w:val="1"/>
      <w:numFmt w:val="aiueoFullWidth"/>
      <w:lvlText w:val="(%1)"/>
      <w:lvlJc w:val="left"/>
      <w:pPr>
        <w:ind w:left="1178" w:hanging="420"/>
      </w:p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9">
    <w:nsid w:val="10182BA7"/>
    <w:multiLevelType w:val="multilevel"/>
    <w:tmpl w:val="BE88189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160B59AA"/>
    <w:multiLevelType w:val="hybridMultilevel"/>
    <w:tmpl w:val="E114367E"/>
    <w:lvl w:ilvl="0" w:tplc="28BE837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8A05B0F"/>
    <w:multiLevelType w:val="hybridMultilevel"/>
    <w:tmpl w:val="AC8044A6"/>
    <w:lvl w:ilvl="0" w:tplc="25AA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D738C9"/>
    <w:multiLevelType w:val="hybridMultilevel"/>
    <w:tmpl w:val="74264C18"/>
    <w:lvl w:ilvl="0" w:tplc="ED3EF6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14D4676"/>
    <w:multiLevelType w:val="hybridMultilevel"/>
    <w:tmpl w:val="6AC69FB4"/>
    <w:lvl w:ilvl="0" w:tplc="8A6CC3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6012CFD"/>
    <w:multiLevelType w:val="hybridMultilevel"/>
    <w:tmpl w:val="4CBA0B64"/>
    <w:lvl w:ilvl="0" w:tplc="4AA05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7F510A9"/>
    <w:multiLevelType w:val="hybridMultilevel"/>
    <w:tmpl w:val="587E55E8"/>
    <w:lvl w:ilvl="0" w:tplc="8C143E38">
      <w:start w:val="5"/>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6">
    <w:nsid w:val="2C934DE8"/>
    <w:multiLevelType w:val="hybridMultilevel"/>
    <w:tmpl w:val="BE88189C"/>
    <w:lvl w:ilvl="0" w:tplc="4D4E0AC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D333380"/>
    <w:multiLevelType w:val="hybridMultilevel"/>
    <w:tmpl w:val="DE2CFE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FF91385"/>
    <w:multiLevelType w:val="hybridMultilevel"/>
    <w:tmpl w:val="A5089D6E"/>
    <w:lvl w:ilvl="0" w:tplc="D02CB0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703BE7"/>
    <w:multiLevelType w:val="multilevel"/>
    <w:tmpl w:val="8B58533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32AF0EFF"/>
    <w:multiLevelType w:val="hybridMultilevel"/>
    <w:tmpl w:val="D7208D72"/>
    <w:lvl w:ilvl="0" w:tplc="0A0858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4BB1B45"/>
    <w:multiLevelType w:val="hybridMultilevel"/>
    <w:tmpl w:val="A260D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4F0290A"/>
    <w:multiLevelType w:val="multilevel"/>
    <w:tmpl w:val="2EC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1A47C6"/>
    <w:multiLevelType w:val="hybridMultilevel"/>
    <w:tmpl w:val="813684AC"/>
    <w:lvl w:ilvl="0" w:tplc="04090017">
      <w:start w:val="1"/>
      <w:numFmt w:val="aiueoFullWidth"/>
      <w:lvlText w:val="(%1)"/>
      <w:lvlJc w:val="left"/>
      <w:pPr>
        <w:ind w:left="1664" w:hanging="945"/>
      </w:pPr>
      <w:rPr>
        <w:rFonts w:hint="eastAsia"/>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4">
    <w:nsid w:val="37DC2261"/>
    <w:multiLevelType w:val="hybridMultilevel"/>
    <w:tmpl w:val="4D4AA1D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464837"/>
    <w:multiLevelType w:val="hybridMultilevel"/>
    <w:tmpl w:val="98325F6E"/>
    <w:lvl w:ilvl="0" w:tplc="48A2F61E">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D745E5E"/>
    <w:multiLevelType w:val="hybridMultilevel"/>
    <w:tmpl w:val="2C7853A2"/>
    <w:lvl w:ilvl="0" w:tplc="1C2629EA">
      <w:start w:val="1"/>
      <w:numFmt w:val="decimalFullWidth"/>
      <w:lvlText w:val="%1．"/>
      <w:lvlJc w:val="left"/>
      <w:pPr>
        <w:tabs>
          <w:tab w:val="num" w:pos="420"/>
        </w:tabs>
        <w:ind w:left="420" w:hanging="420"/>
      </w:pPr>
      <w:rPr>
        <w:rFonts w:hint="default"/>
      </w:rPr>
    </w:lvl>
    <w:lvl w:ilvl="1" w:tplc="EC646FC2">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F93E5FF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DE111AF"/>
    <w:multiLevelType w:val="hybridMultilevel"/>
    <w:tmpl w:val="159C5D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0B767C0"/>
    <w:multiLevelType w:val="hybridMultilevel"/>
    <w:tmpl w:val="D2ACB1E8"/>
    <w:lvl w:ilvl="0" w:tplc="64268E26">
      <w:start w:val="1"/>
      <w:numFmt w:val="decimal"/>
      <w:lvlText w:val="（%1）"/>
      <w:lvlJc w:val="left"/>
      <w:pPr>
        <w:tabs>
          <w:tab w:val="num" w:pos="567"/>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36A6D56"/>
    <w:multiLevelType w:val="hybridMultilevel"/>
    <w:tmpl w:val="7AE66BA8"/>
    <w:lvl w:ilvl="0" w:tplc="04090017">
      <w:start w:val="1"/>
      <w:numFmt w:val="aiueoFullWidth"/>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44BC2CC3"/>
    <w:multiLevelType w:val="hybridMultilevel"/>
    <w:tmpl w:val="EAC41310"/>
    <w:lvl w:ilvl="0" w:tplc="BFE40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5C02B65"/>
    <w:multiLevelType w:val="hybridMultilevel"/>
    <w:tmpl w:val="5946437E"/>
    <w:lvl w:ilvl="0" w:tplc="6A887D5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A40349B"/>
    <w:multiLevelType w:val="multilevel"/>
    <w:tmpl w:val="BE88189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4E50241F"/>
    <w:multiLevelType w:val="hybridMultilevel"/>
    <w:tmpl w:val="056089D2"/>
    <w:lvl w:ilvl="0" w:tplc="4AA05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14808D1"/>
    <w:multiLevelType w:val="hybridMultilevel"/>
    <w:tmpl w:val="3BD4B8E8"/>
    <w:lvl w:ilvl="0" w:tplc="36B07F9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9974EBA"/>
    <w:multiLevelType w:val="multilevel"/>
    <w:tmpl w:val="8B58533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5A830C64"/>
    <w:multiLevelType w:val="hybridMultilevel"/>
    <w:tmpl w:val="5C9421CA"/>
    <w:lvl w:ilvl="0" w:tplc="0F4E8A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C7C3EB5"/>
    <w:multiLevelType w:val="multilevel"/>
    <w:tmpl w:val="8B58533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5DDA3AB1"/>
    <w:multiLevelType w:val="hybridMultilevel"/>
    <w:tmpl w:val="48BCC146"/>
    <w:lvl w:ilvl="0" w:tplc="47588F20">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5F4F23A4"/>
    <w:multiLevelType w:val="hybridMultilevel"/>
    <w:tmpl w:val="EEC0FF20"/>
    <w:lvl w:ilvl="0" w:tplc="1D720AD8">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nsid w:val="5FFC1B3B"/>
    <w:multiLevelType w:val="multilevel"/>
    <w:tmpl w:val="8B58533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nsid w:val="601554D8"/>
    <w:multiLevelType w:val="hybridMultilevel"/>
    <w:tmpl w:val="80C47254"/>
    <w:lvl w:ilvl="0" w:tplc="719C027A">
      <w:start w:val="1"/>
      <w:numFmt w:val="decimalFullWidth"/>
      <w:lvlText w:val="（%1）"/>
      <w:lvlJc w:val="left"/>
      <w:pPr>
        <w:ind w:left="779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5E00E6F"/>
    <w:multiLevelType w:val="hybridMultilevel"/>
    <w:tmpl w:val="B4DE5374"/>
    <w:lvl w:ilvl="0" w:tplc="E06C3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B67242E"/>
    <w:multiLevelType w:val="hybridMultilevel"/>
    <w:tmpl w:val="724C393E"/>
    <w:lvl w:ilvl="0" w:tplc="1D720AD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nsid w:val="6FB40B29"/>
    <w:multiLevelType w:val="hybridMultilevel"/>
    <w:tmpl w:val="82F46CA4"/>
    <w:lvl w:ilvl="0" w:tplc="1458B97C">
      <w:start w:val="1"/>
      <w:numFmt w:val="decimalFullWidth"/>
      <w:lvlText w:val="（%1）"/>
      <w:lvlJc w:val="left"/>
      <w:pPr>
        <w:ind w:left="240" w:hanging="720"/>
      </w:pPr>
      <w:rPr>
        <w:rFonts w:hint="default"/>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45">
    <w:nsid w:val="714D628A"/>
    <w:multiLevelType w:val="hybridMultilevel"/>
    <w:tmpl w:val="1ADA9490"/>
    <w:lvl w:ilvl="0" w:tplc="962C9192">
      <w:start w:val="1"/>
      <w:numFmt w:val="decimal"/>
      <w:lvlText w:val="（%1）"/>
      <w:lvlJc w:val="left"/>
      <w:pPr>
        <w:tabs>
          <w:tab w:val="num" w:pos="567"/>
        </w:tabs>
        <w:ind w:left="357" w:hanging="35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81168A6"/>
    <w:multiLevelType w:val="hybridMultilevel"/>
    <w:tmpl w:val="081EC32E"/>
    <w:lvl w:ilvl="0" w:tplc="4AA05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A986C58"/>
    <w:multiLevelType w:val="hybridMultilevel"/>
    <w:tmpl w:val="567EA7FE"/>
    <w:lvl w:ilvl="0" w:tplc="B694E5E4">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A11691"/>
    <w:multiLevelType w:val="hybridMultilevel"/>
    <w:tmpl w:val="F6105B3C"/>
    <w:lvl w:ilvl="0" w:tplc="6A887D52">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16"/>
  </w:num>
  <w:num w:numId="6">
    <w:abstractNumId w:val="27"/>
  </w:num>
  <w:num w:numId="7">
    <w:abstractNumId w:val="4"/>
  </w:num>
  <w:num w:numId="8">
    <w:abstractNumId w:val="7"/>
  </w:num>
  <w:num w:numId="9">
    <w:abstractNumId w:val="13"/>
  </w:num>
  <w:num w:numId="10">
    <w:abstractNumId w:val="28"/>
  </w:num>
  <w:num w:numId="11">
    <w:abstractNumId w:val="32"/>
  </w:num>
  <w:num w:numId="12">
    <w:abstractNumId w:val="19"/>
  </w:num>
  <w:num w:numId="13">
    <w:abstractNumId w:val="37"/>
  </w:num>
  <w:num w:numId="14">
    <w:abstractNumId w:val="40"/>
  </w:num>
  <w:num w:numId="15">
    <w:abstractNumId w:val="35"/>
  </w:num>
  <w:num w:numId="16">
    <w:abstractNumId w:val="9"/>
  </w:num>
  <w:num w:numId="17">
    <w:abstractNumId w:val="45"/>
  </w:num>
  <w:num w:numId="18">
    <w:abstractNumId w:val="22"/>
  </w:num>
  <w:num w:numId="19">
    <w:abstractNumId w:val="15"/>
  </w:num>
  <w:num w:numId="20">
    <w:abstractNumId w:val="26"/>
  </w:num>
  <w:num w:numId="21">
    <w:abstractNumId w:val="42"/>
  </w:num>
  <w:num w:numId="22">
    <w:abstractNumId w:val="25"/>
  </w:num>
  <w:num w:numId="23">
    <w:abstractNumId w:val="5"/>
  </w:num>
  <w:num w:numId="24">
    <w:abstractNumId w:val="23"/>
  </w:num>
  <w:num w:numId="25">
    <w:abstractNumId w:val="20"/>
  </w:num>
  <w:num w:numId="26">
    <w:abstractNumId w:val="12"/>
  </w:num>
  <w:num w:numId="27">
    <w:abstractNumId w:val="17"/>
  </w:num>
  <w:num w:numId="28">
    <w:abstractNumId w:val="31"/>
  </w:num>
  <w:num w:numId="29">
    <w:abstractNumId w:val="21"/>
  </w:num>
  <w:num w:numId="30">
    <w:abstractNumId w:val="8"/>
  </w:num>
  <w:num w:numId="31">
    <w:abstractNumId w:val="24"/>
  </w:num>
  <w:num w:numId="32">
    <w:abstractNumId w:val="6"/>
  </w:num>
  <w:num w:numId="33">
    <w:abstractNumId w:val="29"/>
  </w:num>
  <w:num w:numId="34">
    <w:abstractNumId w:val="44"/>
  </w:num>
  <w:num w:numId="35">
    <w:abstractNumId w:val="30"/>
  </w:num>
  <w:num w:numId="36">
    <w:abstractNumId w:val="36"/>
  </w:num>
  <w:num w:numId="37">
    <w:abstractNumId w:val="41"/>
  </w:num>
  <w:num w:numId="38">
    <w:abstractNumId w:val="11"/>
  </w:num>
  <w:num w:numId="39">
    <w:abstractNumId w:val="48"/>
  </w:num>
  <w:num w:numId="40">
    <w:abstractNumId w:val="10"/>
  </w:num>
  <w:num w:numId="41">
    <w:abstractNumId w:val="34"/>
  </w:num>
  <w:num w:numId="42">
    <w:abstractNumId w:val="38"/>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8"/>
  </w:num>
  <w:num w:numId="46">
    <w:abstractNumId w:val="47"/>
  </w:num>
  <w:num w:numId="47">
    <w:abstractNumId w:val="14"/>
  </w:num>
  <w:num w:numId="48">
    <w:abstractNumId w:val="33"/>
  </w:num>
  <w:num w:numId="49">
    <w:abstractNumId w:val="4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4E"/>
    <w:rsid w:val="00000EB2"/>
    <w:rsid w:val="0000164F"/>
    <w:rsid w:val="00006103"/>
    <w:rsid w:val="00007C7F"/>
    <w:rsid w:val="000124F0"/>
    <w:rsid w:val="00014695"/>
    <w:rsid w:val="000164EA"/>
    <w:rsid w:val="000179F3"/>
    <w:rsid w:val="00023CB7"/>
    <w:rsid w:val="00027900"/>
    <w:rsid w:val="00030377"/>
    <w:rsid w:val="000401AB"/>
    <w:rsid w:val="000431FB"/>
    <w:rsid w:val="00043AD8"/>
    <w:rsid w:val="000473EC"/>
    <w:rsid w:val="000474AF"/>
    <w:rsid w:val="0004753E"/>
    <w:rsid w:val="000504A9"/>
    <w:rsid w:val="00051380"/>
    <w:rsid w:val="0005444F"/>
    <w:rsid w:val="000570A1"/>
    <w:rsid w:val="0006041C"/>
    <w:rsid w:val="00060A2F"/>
    <w:rsid w:val="00061743"/>
    <w:rsid w:val="00061E65"/>
    <w:rsid w:val="00062600"/>
    <w:rsid w:val="00063869"/>
    <w:rsid w:val="0006426E"/>
    <w:rsid w:val="00066D1A"/>
    <w:rsid w:val="00070B22"/>
    <w:rsid w:val="00083932"/>
    <w:rsid w:val="00085211"/>
    <w:rsid w:val="00090AC5"/>
    <w:rsid w:val="00090E7F"/>
    <w:rsid w:val="00091F36"/>
    <w:rsid w:val="00093EF7"/>
    <w:rsid w:val="0009771E"/>
    <w:rsid w:val="000A0276"/>
    <w:rsid w:val="000A1047"/>
    <w:rsid w:val="000A168D"/>
    <w:rsid w:val="000A172E"/>
    <w:rsid w:val="000A22FD"/>
    <w:rsid w:val="000A36BF"/>
    <w:rsid w:val="000A5B06"/>
    <w:rsid w:val="000A6BB9"/>
    <w:rsid w:val="000A74CF"/>
    <w:rsid w:val="000B072C"/>
    <w:rsid w:val="000B1D71"/>
    <w:rsid w:val="000B5ABD"/>
    <w:rsid w:val="000B5F07"/>
    <w:rsid w:val="000B7C90"/>
    <w:rsid w:val="000C151A"/>
    <w:rsid w:val="000C1F21"/>
    <w:rsid w:val="000D4005"/>
    <w:rsid w:val="000D5223"/>
    <w:rsid w:val="000E18C6"/>
    <w:rsid w:val="000E4817"/>
    <w:rsid w:val="000E6167"/>
    <w:rsid w:val="000F253F"/>
    <w:rsid w:val="000F5FAB"/>
    <w:rsid w:val="000F67E6"/>
    <w:rsid w:val="00107EBD"/>
    <w:rsid w:val="00110C9B"/>
    <w:rsid w:val="001147D4"/>
    <w:rsid w:val="001168FA"/>
    <w:rsid w:val="00116903"/>
    <w:rsid w:val="0012558F"/>
    <w:rsid w:val="001352A4"/>
    <w:rsid w:val="00135EB2"/>
    <w:rsid w:val="00137593"/>
    <w:rsid w:val="0014332C"/>
    <w:rsid w:val="00143732"/>
    <w:rsid w:val="00143917"/>
    <w:rsid w:val="001448E5"/>
    <w:rsid w:val="00145F83"/>
    <w:rsid w:val="00146EBB"/>
    <w:rsid w:val="00150AA0"/>
    <w:rsid w:val="001542AE"/>
    <w:rsid w:val="00155203"/>
    <w:rsid w:val="00155C23"/>
    <w:rsid w:val="0015646B"/>
    <w:rsid w:val="00157458"/>
    <w:rsid w:val="00162D4F"/>
    <w:rsid w:val="001632A8"/>
    <w:rsid w:val="00164BAC"/>
    <w:rsid w:val="00164D0B"/>
    <w:rsid w:val="001707D6"/>
    <w:rsid w:val="00170E4E"/>
    <w:rsid w:val="00174B82"/>
    <w:rsid w:val="0017661B"/>
    <w:rsid w:val="0018061F"/>
    <w:rsid w:val="00180AA6"/>
    <w:rsid w:val="00184B1F"/>
    <w:rsid w:val="00185530"/>
    <w:rsid w:val="001905AA"/>
    <w:rsid w:val="001933EA"/>
    <w:rsid w:val="00196EE9"/>
    <w:rsid w:val="001A20E5"/>
    <w:rsid w:val="001A2923"/>
    <w:rsid w:val="001A69DC"/>
    <w:rsid w:val="001A7DFD"/>
    <w:rsid w:val="001C4B30"/>
    <w:rsid w:val="001C5D6E"/>
    <w:rsid w:val="001D112F"/>
    <w:rsid w:val="001D5769"/>
    <w:rsid w:val="001D65D5"/>
    <w:rsid w:val="001E0220"/>
    <w:rsid w:val="001E0564"/>
    <w:rsid w:val="001E2826"/>
    <w:rsid w:val="001E3112"/>
    <w:rsid w:val="001E3C63"/>
    <w:rsid w:val="001E6461"/>
    <w:rsid w:val="001E69AF"/>
    <w:rsid w:val="001F2579"/>
    <w:rsid w:val="001F387F"/>
    <w:rsid w:val="001F5B52"/>
    <w:rsid w:val="001F7B51"/>
    <w:rsid w:val="002002E1"/>
    <w:rsid w:val="002002ED"/>
    <w:rsid w:val="002022AC"/>
    <w:rsid w:val="00205464"/>
    <w:rsid w:val="002116C4"/>
    <w:rsid w:val="00213EBB"/>
    <w:rsid w:val="002157A9"/>
    <w:rsid w:val="002162C6"/>
    <w:rsid w:val="00224E4B"/>
    <w:rsid w:val="00225151"/>
    <w:rsid w:val="00232271"/>
    <w:rsid w:val="002334A3"/>
    <w:rsid w:val="00235B7D"/>
    <w:rsid w:val="00237874"/>
    <w:rsid w:val="002459EE"/>
    <w:rsid w:val="0024615A"/>
    <w:rsid w:val="00250090"/>
    <w:rsid w:val="00250F68"/>
    <w:rsid w:val="00251336"/>
    <w:rsid w:val="0025190B"/>
    <w:rsid w:val="0025589F"/>
    <w:rsid w:val="00256C1E"/>
    <w:rsid w:val="00256D08"/>
    <w:rsid w:val="00260916"/>
    <w:rsid w:val="002609C7"/>
    <w:rsid w:val="002637D5"/>
    <w:rsid w:val="00263B4D"/>
    <w:rsid w:val="0026522E"/>
    <w:rsid w:val="002657A5"/>
    <w:rsid w:val="00266753"/>
    <w:rsid w:val="00270616"/>
    <w:rsid w:val="00272BCA"/>
    <w:rsid w:val="00273B75"/>
    <w:rsid w:val="00280EF3"/>
    <w:rsid w:val="0028160B"/>
    <w:rsid w:val="00281AAC"/>
    <w:rsid w:val="002821CE"/>
    <w:rsid w:val="00282736"/>
    <w:rsid w:val="00283EB3"/>
    <w:rsid w:val="00285A45"/>
    <w:rsid w:val="00292415"/>
    <w:rsid w:val="0029300E"/>
    <w:rsid w:val="00293914"/>
    <w:rsid w:val="0029407F"/>
    <w:rsid w:val="0029523D"/>
    <w:rsid w:val="00296D4A"/>
    <w:rsid w:val="002971F9"/>
    <w:rsid w:val="002A05B5"/>
    <w:rsid w:val="002A4620"/>
    <w:rsid w:val="002B55A8"/>
    <w:rsid w:val="002B7680"/>
    <w:rsid w:val="002C047B"/>
    <w:rsid w:val="002C49AE"/>
    <w:rsid w:val="002C70FF"/>
    <w:rsid w:val="002C745C"/>
    <w:rsid w:val="002D0AB3"/>
    <w:rsid w:val="002D166A"/>
    <w:rsid w:val="002D2D08"/>
    <w:rsid w:val="002D30FF"/>
    <w:rsid w:val="002D3AEC"/>
    <w:rsid w:val="002D466C"/>
    <w:rsid w:val="002E2265"/>
    <w:rsid w:val="002E624A"/>
    <w:rsid w:val="002E79B9"/>
    <w:rsid w:val="002F16F8"/>
    <w:rsid w:val="002F197D"/>
    <w:rsid w:val="002F1D69"/>
    <w:rsid w:val="00307D98"/>
    <w:rsid w:val="00307E27"/>
    <w:rsid w:val="003100C3"/>
    <w:rsid w:val="0031020A"/>
    <w:rsid w:val="00310844"/>
    <w:rsid w:val="003128F0"/>
    <w:rsid w:val="00312AD6"/>
    <w:rsid w:val="00313FCA"/>
    <w:rsid w:val="0031555D"/>
    <w:rsid w:val="00317113"/>
    <w:rsid w:val="003218C9"/>
    <w:rsid w:val="003245FA"/>
    <w:rsid w:val="003254FA"/>
    <w:rsid w:val="003269FE"/>
    <w:rsid w:val="003270A2"/>
    <w:rsid w:val="00334380"/>
    <w:rsid w:val="0033652E"/>
    <w:rsid w:val="00336A9E"/>
    <w:rsid w:val="00340C23"/>
    <w:rsid w:val="00340F94"/>
    <w:rsid w:val="00341238"/>
    <w:rsid w:val="003427B5"/>
    <w:rsid w:val="00345E62"/>
    <w:rsid w:val="003465F6"/>
    <w:rsid w:val="00350772"/>
    <w:rsid w:val="00351104"/>
    <w:rsid w:val="003527DE"/>
    <w:rsid w:val="003574B3"/>
    <w:rsid w:val="00357E0E"/>
    <w:rsid w:val="00364110"/>
    <w:rsid w:val="00373901"/>
    <w:rsid w:val="00377C39"/>
    <w:rsid w:val="00380D21"/>
    <w:rsid w:val="0038252E"/>
    <w:rsid w:val="00382AE7"/>
    <w:rsid w:val="003844C1"/>
    <w:rsid w:val="0038608F"/>
    <w:rsid w:val="00386C8E"/>
    <w:rsid w:val="00393266"/>
    <w:rsid w:val="00393665"/>
    <w:rsid w:val="0039366E"/>
    <w:rsid w:val="00395213"/>
    <w:rsid w:val="00395502"/>
    <w:rsid w:val="003A7EF2"/>
    <w:rsid w:val="003B0C00"/>
    <w:rsid w:val="003B181A"/>
    <w:rsid w:val="003B1D74"/>
    <w:rsid w:val="003B2F2A"/>
    <w:rsid w:val="003B4158"/>
    <w:rsid w:val="003B4DBC"/>
    <w:rsid w:val="003C1507"/>
    <w:rsid w:val="003C5FE9"/>
    <w:rsid w:val="003C6E84"/>
    <w:rsid w:val="003D3333"/>
    <w:rsid w:val="003D5DEA"/>
    <w:rsid w:val="003D7B9A"/>
    <w:rsid w:val="003E402D"/>
    <w:rsid w:val="003E5746"/>
    <w:rsid w:val="003E6C59"/>
    <w:rsid w:val="003E75A8"/>
    <w:rsid w:val="003F0173"/>
    <w:rsid w:val="003F0675"/>
    <w:rsid w:val="003F57B9"/>
    <w:rsid w:val="003F6697"/>
    <w:rsid w:val="003F6964"/>
    <w:rsid w:val="003F6E05"/>
    <w:rsid w:val="00402171"/>
    <w:rsid w:val="00403AE6"/>
    <w:rsid w:val="00404744"/>
    <w:rsid w:val="00406AB1"/>
    <w:rsid w:val="004072A4"/>
    <w:rsid w:val="00407B2E"/>
    <w:rsid w:val="00411ECB"/>
    <w:rsid w:val="00413E6E"/>
    <w:rsid w:val="00413E9D"/>
    <w:rsid w:val="00415F8E"/>
    <w:rsid w:val="00417FC5"/>
    <w:rsid w:val="00420AC8"/>
    <w:rsid w:val="00421DBA"/>
    <w:rsid w:val="004257F8"/>
    <w:rsid w:val="004327D8"/>
    <w:rsid w:val="00433D33"/>
    <w:rsid w:val="00442151"/>
    <w:rsid w:val="004426AE"/>
    <w:rsid w:val="004437F3"/>
    <w:rsid w:val="004466F1"/>
    <w:rsid w:val="004516A9"/>
    <w:rsid w:val="004539AF"/>
    <w:rsid w:val="00454568"/>
    <w:rsid w:val="00454913"/>
    <w:rsid w:val="00455010"/>
    <w:rsid w:val="004606A6"/>
    <w:rsid w:val="00461411"/>
    <w:rsid w:val="004621C8"/>
    <w:rsid w:val="00462F36"/>
    <w:rsid w:val="00467A52"/>
    <w:rsid w:val="00471E59"/>
    <w:rsid w:val="004721D9"/>
    <w:rsid w:val="0047405C"/>
    <w:rsid w:val="00485206"/>
    <w:rsid w:val="00487C0A"/>
    <w:rsid w:val="00493709"/>
    <w:rsid w:val="00497DA8"/>
    <w:rsid w:val="004A1055"/>
    <w:rsid w:val="004A4780"/>
    <w:rsid w:val="004A6DDB"/>
    <w:rsid w:val="004A7854"/>
    <w:rsid w:val="004B1710"/>
    <w:rsid w:val="004B27ED"/>
    <w:rsid w:val="004B2D67"/>
    <w:rsid w:val="004B70FE"/>
    <w:rsid w:val="004C20F7"/>
    <w:rsid w:val="004C2761"/>
    <w:rsid w:val="004C6827"/>
    <w:rsid w:val="004D1D02"/>
    <w:rsid w:val="004D277B"/>
    <w:rsid w:val="004D2D9D"/>
    <w:rsid w:val="004D2F95"/>
    <w:rsid w:val="004E3E80"/>
    <w:rsid w:val="004E4B8A"/>
    <w:rsid w:val="004E54F8"/>
    <w:rsid w:val="004E670D"/>
    <w:rsid w:val="004F60E0"/>
    <w:rsid w:val="00502B96"/>
    <w:rsid w:val="0050393F"/>
    <w:rsid w:val="005048C0"/>
    <w:rsid w:val="00505C90"/>
    <w:rsid w:val="005101CA"/>
    <w:rsid w:val="00512332"/>
    <w:rsid w:val="00513CC6"/>
    <w:rsid w:val="00516163"/>
    <w:rsid w:val="005223F5"/>
    <w:rsid w:val="005231B1"/>
    <w:rsid w:val="005249B3"/>
    <w:rsid w:val="00525BD5"/>
    <w:rsid w:val="00531118"/>
    <w:rsid w:val="00532495"/>
    <w:rsid w:val="00533364"/>
    <w:rsid w:val="00534949"/>
    <w:rsid w:val="00537292"/>
    <w:rsid w:val="0054444E"/>
    <w:rsid w:val="005460FB"/>
    <w:rsid w:val="00547875"/>
    <w:rsid w:val="00550866"/>
    <w:rsid w:val="00552B7D"/>
    <w:rsid w:val="0055461F"/>
    <w:rsid w:val="005608C5"/>
    <w:rsid w:val="0056266D"/>
    <w:rsid w:val="005628E0"/>
    <w:rsid w:val="005637DD"/>
    <w:rsid w:val="0056413B"/>
    <w:rsid w:val="005644DC"/>
    <w:rsid w:val="005654A7"/>
    <w:rsid w:val="00566DB8"/>
    <w:rsid w:val="00567E2B"/>
    <w:rsid w:val="00567E5B"/>
    <w:rsid w:val="00573CE3"/>
    <w:rsid w:val="005779CE"/>
    <w:rsid w:val="00580DF9"/>
    <w:rsid w:val="00581501"/>
    <w:rsid w:val="00583296"/>
    <w:rsid w:val="00585BA2"/>
    <w:rsid w:val="00586754"/>
    <w:rsid w:val="00594A8C"/>
    <w:rsid w:val="00595265"/>
    <w:rsid w:val="00596B9C"/>
    <w:rsid w:val="005A27D7"/>
    <w:rsid w:val="005A3A76"/>
    <w:rsid w:val="005A4FF7"/>
    <w:rsid w:val="005A52F5"/>
    <w:rsid w:val="005A6F32"/>
    <w:rsid w:val="005B2DE6"/>
    <w:rsid w:val="005B302E"/>
    <w:rsid w:val="005B6989"/>
    <w:rsid w:val="005B7533"/>
    <w:rsid w:val="005C0B3B"/>
    <w:rsid w:val="005C329E"/>
    <w:rsid w:val="005C4B36"/>
    <w:rsid w:val="005C5B84"/>
    <w:rsid w:val="005C6BA0"/>
    <w:rsid w:val="005D1914"/>
    <w:rsid w:val="005D3F78"/>
    <w:rsid w:val="005D6037"/>
    <w:rsid w:val="005D79FB"/>
    <w:rsid w:val="005E1255"/>
    <w:rsid w:val="005E133C"/>
    <w:rsid w:val="005E4C04"/>
    <w:rsid w:val="005E74D3"/>
    <w:rsid w:val="005F7F69"/>
    <w:rsid w:val="006008E7"/>
    <w:rsid w:val="00602CFE"/>
    <w:rsid w:val="00604214"/>
    <w:rsid w:val="006053B0"/>
    <w:rsid w:val="00605906"/>
    <w:rsid w:val="00610053"/>
    <w:rsid w:val="006106D2"/>
    <w:rsid w:val="00612263"/>
    <w:rsid w:val="0061695C"/>
    <w:rsid w:val="00621BD3"/>
    <w:rsid w:val="00623F2D"/>
    <w:rsid w:val="00636A34"/>
    <w:rsid w:val="00642A9B"/>
    <w:rsid w:val="00642E74"/>
    <w:rsid w:val="00643B65"/>
    <w:rsid w:val="00644810"/>
    <w:rsid w:val="00645D69"/>
    <w:rsid w:val="00647930"/>
    <w:rsid w:val="006518DA"/>
    <w:rsid w:val="00655201"/>
    <w:rsid w:val="0065562B"/>
    <w:rsid w:val="006568AF"/>
    <w:rsid w:val="0066196D"/>
    <w:rsid w:val="00662D0B"/>
    <w:rsid w:val="00662FEB"/>
    <w:rsid w:val="00666203"/>
    <w:rsid w:val="00666A24"/>
    <w:rsid w:val="00666F0D"/>
    <w:rsid w:val="0067730A"/>
    <w:rsid w:val="00680A10"/>
    <w:rsid w:val="00681B2A"/>
    <w:rsid w:val="006820DF"/>
    <w:rsid w:val="00683A9E"/>
    <w:rsid w:val="00683F01"/>
    <w:rsid w:val="00685ABE"/>
    <w:rsid w:val="00685E25"/>
    <w:rsid w:val="00686941"/>
    <w:rsid w:val="00686A7D"/>
    <w:rsid w:val="0069044A"/>
    <w:rsid w:val="00690A31"/>
    <w:rsid w:val="0069115D"/>
    <w:rsid w:val="00691371"/>
    <w:rsid w:val="0069456D"/>
    <w:rsid w:val="006947C4"/>
    <w:rsid w:val="006952B8"/>
    <w:rsid w:val="00696565"/>
    <w:rsid w:val="006A03C7"/>
    <w:rsid w:val="006A0BEE"/>
    <w:rsid w:val="006A25DF"/>
    <w:rsid w:val="006A2719"/>
    <w:rsid w:val="006A3C2E"/>
    <w:rsid w:val="006A69DD"/>
    <w:rsid w:val="006B3E3F"/>
    <w:rsid w:val="006B66D7"/>
    <w:rsid w:val="006B74CB"/>
    <w:rsid w:val="006C0173"/>
    <w:rsid w:val="006C187C"/>
    <w:rsid w:val="006C1E4B"/>
    <w:rsid w:val="006C2883"/>
    <w:rsid w:val="006C2EFE"/>
    <w:rsid w:val="006C438D"/>
    <w:rsid w:val="006D2725"/>
    <w:rsid w:val="006D79F1"/>
    <w:rsid w:val="006D7FB0"/>
    <w:rsid w:val="006E2B52"/>
    <w:rsid w:val="006E5161"/>
    <w:rsid w:val="006E5426"/>
    <w:rsid w:val="006F62F0"/>
    <w:rsid w:val="006F6951"/>
    <w:rsid w:val="006F6F7B"/>
    <w:rsid w:val="00700B70"/>
    <w:rsid w:val="007011CC"/>
    <w:rsid w:val="0070563E"/>
    <w:rsid w:val="007077F5"/>
    <w:rsid w:val="00710334"/>
    <w:rsid w:val="007103BB"/>
    <w:rsid w:val="00710E03"/>
    <w:rsid w:val="0071721C"/>
    <w:rsid w:val="0072014C"/>
    <w:rsid w:val="00720C8D"/>
    <w:rsid w:val="007239C1"/>
    <w:rsid w:val="00725551"/>
    <w:rsid w:val="00730DD4"/>
    <w:rsid w:val="00732FBF"/>
    <w:rsid w:val="007354AB"/>
    <w:rsid w:val="00736A87"/>
    <w:rsid w:val="007456C3"/>
    <w:rsid w:val="00745EF3"/>
    <w:rsid w:val="007474E1"/>
    <w:rsid w:val="00751E4D"/>
    <w:rsid w:val="00752DF2"/>
    <w:rsid w:val="00754FDB"/>
    <w:rsid w:val="00757C22"/>
    <w:rsid w:val="007613B5"/>
    <w:rsid w:val="00771C67"/>
    <w:rsid w:val="0077343B"/>
    <w:rsid w:val="00774A1E"/>
    <w:rsid w:val="00774B37"/>
    <w:rsid w:val="00775169"/>
    <w:rsid w:val="0077605C"/>
    <w:rsid w:val="007762A2"/>
    <w:rsid w:val="00776AE6"/>
    <w:rsid w:val="00782524"/>
    <w:rsid w:val="00783F1D"/>
    <w:rsid w:val="00785331"/>
    <w:rsid w:val="007925D5"/>
    <w:rsid w:val="0079692C"/>
    <w:rsid w:val="007A32D1"/>
    <w:rsid w:val="007A608D"/>
    <w:rsid w:val="007A6DD6"/>
    <w:rsid w:val="007A7CC3"/>
    <w:rsid w:val="007B02D3"/>
    <w:rsid w:val="007B0DF8"/>
    <w:rsid w:val="007B1A97"/>
    <w:rsid w:val="007B7B4E"/>
    <w:rsid w:val="007C2158"/>
    <w:rsid w:val="007C6819"/>
    <w:rsid w:val="007C690C"/>
    <w:rsid w:val="007C7A2E"/>
    <w:rsid w:val="007D2723"/>
    <w:rsid w:val="007D78CC"/>
    <w:rsid w:val="007D7C38"/>
    <w:rsid w:val="007E15C7"/>
    <w:rsid w:val="007E3DFA"/>
    <w:rsid w:val="007E4142"/>
    <w:rsid w:val="007E77BD"/>
    <w:rsid w:val="007F0A00"/>
    <w:rsid w:val="007F3359"/>
    <w:rsid w:val="007F3D87"/>
    <w:rsid w:val="007F4F19"/>
    <w:rsid w:val="007F4FA7"/>
    <w:rsid w:val="00800861"/>
    <w:rsid w:val="008018E3"/>
    <w:rsid w:val="00802023"/>
    <w:rsid w:val="0081026D"/>
    <w:rsid w:val="00810C22"/>
    <w:rsid w:val="00811A84"/>
    <w:rsid w:val="008135E3"/>
    <w:rsid w:val="00813AE5"/>
    <w:rsid w:val="0081586F"/>
    <w:rsid w:val="00816746"/>
    <w:rsid w:val="0082409E"/>
    <w:rsid w:val="008256E8"/>
    <w:rsid w:val="00827704"/>
    <w:rsid w:val="00827F40"/>
    <w:rsid w:val="00841453"/>
    <w:rsid w:val="00841676"/>
    <w:rsid w:val="00843D25"/>
    <w:rsid w:val="00845CF4"/>
    <w:rsid w:val="00845FF8"/>
    <w:rsid w:val="008606C1"/>
    <w:rsid w:val="0086073C"/>
    <w:rsid w:val="00860EFF"/>
    <w:rsid w:val="0086205B"/>
    <w:rsid w:val="00862557"/>
    <w:rsid w:val="00863680"/>
    <w:rsid w:val="00865CE1"/>
    <w:rsid w:val="008677C7"/>
    <w:rsid w:val="00871020"/>
    <w:rsid w:val="008719BB"/>
    <w:rsid w:val="00876789"/>
    <w:rsid w:val="00883C94"/>
    <w:rsid w:val="00884D92"/>
    <w:rsid w:val="00884EEB"/>
    <w:rsid w:val="00887D6F"/>
    <w:rsid w:val="00891599"/>
    <w:rsid w:val="00894187"/>
    <w:rsid w:val="00897663"/>
    <w:rsid w:val="008B103A"/>
    <w:rsid w:val="008B1699"/>
    <w:rsid w:val="008B2B80"/>
    <w:rsid w:val="008B2D72"/>
    <w:rsid w:val="008B6838"/>
    <w:rsid w:val="008B68EB"/>
    <w:rsid w:val="008B79D2"/>
    <w:rsid w:val="008C2972"/>
    <w:rsid w:val="008C33C3"/>
    <w:rsid w:val="008C34D3"/>
    <w:rsid w:val="008C3D27"/>
    <w:rsid w:val="008C4B0E"/>
    <w:rsid w:val="008C53E2"/>
    <w:rsid w:val="008D1CF7"/>
    <w:rsid w:val="008D27EF"/>
    <w:rsid w:val="008D47E4"/>
    <w:rsid w:val="008D5680"/>
    <w:rsid w:val="008D7AB3"/>
    <w:rsid w:val="008D7CD6"/>
    <w:rsid w:val="008E128A"/>
    <w:rsid w:val="008E6994"/>
    <w:rsid w:val="008F30C6"/>
    <w:rsid w:val="008F613C"/>
    <w:rsid w:val="008F72C1"/>
    <w:rsid w:val="008F73A7"/>
    <w:rsid w:val="00900ABC"/>
    <w:rsid w:val="0091443E"/>
    <w:rsid w:val="00917099"/>
    <w:rsid w:val="00921F77"/>
    <w:rsid w:val="00923605"/>
    <w:rsid w:val="009238B7"/>
    <w:rsid w:val="00926F55"/>
    <w:rsid w:val="00943777"/>
    <w:rsid w:val="0094377B"/>
    <w:rsid w:val="0094552C"/>
    <w:rsid w:val="00945BF5"/>
    <w:rsid w:val="00947D58"/>
    <w:rsid w:val="0095239E"/>
    <w:rsid w:val="00952891"/>
    <w:rsid w:val="00952E31"/>
    <w:rsid w:val="00960588"/>
    <w:rsid w:val="0096137F"/>
    <w:rsid w:val="00961B93"/>
    <w:rsid w:val="00966407"/>
    <w:rsid w:val="00966452"/>
    <w:rsid w:val="00984912"/>
    <w:rsid w:val="00985CCC"/>
    <w:rsid w:val="00990461"/>
    <w:rsid w:val="009907C8"/>
    <w:rsid w:val="009928D8"/>
    <w:rsid w:val="00992BF2"/>
    <w:rsid w:val="00995026"/>
    <w:rsid w:val="00996A1C"/>
    <w:rsid w:val="00997B38"/>
    <w:rsid w:val="00997D86"/>
    <w:rsid w:val="009A163B"/>
    <w:rsid w:val="009A3CBF"/>
    <w:rsid w:val="009A56C6"/>
    <w:rsid w:val="009A592D"/>
    <w:rsid w:val="009A601D"/>
    <w:rsid w:val="009A6402"/>
    <w:rsid w:val="009A704C"/>
    <w:rsid w:val="009B1191"/>
    <w:rsid w:val="009B47F2"/>
    <w:rsid w:val="009B6756"/>
    <w:rsid w:val="009B7D0B"/>
    <w:rsid w:val="009C1681"/>
    <w:rsid w:val="009C2C0A"/>
    <w:rsid w:val="009C3968"/>
    <w:rsid w:val="009C4B82"/>
    <w:rsid w:val="009C562A"/>
    <w:rsid w:val="009C5E6F"/>
    <w:rsid w:val="009C5FAA"/>
    <w:rsid w:val="009D1FF6"/>
    <w:rsid w:val="009D4812"/>
    <w:rsid w:val="009E0410"/>
    <w:rsid w:val="009E201C"/>
    <w:rsid w:val="009E516A"/>
    <w:rsid w:val="009F042A"/>
    <w:rsid w:val="009F0C9B"/>
    <w:rsid w:val="009F13AE"/>
    <w:rsid w:val="009F2563"/>
    <w:rsid w:val="009F3322"/>
    <w:rsid w:val="00A01FA2"/>
    <w:rsid w:val="00A0241A"/>
    <w:rsid w:val="00A03D4D"/>
    <w:rsid w:val="00A04F68"/>
    <w:rsid w:val="00A05299"/>
    <w:rsid w:val="00A069B9"/>
    <w:rsid w:val="00A11E29"/>
    <w:rsid w:val="00A12100"/>
    <w:rsid w:val="00A255E0"/>
    <w:rsid w:val="00A27102"/>
    <w:rsid w:val="00A27C76"/>
    <w:rsid w:val="00A30637"/>
    <w:rsid w:val="00A30814"/>
    <w:rsid w:val="00A31283"/>
    <w:rsid w:val="00A36715"/>
    <w:rsid w:val="00A40FB4"/>
    <w:rsid w:val="00A4151F"/>
    <w:rsid w:val="00A41B5D"/>
    <w:rsid w:val="00A43CC9"/>
    <w:rsid w:val="00A4551A"/>
    <w:rsid w:val="00A47509"/>
    <w:rsid w:val="00A5552F"/>
    <w:rsid w:val="00A6040A"/>
    <w:rsid w:val="00A62574"/>
    <w:rsid w:val="00A635DE"/>
    <w:rsid w:val="00A65CB5"/>
    <w:rsid w:val="00A66BD8"/>
    <w:rsid w:val="00A67A86"/>
    <w:rsid w:val="00A70733"/>
    <w:rsid w:val="00A72051"/>
    <w:rsid w:val="00A7272E"/>
    <w:rsid w:val="00A756F3"/>
    <w:rsid w:val="00A76166"/>
    <w:rsid w:val="00A76A9F"/>
    <w:rsid w:val="00A8182D"/>
    <w:rsid w:val="00A827E0"/>
    <w:rsid w:val="00A842DC"/>
    <w:rsid w:val="00A845B8"/>
    <w:rsid w:val="00A869E6"/>
    <w:rsid w:val="00A86F22"/>
    <w:rsid w:val="00A92255"/>
    <w:rsid w:val="00AA2684"/>
    <w:rsid w:val="00AA34A2"/>
    <w:rsid w:val="00AA7433"/>
    <w:rsid w:val="00AB0001"/>
    <w:rsid w:val="00AB0036"/>
    <w:rsid w:val="00AB085F"/>
    <w:rsid w:val="00AB1E2E"/>
    <w:rsid w:val="00AB2F63"/>
    <w:rsid w:val="00AB6540"/>
    <w:rsid w:val="00AB7EE7"/>
    <w:rsid w:val="00AC27AC"/>
    <w:rsid w:val="00AC293A"/>
    <w:rsid w:val="00AC569B"/>
    <w:rsid w:val="00AD6E88"/>
    <w:rsid w:val="00AE6711"/>
    <w:rsid w:val="00AF0152"/>
    <w:rsid w:val="00AF2FF2"/>
    <w:rsid w:val="00AF42BB"/>
    <w:rsid w:val="00AF6D81"/>
    <w:rsid w:val="00B04700"/>
    <w:rsid w:val="00B1111D"/>
    <w:rsid w:val="00B122CF"/>
    <w:rsid w:val="00B12563"/>
    <w:rsid w:val="00B14AC7"/>
    <w:rsid w:val="00B1779C"/>
    <w:rsid w:val="00B25833"/>
    <w:rsid w:val="00B26F4E"/>
    <w:rsid w:val="00B30536"/>
    <w:rsid w:val="00B31490"/>
    <w:rsid w:val="00B32D17"/>
    <w:rsid w:val="00B337B4"/>
    <w:rsid w:val="00B36E63"/>
    <w:rsid w:val="00B37933"/>
    <w:rsid w:val="00B37C53"/>
    <w:rsid w:val="00B40FE7"/>
    <w:rsid w:val="00B437E0"/>
    <w:rsid w:val="00B500A4"/>
    <w:rsid w:val="00B510D0"/>
    <w:rsid w:val="00B5377C"/>
    <w:rsid w:val="00B54E42"/>
    <w:rsid w:val="00B55581"/>
    <w:rsid w:val="00B610EA"/>
    <w:rsid w:val="00B70F67"/>
    <w:rsid w:val="00B73BBE"/>
    <w:rsid w:val="00B8047C"/>
    <w:rsid w:val="00B83019"/>
    <w:rsid w:val="00B83623"/>
    <w:rsid w:val="00B85189"/>
    <w:rsid w:val="00B85DE6"/>
    <w:rsid w:val="00B867F2"/>
    <w:rsid w:val="00B873A3"/>
    <w:rsid w:val="00B962E3"/>
    <w:rsid w:val="00BA0104"/>
    <w:rsid w:val="00BA2367"/>
    <w:rsid w:val="00BA4943"/>
    <w:rsid w:val="00BA5240"/>
    <w:rsid w:val="00BA60C0"/>
    <w:rsid w:val="00BA78F5"/>
    <w:rsid w:val="00BB31AC"/>
    <w:rsid w:val="00BB4A7B"/>
    <w:rsid w:val="00BB788B"/>
    <w:rsid w:val="00BC01AD"/>
    <w:rsid w:val="00BC191E"/>
    <w:rsid w:val="00BC4109"/>
    <w:rsid w:val="00BC47F3"/>
    <w:rsid w:val="00BC4E46"/>
    <w:rsid w:val="00BC6D95"/>
    <w:rsid w:val="00BC7145"/>
    <w:rsid w:val="00BD1AA7"/>
    <w:rsid w:val="00BD2070"/>
    <w:rsid w:val="00BD2C89"/>
    <w:rsid w:val="00BD53C2"/>
    <w:rsid w:val="00BD5E04"/>
    <w:rsid w:val="00BD5FE7"/>
    <w:rsid w:val="00BD6966"/>
    <w:rsid w:val="00BE1C7F"/>
    <w:rsid w:val="00BF0C93"/>
    <w:rsid w:val="00BF12B0"/>
    <w:rsid w:val="00BF1B27"/>
    <w:rsid w:val="00BF2D12"/>
    <w:rsid w:val="00BF6A07"/>
    <w:rsid w:val="00BF6CC2"/>
    <w:rsid w:val="00BF6E1D"/>
    <w:rsid w:val="00BF786A"/>
    <w:rsid w:val="00C00CA5"/>
    <w:rsid w:val="00C02385"/>
    <w:rsid w:val="00C04E1D"/>
    <w:rsid w:val="00C0711B"/>
    <w:rsid w:val="00C11877"/>
    <w:rsid w:val="00C13517"/>
    <w:rsid w:val="00C164F6"/>
    <w:rsid w:val="00C172FF"/>
    <w:rsid w:val="00C2373E"/>
    <w:rsid w:val="00C2789E"/>
    <w:rsid w:val="00C30323"/>
    <w:rsid w:val="00C313E7"/>
    <w:rsid w:val="00C32120"/>
    <w:rsid w:val="00C326EB"/>
    <w:rsid w:val="00C329B4"/>
    <w:rsid w:val="00C33DE9"/>
    <w:rsid w:val="00C34F74"/>
    <w:rsid w:val="00C36B13"/>
    <w:rsid w:val="00C36B94"/>
    <w:rsid w:val="00C37888"/>
    <w:rsid w:val="00C4300E"/>
    <w:rsid w:val="00C4418A"/>
    <w:rsid w:val="00C56500"/>
    <w:rsid w:val="00C71708"/>
    <w:rsid w:val="00C71D61"/>
    <w:rsid w:val="00C72D6F"/>
    <w:rsid w:val="00C76170"/>
    <w:rsid w:val="00C818DF"/>
    <w:rsid w:val="00C84A89"/>
    <w:rsid w:val="00C84F5E"/>
    <w:rsid w:val="00C85949"/>
    <w:rsid w:val="00C87406"/>
    <w:rsid w:val="00C92223"/>
    <w:rsid w:val="00C92F70"/>
    <w:rsid w:val="00C973EB"/>
    <w:rsid w:val="00C9750A"/>
    <w:rsid w:val="00CA3269"/>
    <w:rsid w:val="00CA76D8"/>
    <w:rsid w:val="00CA7A6F"/>
    <w:rsid w:val="00CB1D70"/>
    <w:rsid w:val="00CB1E28"/>
    <w:rsid w:val="00CB47A2"/>
    <w:rsid w:val="00CB5438"/>
    <w:rsid w:val="00CC0005"/>
    <w:rsid w:val="00CC0230"/>
    <w:rsid w:val="00CC1AA6"/>
    <w:rsid w:val="00CD04FD"/>
    <w:rsid w:val="00CD0FDD"/>
    <w:rsid w:val="00CD2CBE"/>
    <w:rsid w:val="00CD2ED3"/>
    <w:rsid w:val="00CD4E1C"/>
    <w:rsid w:val="00CD61CC"/>
    <w:rsid w:val="00CE2B36"/>
    <w:rsid w:val="00CE3429"/>
    <w:rsid w:val="00CE6944"/>
    <w:rsid w:val="00CE7589"/>
    <w:rsid w:val="00CF0E3D"/>
    <w:rsid w:val="00CF1300"/>
    <w:rsid w:val="00CF1CE6"/>
    <w:rsid w:val="00CF3565"/>
    <w:rsid w:val="00D076EA"/>
    <w:rsid w:val="00D10408"/>
    <w:rsid w:val="00D177E3"/>
    <w:rsid w:val="00D219DA"/>
    <w:rsid w:val="00D23A15"/>
    <w:rsid w:val="00D254BB"/>
    <w:rsid w:val="00D261CE"/>
    <w:rsid w:val="00D2705E"/>
    <w:rsid w:val="00D2771C"/>
    <w:rsid w:val="00D30081"/>
    <w:rsid w:val="00D30BB1"/>
    <w:rsid w:val="00D35300"/>
    <w:rsid w:val="00D36BD7"/>
    <w:rsid w:val="00D40330"/>
    <w:rsid w:val="00D44698"/>
    <w:rsid w:val="00D46580"/>
    <w:rsid w:val="00D47FA7"/>
    <w:rsid w:val="00D50EC4"/>
    <w:rsid w:val="00D51226"/>
    <w:rsid w:val="00D52C05"/>
    <w:rsid w:val="00D55B87"/>
    <w:rsid w:val="00D56F80"/>
    <w:rsid w:val="00D60775"/>
    <w:rsid w:val="00D63A35"/>
    <w:rsid w:val="00D645FC"/>
    <w:rsid w:val="00D6664A"/>
    <w:rsid w:val="00D66AC8"/>
    <w:rsid w:val="00D76572"/>
    <w:rsid w:val="00D775DC"/>
    <w:rsid w:val="00D801A5"/>
    <w:rsid w:val="00D80DD0"/>
    <w:rsid w:val="00D842EA"/>
    <w:rsid w:val="00D87DCE"/>
    <w:rsid w:val="00D90D02"/>
    <w:rsid w:val="00D92347"/>
    <w:rsid w:val="00D93F93"/>
    <w:rsid w:val="00D94C7B"/>
    <w:rsid w:val="00D95013"/>
    <w:rsid w:val="00D954AC"/>
    <w:rsid w:val="00DA10C1"/>
    <w:rsid w:val="00DA1BA0"/>
    <w:rsid w:val="00DA3A18"/>
    <w:rsid w:val="00DA7CDB"/>
    <w:rsid w:val="00DB1FD0"/>
    <w:rsid w:val="00DB3251"/>
    <w:rsid w:val="00DB3CDE"/>
    <w:rsid w:val="00DB549A"/>
    <w:rsid w:val="00DD06CD"/>
    <w:rsid w:val="00DE3B7C"/>
    <w:rsid w:val="00DE56B3"/>
    <w:rsid w:val="00DF0600"/>
    <w:rsid w:val="00DF4EBB"/>
    <w:rsid w:val="00DF6DB0"/>
    <w:rsid w:val="00DF730B"/>
    <w:rsid w:val="00DF7447"/>
    <w:rsid w:val="00DF7ECA"/>
    <w:rsid w:val="00E003A3"/>
    <w:rsid w:val="00E0188F"/>
    <w:rsid w:val="00E1428B"/>
    <w:rsid w:val="00E16512"/>
    <w:rsid w:val="00E16C7D"/>
    <w:rsid w:val="00E17E23"/>
    <w:rsid w:val="00E21E55"/>
    <w:rsid w:val="00E23FF7"/>
    <w:rsid w:val="00E355EA"/>
    <w:rsid w:val="00E35FCC"/>
    <w:rsid w:val="00E3756C"/>
    <w:rsid w:val="00E40460"/>
    <w:rsid w:val="00E44E93"/>
    <w:rsid w:val="00E50BF7"/>
    <w:rsid w:val="00E5293D"/>
    <w:rsid w:val="00E5454B"/>
    <w:rsid w:val="00E61209"/>
    <w:rsid w:val="00E62988"/>
    <w:rsid w:val="00E64B53"/>
    <w:rsid w:val="00E65102"/>
    <w:rsid w:val="00E72110"/>
    <w:rsid w:val="00E747A0"/>
    <w:rsid w:val="00E77045"/>
    <w:rsid w:val="00E83629"/>
    <w:rsid w:val="00E83733"/>
    <w:rsid w:val="00E85E45"/>
    <w:rsid w:val="00E910C8"/>
    <w:rsid w:val="00E939C0"/>
    <w:rsid w:val="00E94E24"/>
    <w:rsid w:val="00E962EE"/>
    <w:rsid w:val="00EA39B9"/>
    <w:rsid w:val="00EA4849"/>
    <w:rsid w:val="00EA5070"/>
    <w:rsid w:val="00EA53BC"/>
    <w:rsid w:val="00EB644E"/>
    <w:rsid w:val="00EC0A45"/>
    <w:rsid w:val="00EC1FF9"/>
    <w:rsid w:val="00EC2629"/>
    <w:rsid w:val="00EC7199"/>
    <w:rsid w:val="00ED0477"/>
    <w:rsid w:val="00ED2852"/>
    <w:rsid w:val="00ED5A71"/>
    <w:rsid w:val="00ED5BDB"/>
    <w:rsid w:val="00ED7F1A"/>
    <w:rsid w:val="00EE009D"/>
    <w:rsid w:val="00EE16B8"/>
    <w:rsid w:val="00EE5B04"/>
    <w:rsid w:val="00EE7337"/>
    <w:rsid w:val="00EF3826"/>
    <w:rsid w:val="00EF3AD2"/>
    <w:rsid w:val="00EF47BE"/>
    <w:rsid w:val="00EF5A9D"/>
    <w:rsid w:val="00EF5F30"/>
    <w:rsid w:val="00F10C20"/>
    <w:rsid w:val="00F1154F"/>
    <w:rsid w:val="00F16625"/>
    <w:rsid w:val="00F20BA5"/>
    <w:rsid w:val="00F25EC0"/>
    <w:rsid w:val="00F304F0"/>
    <w:rsid w:val="00F33931"/>
    <w:rsid w:val="00F33E32"/>
    <w:rsid w:val="00F4097C"/>
    <w:rsid w:val="00F5346D"/>
    <w:rsid w:val="00F54C45"/>
    <w:rsid w:val="00F606E6"/>
    <w:rsid w:val="00F62651"/>
    <w:rsid w:val="00F627C4"/>
    <w:rsid w:val="00F62C9E"/>
    <w:rsid w:val="00F638E9"/>
    <w:rsid w:val="00F648C9"/>
    <w:rsid w:val="00F663B1"/>
    <w:rsid w:val="00F70652"/>
    <w:rsid w:val="00F71532"/>
    <w:rsid w:val="00F75201"/>
    <w:rsid w:val="00F76245"/>
    <w:rsid w:val="00F77063"/>
    <w:rsid w:val="00F81D6B"/>
    <w:rsid w:val="00F84D46"/>
    <w:rsid w:val="00F93699"/>
    <w:rsid w:val="00FA0CF1"/>
    <w:rsid w:val="00FA13A7"/>
    <w:rsid w:val="00FA1E62"/>
    <w:rsid w:val="00FA2540"/>
    <w:rsid w:val="00FA2B1D"/>
    <w:rsid w:val="00FA3A52"/>
    <w:rsid w:val="00FB1397"/>
    <w:rsid w:val="00FB2530"/>
    <w:rsid w:val="00FB3300"/>
    <w:rsid w:val="00FC0C4D"/>
    <w:rsid w:val="00FC2077"/>
    <w:rsid w:val="00FC3252"/>
    <w:rsid w:val="00FC35F3"/>
    <w:rsid w:val="00FD0817"/>
    <w:rsid w:val="00FD0D66"/>
    <w:rsid w:val="00FD2E24"/>
    <w:rsid w:val="00FD4C4B"/>
    <w:rsid w:val="00FD526E"/>
    <w:rsid w:val="00FD77FD"/>
    <w:rsid w:val="00FD79C2"/>
    <w:rsid w:val="00FE046B"/>
    <w:rsid w:val="00FE0888"/>
    <w:rsid w:val="00FE23DF"/>
    <w:rsid w:val="00FE2EF6"/>
    <w:rsid w:val="00FE39AD"/>
    <w:rsid w:val="00FE530A"/>
    <w:rsid w:val="00FF175E"/>
    <w:rsid w:val="00FF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D3C"/>
    <w:pPr>
      <w:widowControl w:val="0"/>
      <w:adjustRightInd w:val="0"/>
      <w:spacing w:line="360" w:lineRule="atLeast"/>
      <w:jc w:val="both"/>
      <w:textAlignment w:val="baseline"/>
    </w:pPr>
    <w:rPr>
      <w:rFonts w:eastAsia="平成明朝"/>
      <w:sz w:val="24"/>
    </w:rPr>
  </w:style>
  <w:style w:type="paragraph" w:styleId="1">
    <w:name w:val="heading 1"/>
    <w:basedOn w:val="a"/>
    <w:next w:val="a"/>
    <w:qFormat/>
    <w:rsid w:val="00210136"/>
    <w:pPr>
      <w:keepNext/>
      <w:outlineLvl w:val="0"/>
    </w:pPr>
    <w:rPr>
      <w:rFonts w:ascii="Arial" w:eastAsia="ＭＳ ゴシック" w:hAnsi="Arial"/>
      <w:szCs w:val="24"/>
    </w:rPr>
  </w:style>
  <w:style w:type="paragraph" w:styleId="2">
    <w:name w:val="heading 2"/>
    <w:basedOn w:val="a"/>
    <w:next w:val="a"/>
    <w:qFormat/>
    <w:rsid w:val="00210136"/>
    <w:pPr>
      <w:keepNext/>
      <w:outlineLvl w:val="1"/>
    </w:pPr>
    <w:rPr>
      <w:rFonts w:ascii="Arial" w:eastAsia="ＭＳ ゴシック" w:hAnsi="Arial"/>
    </w:rPr>
  </w:style>
  <w:style w:type="paragraph" w:styleId="3">
    <w:name w:val="heading 3"/>
    <w:basedOn w:val="a"/>
    <w:next w:val="a"/>
    <w:qFormat/>
    <w:rsid w:val="0021013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1C9A"/>
    <w:pPr>
      <w:snapToGrid w:val="0"/>
      <w:jc w:val="left"/>
    </w:pPr>
    <w:rPr>
      <w:rFonts w:eastAsia="ＭＳ 明朝"/>
      <w:sz w:val="16"/>
    </w:rPr>
  </w:style>
  <w:style w:type="character" w:styleId="a4">
    <w:name w:val="footnote reference"/>
    <w:semiHidden/>
    <w:rsid w:val="00210136"/>
    <w:rPr>
      <w:vertAlign w:val="superscript"/>
    </w:rPr>
  </w:style>
  <w:style w:type="paragraph" w:styleId="a5">
    <w:name w:val="footer"/>
    <w:basedOn w:val="a"/>
    <w:link w:val="a6"/>
    <w:uiPriority w:val="99"/>
    <w:rsid w:val="00210136"/>
    <w:pPr>
      <w:tabs>
        <w:tab w:val="center" w:pos="4252"/>
        <w:tab w:val="right" w:pos="8504"/>
      </w:tabs>
      <w:snapToGrid w:val="0"/>
    </w:pPr>
  </w:style>
  <w:style w:type="character" w:styleId="a7">
    <w:name w:val="page number"/>
    <w:basedOn w:val="a0"/>
    <w:rsid w:val="00210136"/>
  </w:style>
  <w:style w:type="paragraph" w:styleId="a8">
    <w:name w:val="header"/>
    <w:basedOn w:val="a"/>
    <w:link w:val="a9"/>
    <w:rsid w:val="00210136"/>
    <w:pPr>
      <w:tabs>
        <w:tab w:val="center" w:pos="4252"/>
        <w:tab w:val="right" w:pos="8504"/>
      </w:tabs>
      <w:snapToGrid w:val="0"/>
    </w:pPr>
  </w:style>
  <w:style w:type="paragraph" w:styleId="aa">
    <w:name w:val="Body Text Indent"/>
    <w:basedOn w:val="a"/>
    <w:rsid w:val="00210136"/>
    <w:pPr>
      <w:ind w:firstLine="240"/>
    </w:pPr>
    <w:rPr>
      <w:rFonts w:ascii="Osaka" w:eastAsia="Osaka"/>
      <w:i/>
      <w:color w:val="000000"/>
    </w:rPr>
  </w:style>
  <w:style w:type="paragraph" w:styleId="20">
    <w:name w:val="Body Text Indent 2"/>
    <w:basedOn w:val="a"/>
    <w:rsid w:val="00210136"/>
    <w:pPr>
      <w:ind w:left="1440"/>
    </w:pPr>
    <w:rPr>
      <w:rFonts w:ascii="細明朝体" w:eastAsia="細明朝体"/>
      <w:color w:val="000000"/>
    </w:rPr>
  </w:style>
  <w:style w:type="paragraph" w:styleId="ab">
    <w:name w:val="Body Text"/>
    <w:basedOn w:val="a"/>
    <w:rsid w:val="00210136"/>
    <w:rPr>
      <w:rFonts w:ascii="細明朝体" w:eastAsia="細明朝体"/>
      <w:color w:val="000000"/>
    </w:rPr>
  </w:style>
  <w:style w:type="paragraph" w:styleId="21">
    <w:name w:val="Body Text 2"/>
    <w:basedOn w:val="a"/>
    <w:rsid w:val="00210136"/>
    <w:rPr>
      <w:rFonts w:ascii="Osaka" w:eastAsia="Osaka"/>
      <w:b/>
      <w:color w:val="000000"/>
      <w:sz w:val="28"/>
      <w:bdr w:val="single" w:sz="4" w:space="0" w:color="auto"/>
    </w:rPr>
  </w:style>
  <w:style w:type="paragraph" w:styleId="30">
    <w:name w:val="Body Text 3"/>
    <w:basedOn w:val="a"/>
    <w:rsid w:val="00210136"/>
    <w:rPr>
      <w:rFonts w:ascii="細明朝体" w:eastAsia="細明朝体"/>
      <w:color w:val="000000"/>
      <w:u w:val="single"/>
    </w:rPr>
  </w:style>
  <w:style w:type="paragraph" w:styleId="31">
    <w:name w:val="Body Text Indent 3"/>
    <w:basedOn w:val="a"/>
    <w:rsid w:val="00210136"/>
    <w:pPr>
      <w:spacing w:line="400" w:lineRule="exact"/>
      <w:ind w:left="480" w:hanging="480"/>
    </w:pPr>
    <w:rPr>
      <w:rFonts w:ascii="等幅明朝" w:eastAsia="細明朝体"/>
    </w:rPr>
  </w:style>
  <w:style w:type="character" w:styleId="ac">
    <w:name w:val="Hyperlink"/>
    <w:rsid w:val="00210136"/>
    <w:rPr>
      <w:color w:val="0000FF"/>
      <w:u w:val="single"/>
    </w:rPr>
  </w:style>
  <w:style w:type="paragraph" w:styleId="ad">
    <w:name w:val="Balloon Text"/>
    <w:basedOn w:val="a"/>
    <w:semiHidden/>
    <w:rsid w:val="00210136"/>
    <w:rPr>
      <w:rFonts w:ascii="Arial" w:eastAsia="ＭＳ ゴシック" w:hAnsi="Arial"/>
      <w:sz w:val="18"/>
      <w:szCs w:val="18"/>
    </w:rPr>
  </w:style>
  <w:style w:type="character" w:styleId="ae">
    <w:name w:val="FollowedHyperlink"/>
    <w:rsid w:val="00210136"/>
    <w:rPr>
      <w:color w:val="800080"/>
      <w:u w:val="single"/>
    </w:rPr>
  </w:style>
  <w:style w:type="paragraph" w:styleId="af">
    <w:name w:val="endnote text"/>
    <w:basedOn w:val="a"/>
    <w:semiHidden/>
    <w:rsid w:val="00210136"/>
    <w:pPr>
      <w:snapToGrid w:val="0"/>
      <w:jc w:val="left"/>
    </w:pPr>
  </w:style>
  <w:style w:type="character" w:styleId="af0">
    <w:name w:val="endnote reference"/>
    <w:semiHidden/>
    <w:rsid w:val="00210136"/>
    <w:rPr>
      <w:vertAlign w:val="superscript"/>
    </w:rPr>
  </w:style>
  <w:style w:type="table" w:styleId="af1">
    <w:name w:val="Table Grid"/>
    <w:basedOn w:val="a1"/>
    <w:uiPriority w:val="59"/>
    <w:rsid w:val="00210136"/>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210136"/>
    <w:pPr>
      <w:spacing w:before="120" w:after="120"/>
      <w:jc w:val="left"/>
    </w:pPr>
    <w:rPr>
      <w:b/>
      <w:bCs/>
      <w:caps/>
      <w:sz w:val="20"/>
    </w:rPr>
  </w:style>
  <w:style w:type="paragraph" w:styleId="22">
    <w:name w:val="toc 2"/>
    <w:basedOn w:val="a"/>
    <w:next w:val="a"/>
    <w:autoRedefine/>
    <w:semiHidden/>
    <w:rsid w:val="00C973EB"/>
    <w:pPr>
      <w:tabs>
        <w:tab w:val="right" w:leader="dot" w:pos="9060"/>
      </w:tabs>
      <w:spacing w:line="240" w:lineRule="auto"/>
      <w:ind w:left="240"/>
      <w:jc w:val="left"/>
    </w:pPr>
    <w:rPr>
      <w:rFonts w:ascii="ＭＳ ゴシック" w:eastAsia="ＭＳ ゴシック" w:hAnsi="ＭＳ ゴシック"/>
      <w:smallCaps/>
      <w:noProof/>
      <w:szCs w:val="24"/>
    </w:rPr>
  </w:style>
  <w:style w:type="paragraph" w:styleId="32">
    <w:name w:val="toc 3"/>
    <w:basedOn w:val="a"/>
    <w:next w:val="a"/>
    <w:autoRedefine/>
    <w:semiHidden/>
    <w:rsid w:val="00210136"/>
    <w:pPr>
      <w:ind w:left="480"/>
      <w:jc w:val="left"/>
    </w:pPr>
    <w:rPr>
      <w:i/>
      <w:iCs/>
      <w:sz w:val="20"/>
    </w:rPr>
  </w:style>
  <w:style w:type="paragraph" w:styleId="4">
    <w:name w:val="toc 4"/>
    <w:basedOn w:val="a"/>
    <w:next w:val="a"/>
    <w:autoRedefine/>
    <w:semiHidden/>
    <w:rsid w:val="00210136"/>
    <w:pPr>
      <w:ind w:left="720"/>
      <w:jc w:val="left"/>
    </w:pPr>
    <w:rPr>
      <w:sz w:val="18"/>
      <w:szCs w:val="18"/>
    </w:rPr>
  </w:style>
  <w:style w:type="paragraph" w:styleId="5">
    <w:name w:val="toc 5"/>
    <w:basedOn w:val="a"/>
    <w:next w:val="a"/>
    <w:autoRedefine/>
    <w:semiHidden/>
    <w:rsid w:val="00210136"/>
    <w:pPr>
      <w:ind w:left="960"/>
      <w:jc w:val="left"/>
    </w:pPr>
    <w:rPr>
      <w:sz w:val="18"/>
      <w:szCs w:val="18"/>
    </w:rPr>
  </w:style>
  <w:style w:type="paragraph" w:styleId="6">
    <w:name w:val="toc 6"/>
    <w:basedOn w:val="a"/>
    <w:next w:val="a"/>
    <w:autoRedefine/>
    <w:semiHidden/>
    <w:rsid w:val="00210136"/>
    <w:pPr>
      <w:ind w:left="1200"/>
      <w:jc w:val="left"/>
    </w:pPr>
    <w:rPr>
      <w:sz w:val="18"/>
      <w:szCs w:val="18"/>
    </w:rPr>
  </w:style>
  <w:style w:type="paragraph" w:styleId="7">
    <w:name w:val="toc 7"/>
    <w:basedOn w:val="a"/>
    <w:next w:val="a"/>
    <w:autoRedefine/>
    <w:semiHidden/>
    <w:rsid w:val="00210136"/>
    <w:pPr>
      <w:ind w:left="1440"/>
      <w:jc w:val="left"/>
    </w:pPr>
    <w:rPr>
      <w:sz w:val="18"/>
      <w:szCs w:val="18"/>
    </w:rPr>
  </w:style>
  <w:style w:type="paragraph" w:styleId="8">
    <w:name w:val="toc 8"/>
    <w:basedOn w:val="a"/>
    <w:next w:val="a"/>
    <w:autoRedefine/>
    <w:semiHidden/>
    <w:rsid w:val="00210136"/>
    <w:pPr>
      <w:ind w:left="1680"/>
      <w:jc w:val="left"/>
    </w:pPr>
    <w:rPr>
      <w:sz w:val="18"/>
      <w:szCs w:val="18"/>
    </w:rPr>
  </w:style>
  <w:style w:type="paragraph" w:styleId="9">
    <w:name w:val="toc 9"/>
    <w:basedOn w:val="a"/>
    <w:next w:val="a"/>
    <w:autoRedefine/>
    <w:semiHidden/>
    <w:rsid w:val="00210136"/>
    <w:pPr>
      <w:ind w:left="1920"/>
      <w:jc w:val="left"/>
    </w:pPr>
    <w:rPr>
      <w:sz w:val="18"/>
      <w:szCs w:val="18"/>
    </w:rPr>
  </w:style>
  <w:style w:type="table" w:customStyle="1" w:styleId="11">
    <w:name w:val="表 (格子)1"/>
    <w:basedOn w:val="a1"/>
    <w:next w:val="af1"/>
    <w:rsid w:val="00522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238B7"/>
    <w:rPr>
      <w:b/>
      <w:bCs/>
    </w:rPr>
  </w:style>
  <w:style w:type="character" w:styleId="af3">
    <w:name w:val="annotation reference"/>
    <w:semiHidden/>
    <w:rsid w:val="004621C8"/>
    <w:rPr>
      <w:sz w:val="18"/>
      <w:szCs w:val="18"/>
    </w:rPr>
  </w:style>
  <w:style w:type="paragraph" w:styleId="af4">
    <w:name w:val="annotation text"/>
    <w:basedOn w:val="a"/>
    <w:link w:val="af5"/>
    <w:semiHidden/>
    <w:rsid w:val="004621C8"/>
    <w:pPr>
      <w:jc w:val="left"/>
    </w:pPr>
  </w:style>
  <w:style w:type="paragraph" w:styleId="af6">
    <w:name w:val="annotation subject"/>
    <w:basedOn w:val="af4"/>
    <w:next w:val="af4"/>
    <w:semiHidden/>
    <w:rsid w:val="004621C8"/>
    <w:rPr>
      <w:b/>
      <w:bCs/>
    </w:rPr>
  </w:style>
  <w:style w:type="paragraph" w:styleId="af7">
    <w:name w:val="Closing"/>
    <w:basedOn w:val="a"/>
    <w:rsid w:val="00D76572"/>
    <w:pPr>
      <w:adjustRightInd/>
      <w:spacing w:line="240" w:lineRule="auto"/>
      <w:jc w:val="right"/>
      <w:textAlignment w:val="auto"/>
    </w:pPr>
    <w:rPr>
      <w:rFonts w:ascii="ＭＳ ゴシック" w:eastAsia="ＭＳ ゴシック" w:hAnsi="ＭＳ ゴシック"/>
      <w:kern w:val="2"/>
      <w:szCs w:val="24"/>
    </w:rPr>
  </w:style>
  <w:style w:type="paragraph" w:styleId="af8">
    <w:name w:val="Note Heading"/>
    <w:basedOn w:val="a"/>
    <w:next w:val="a"/>
    <w:link w:val="af9"/>
    <w:rsid w:val="00D76572"/>
    <w:pPr>
      <w:adjustRightInd/>
      <w:spacing w:line="240" w:lineRule="auto"/>
      <w:jc w:val="center"/>
      <w:textAlignment w:val="auto"/>
    </w:pPr>
    <w:rPr>
      <w:rFonts w:ascii="ＭＳ ゴシック" w:eastAsia="ＭＳ ゴシック" w:hAnsi="ＭＳ ゴシック"/>
      <w:kern w:val="2"/>
      <w:szCs w:val="24"/>
    </w:rPr>
  </w:style>
  <w:style w:type="paragraph" w:styleId="afa">
    <w:name w:val="Revision"/>
    <w:hidden/>
    <w:uiPriority w:val="99"/>
    <w:semiHidden/>
    <w:rsid w:val="008C33C3"/>
    <w:rPr>
      <w:rFonts w:eastAsia="平成明朝"/>
      <w:sz w:val="24"/>
    </w:rPr>
  </w:style>
  <w:style w:type="character" w:customStyle="1" w:styleId="af5">
    <w:name w:val="コメント文字列 (文字)"/>
    <w:link w:val="af4"/>
    <w:semiHidden/>
    <w:rsid w:val="00CF0E3D"/>
    <w:rPr>
      <w:rFonts w:eastAsia="平成明朝"/>
      <w:sz w:val="24"/>
    </w:rPr>
  </w:style>
  <w:style w:type="paragraph" w:styleId="afb">
    <w:name w:val="Date"/>
    <w:basedOn w:val="a"/>
    <w:next w:val="a"/>
    <w:link w:val="afc"/>
    <w:rsid w:val="00C85949"/>
  </w:style>
  <w:style w:type="character" w:customStyle="1" w:styleId="afc">
    <w:name w:val="日付 (文字)"/>
    <w:link w:val="afb"/>
    <w:rsid w:val="00C85949"/>
    <w:rPr>
      <w:rFonts w:eastAsia="平成明朝"/>
      <w:sz w:val="24"/>
    </w:rPr>
  </w:style>
  <w:style w:type="paragraph" w:styleId="afd">
    <w:name w:val="List Paragraph"/>
    <w:basedOn w:val="a"/>
    <w:uiPriority w:val="34"/>
    <w:qFormat/>
    <w:rsid w:val="00B437E0"/>
    <w:pPr>
      <w:adjustRightInd/>
      <w:spacing w:line="240" w:lineRule="auto"/>
      <w:ind w:leftChars="400" w:left="840"/>
      <w:textAlignment w:val="auto"/>
    </w:pPr>
    <w:rPr>
      <w:rFonts w:eastAsia="ＭＳ 明朝"/>
      <w:kern w:val="2"/>
      <w:sz w:val="21"/>
      <w:szCs w:val="24"/>
    </w:rPr>
  </w:style>
  <w:style w:type="character" w:customStyle="1" w:styleId="a9">
    <w:name w:val="ヘッダー (文字)"/>
    <w:link w:val="a8"/>
    <w:uiPriority w:val="99"/>
    <w:rsid w:val="008F72C1"/>
    <w:rPr>
      <w:rFonts w:eastAsia="平成明朝"/>
      <w:sz w:val="24"/>
    </w:rPr>
  </w:style>
  <w:style w:type="character" w:customStyle="1" w:styleId="a6">
    <w:name w:val="フッター (文字)"/>
    <w:link w:val="a5"/>
    <w:uiPriority w:val="99"/>
    <w:rsid w:val="008F72C1"/>
    <w:rPr>
      <w:rFonts w:eastAsia="平成明朝"/>
      <w:sz w:val="24"/>
    </w:rPr>
  </w:style>
  <w:style w:type="character" w:customStyle="1" w:styleId="af9">
    <w:name w:val="記 (文字)"/>
    <w:link w:val="af8"/>
    <w:rsid w:val="008F72C1"/>
    <w:rPr>
      <w:rFonts w:ascii="ＭＳ ゴシック" w:eastAsia="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D3C"/>
    <w:pPr>
      <w:widowControl w:val="0"/>
      <w:adjustRightInd w:val="0"/>
      <w:spacing w:line="360" w:lineRule="atLeast"/>
      <w:jc w:val="both"/>
      <w:textAlignment w:val="baseline"/>
    </w:pPr>
    <w:rPr>
      <w:rFonts w:eastAsia="平成明朝"/>
      <w:sz w:val="24"/>
    </w:rPr>
  </w:style>
  <w:style w:type="paragraph" w:styleId="1">
    <w:name w:val="heading 1"/>
    <w:basedOn w:val="a"/>
    <w:next w:val="a"/>
    <w:qFormat/>
    <w:rsid w:val="00210136"/>
    <w:pPr>
      <w:keepNext/>
      <w:outlineLvl w:val="0"/>
    </w:pPr>
    <w:rPr>
      <w:rFonts w:ascii="Arial" w:eastAsia="ＭＳ ゴシック" w:hAnsi="Arial"/>
      <w:szCs w:val="24"/>
    </w:rPr>
  </w:style>
  <w:style w:type="paragraph" w:styleId="2">
    <w:name w:val="heading 2"/>
    <w:basedOn w:val="a"/>
    <w:next w:val="a"/>
    <w:qFormat/>
    <w:rsid w:val="00210136"/>
    <w:pPr>
      <w:keepNext/>
      <w:outlineLvl w:val="1"/>
    </w:pPr>
    <w:rPr>
      <w:rFonts w:ascii="Arial" w:eastAsia="ＭＳ ゴシック" w:hAnsi="Arial"/>
    </w:rPr>
  </w:style>
  <w:style w:type="paragraph" w:styleId="3">
    <w:name w:val="heading 3"/>
    <w:basedOn w:val="a"/>
    <w:next w:val="a"/>
    <w:qFormat/>
    <w:rsid w:val="0021013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1C9A"/>
    <w:pPr>
      <w:snapToGrid w:val="0"/>
      <w:jc w:val="left"/>
    </w:pPr>
    <w:rPr>
      <w:rFonts w:eastAsia="ＭＳ 明朝"/>
      <w:sz w:val="16"/>
    </w:rPr>
  </w:style>
  <w:style w:type="character" w:styleId="a4">
    <w:name w:val="footnote reference"/>
    <w:semiHidden/>
    <w:rsid w:val="00210136"/>
    <w:rPr>
      <w:vertAlign w:val="superscript"/>
    </w:rPr>
  </w:style>
  <w:style w:type="paragraph" w:styleId="a5">
    <w:name w:val="footer"/>
    <w:basedOn w:val="a"/>
    <w:link w:val="a6"/>
    <w:uiPriority w:val="99"/>
    <w:rsid w:val="00210136"/>
    <w:pPr>
      <w:tabs>
        <w:tab w:val="center" w:pos="4252"/>
        <w:tab w:val="right" w:pos="8504"/>
      </w:tabs>
      <w:snapToGrid w:val="0"/>
    </w:pPr>
  </w:style>
  <w:style w:type="character" w:styleId="a7">
    <w:name w:val="page number"/>
    <w:basedOn w:val="a0"/>
    <w:rsid w:val="00210136"/>
  </w:style>
  <w:style w:type="paragraph" w:styleId="a8">
    <w:name w:val="header"/>
    <w:basedOn w:val="a"/>
    <w:link w:val="a9"/>
    <w:rsid w:val="00210136"/>
    <w:pPr>
      <w:tabs>
        <w:tab w:val="center" w:pos="4252"/>
        <w:tab w:val="right" w:pos="8504"/>
      </w:tabs>
      <w:snapToGrid w:val="0"/>
    </w:pPr>
  </w:style>
  <w:style w:type="paragraph" w:styleId="aa">
    <w:name w:val="Body Text Indent"/>
    <w:basedOn w:val="a"/>
    <w:rsid w:val="00210136"/>
    <w:pPr>
      <w:ind w:firstLine="240"/>
    </w:pPr>
    <w:rPr>
      <w:rFonts w:ascii="Osaka" w:eastAsia="Osaka"/>
      <w:i/>
      <w:color w:val="000000"/>
    </w:rPr>
  </w:style>
  <w:style w:type="paragraph" w:styleId="20">
    <w:name w:val="Body Text Indent 2"/>
    <w:basedOn w:val="a"/>
    <w:rsid w:val="00210136"/>
    <w:pPr>
      <w:ind w:left="1440"/>
    </w:pPr>
    <w:rPr>
      <w:rFonts w:ascii="細明朝体" w:eastAsia="細明朝体"/>
      <w:color w:val="000000"/>
    </w:rPr>
  </w:style>
  <w:style w:type="paragraph" w:styleId="ab">
    <w:name w:val="Body Text"/>
    <w:basedOn w:val="a"/>
    <w:rsid w:val="00210136"/>
    <w:rPr>
      <w:rFonts w:ascii="細明朝体" w:eastAsia="細明朝体"/>
      <w:color w:val="000000"/>
    </w:rPr>
  </w:style>
  <w:style w:type="paragraph" w:styleId="21">
    <w:name w:val="Body Text 2"/>
    <w:basedOn w:val="a"/>
    <w:rsid w:val="00210136"/>
    <w:rPr>
      <w:rFonts w:ascii="Osaka" w:eastAsia="Osaka"/>
      <w:b/>
      <w:color w:val="000000"/>
      <w:sz w:val="28"/>
      <w:bdr w:val="single" w:sz="4" w:space="0" w:color="auto"/>
    </w:rPr>
  </w:style>
  <w:style w:type="paragraph" w:styleId="30">
    <w:name w:val="Body Text 3"/>
    <w:basedOn w:val="a"/>
    <w:rsid w:val="00210136"/>
    <w:rPr>
      <w:rFonts w:ascii="細明朝体" w:eastAsia="細明朝体"/>
      <w:color w:val="000000"/>
      <w:u w:val="single"/>
    </w:rPr>
  </w:style>
  <w:style w:type="paragraph" w:styleId="31">
    <w:name w:val="Body Text Indent 3"/>
    <w:basedOn w:val="a"/>
    <w:rsid w:val="00210136"/>
    <w:pPr>
      <w:spacing w:line="400" w:lineRule="exact"/>
      <w:ind w:left="480" w:hanging="480"/>
    </w:pPr>
    <w:rPr>
      <w:rFonts w:ascii="等幅明朝" w:eastAsia="細明朝体"/>
    </w:rPr>
  </w:style>
  <w:style w:type="character" w:styleId="ac">
    <w:name w:val="Hyperlink"/>
    <w:rsid w:val="00210136"/>
    <w:rPr>
      <w:color w:val="0000FF"/>
      <w:u w:val="single"/>
    </w:rPr>
  </w:style>
  <w:style w:type="paragraph" w:styleId="ad">
    <w:name w:val="Balloon Text"/>
    <w:basedOn w:val="a"/>
    <w:semiHidden/>
    <w:rsid w:val="00210136"/>
    <w:rPr>
      <w:rFonts w:ascii="Arial" w:eastAsia="ＭＳ ゴシック" w:hAnsi="Arial"/>
      <w:sz w:val="18"/>
      <w:szCs w:val="18"/>
    </w:rPr>
  </w:style>
  <w:style w:type="character" w:styleId="ae">
    <w:name w:val="FollowedHyperlink"/>
    <w:rsid w:val="00210136"/>
    <w:rPr>
      <w:color w:val="800080"/>
      <w:u w:val="single"/>
    </w:rPr>
  </w:style>
  <w:style w:type="paragraph" w:styleId="af">
    <w:name w:val="endnote text"/>
    <w:basedOn w:val="a"/>
    <w:semiHidden/>
    <w:rsid w:val="00210136"/>
    <w:pPr>
      <w:snapToGrid w:val="0"/>
      <w:jc w:val="left"/>
    </w:pPr>
  </w:style>
  <w:style w:type="character" w:styleId="af0">
    <w:name w:val="endnote reference"/>
    <w:semiHidden/>
    <w:rsid w:val="00210136"/>
    <w:rPr>
      <w:vertAlign w:val="superscript"/>
    </w:rPr>
  </w:style>
  <w:style w:type="table" w:styleId="af1">
    <w:name w:val="Table Grid"/>
    <w:basedOn w:val="a1"/>
    <w:uiPriority w:val="59"/>
    <w:rsid w:val="00210136"/>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210136"/>
    <w:pPr>
      <w:spacing w:before="120" w:after="120"/>
      <w:jc w:val="left"/>
    </w:pPr>
    <w:rPr>
      <w:b/>
      <w:bCs/>
      <w:caps/>
      <w:sz w:val="20"/>
    </w:rPr>
  </w:style>
  <w:style w:type="paragraph" w:styleId="22">
    <w:name w:val="toc 2"/>
    <w:basedOn w:val="a"/>
    <w:next w:val="a"/>
    <w:autoRedefine/>
    <w:semiHidden/>
    <w:rsid w:val="00C973EB"/>
    <w:pPr>
      <w:tabs>
        <w:tab w:val="right" w:leader="dot" w:pos="9060"/>
      </w:tabs>
      <w:spacing w:line="240" w:lineRule="auto"/>
      <w:ind w:left="240"/>
      <w:jc w:val="left"/>
    </w:pPr>
    <w:rPr>
      <w:rFonts w:ascii="ＭＳ ゴシック" w:eastAsia="ＭＳ ゴシック" w:hAnsi="ＭＳ ゴシック"/>
      <w:smallCaps/>
      <w:noProof/>
      <w:szCs w:val="24"/>
    </w:rPr>
  </w:style>
  <w:style w:type="paragraph" w:styleId="32">
    <w:name w:val="toc 3"/>
    <w:basedOn w:val="a"/>
    <w:next w:val="a"/>
    <w:autoRedefine/>
    <w:semiHidden/>
    <w:rsid w:val="00210136"/>
    <w:pPr>
      <w:ind w:left="480"/>
      <w:jc w:val="left"/>
    </w:pPr>
    <w:rPr>
      <w:i/>
      <w:iCs/>
      <w:sz w:val="20"/>
    </w:rPr>
  </w:style>
  <w:style w:type="paragraph" w:styleId="4">
    <w:name w:val="toc 4"/>
    <w:basedOn w:val="a"/>
    <w:next w:val="a"/>
    <w:autoRedefine/>
    <w:semiHidden/>
    <w:rsid w:val="00210136"/>
    <w:pPr>
      <w:ind w:left="720"/>
      <w:jc w:val="left"/>
    </w:pPr>
    <w:rPr>
      <w:sz w:val="18"/>
      <w:szCs w:val="18"/>
    </w:rPr>
  </w:style>
  <w:style w:type="paragraph" w:styleId="5">
    <w:name w:val="toc 5"/>
    <w:basedOn w:val="a"/>
    <w:next w:val="a"/>
    <w:autoRedefine/>
    <w:semiHidden/>
    <w:rsid w:val="00210136"/>
    <w:pPr>
      <w:ind w:left="960"/>
      <w:jc w:val="left"/>
    </w:pPr>
    <w:rPr>
      <w:sz w:val="18"/>
      <w:szCs w:val="18"/>
    </w:rPr>
  </w:style>
  <w:style w:type="paragraph" w:styleId="6">
    <w:name w:val="toc 6"/>
    <w:basedOn w:val="a"/>
    <w:next w:val="a"/>
    <w:autoRedefine/>
    <w:semiHidden/>
    <w:rsid w:val="00210136"/>
    <w:pPr>
      <w:ind w:left="1200"/>
      <w:jc w:val="left"/>
    </w:pPr>
    <w:rPr>
      <w:sz w:val="18"/>
      <w:szCs w:val="18"/>
    </w:rPr>
  </w:style>
  <w:style w:type="paragraph" w:styleId="7">
    <w:name w:val="toc 7"/>
    <w:basedOn w:val="a"/>
    <w:next w:val="a"/>
    <w:autoRedefine/>
    <w:semiHidden/>
    <w:rsid w:val="00210136"/>
    <w:pPr>
      <w:ind w:left="1440"/>
      <w:jc w:val="left"/>
    </w:pPr>
    <w:rPr>
      <w:sz w:val="18"/>
      <w:szCs w:val="18"/>
    </w:rPr>
  </w:style>
  <w:style w:type="paragraph" w:styleId="8">
    <w:name w:val="toc 8"/>
    <w:basedOn w:val="a"/>
    <w:next w:val="a"/>
    <w:autoRedefine/>
    <w:semiHidden/>
    <w:rsid w:val="00210136"/>
    <w:pPr>
      <w:ind w:left="1680"/>
      <w:jc w:val="left"/>
    </w:pPr>
    <w:rPr>
      <w:sz w:val="18"/>
      <w:szCs w:val="18"/>
    </w:rPr>
  </w:style>
  <w:style w:type="paragraph" w:styleId="9">
    <w:name w:val="toc 9"/>
    <w:basedOn w:val="a"/>
    <w:next w:val="a"/>
    <w:autoRedefine/>
    <w:semiHidden/>
    <w:rsid w:val="00210136"/>
    <w:pPr>
      <w:ind w:left="1920"/>
      <w:jc w:val="left"/>
    </w:pPr>
    <w:rPr>
      <w:sz w:val="18"/>
      <w:szCs w:val="18"/>
    </w:rPr>
  </w:style>
  <w:style w:type="table" w:customStyle="1" w:styleId="11">
    <w:name w:val="表 (格子)1"/>
    <w:basedOn w:val="a1"/>
    <w:next w:val="af1"/>
    <w:rsid w:val="00522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238B7"/>
    <w:rPr>
      <w:b/>
      <w:bCs/>
    </w:rPr>
  </w:style>
  <w:style w:type="character" w:styleId="af3">
    <w:name w:val="annotation reference"/>
    <w:semiHidden/>
    <w:rsid w:val="004621C8"/>
    <w:rPr>
      <w:sz w:val="18"/>
      <w:szCs w:val="18"/>
    </w:rPr>
  </w:style>
  <w:style w:type="paragraph" w:styleId="af4">
    <w:name w:val="annotation text"/>
    <w:basedOn w:val="a"/>
    <w:link w:val="af5"/>
    <w:semiHidden/>
    <w:rsid w:val="004621C8"/>
    <w:pPr>
      <w:jc w:val="left"/>
    </w:pPr>
  </w:style>
  <w:style w:type="paragraph" w:styleId="af6">
    <w:name w:val="annotation subject"/>
    <w:basedOn w:val="af4"/>
    <w:next w:val="af4"/>
    <w:semiHidden/>
    <w:rsid w:val="004621C8"/>
    <w:rPr>
      <w:b/>
      <w:bCs/>
    </w:rPr>
  </w:style>
  <w:style w:type="paragraph" w:styleId="af7">
    <w:name w:val="Closing"/>
    <w:basedOn w:val="a"/>
    <w:rsid w:val="00D76572"/>
    <w:pPr>
      <w:adjustRightInd/>
      <w:spacing w:line="240" w:lineRule="auto"/>
      <w:jc w:val="right"/>
      <w:textAlignment w:val="auto"/>
    </w:pPr>
    <w:rPr>
      <w:rFonts w:ascii="ＭＳ ゴシック" w:eastAsia="ＭＳ ゴシック" w:hAnsi="ＭＳ ゴシック"/>
      <w:kern w:val="2"/>
      <w:szCs w:val="24"/>
    </w:rPr>
  </w:style>
  <w:style w:type="paragraph" w:styleId="af8">
    <w:name w:val="Note Heading"/>
    <w:basedOn w:val="a"/>
    <w:next w:val="a"/>
    <w:link w:val="af9"/>
    <w:rsid w:val="00D76572"/>
    <w:pPr>
      <w:adjustRightInd/>
      <w:spacing w:line="240" w:lineRule="auto"/>
      <w:jc w:val="center"/>
      <w:textAlignment w:val="auto"/>
    </w:pPr>
    <w:rPr>
      <w:rFonts w:ascii="ＭＳ ゴシック" w:eastAsia="ＭＳ ゴシック" w:hAnsi="ＭＳ ゴシック"/>
      <w:kern w:val="2"/>
      <w:szCs w:val="24"/>
    </w:rPr>
  </w:style>
  <w:style w:type="paragraph" w:styleId="afa">
    <w:name w:val="Revision"/>
    <w:hidden/>
    <w:uiPriority w:val="99"/>
    <w:semiHidden/>
    <w:rsid w:val="008C33C3"/>
    <w:rPr>
      <w:rFonts w:eastAsia="平成明朝"/>
      <w:sz w:val="24"/>
    </w:rPr>
  </w:style>
  <w:style w:type="character" w:customStyle="1" w:styleId="af5">
    <w:name w:val="コメント文字列 (文字)"/>
    <w:link w:val="af4"/>
    <w:semiHidden/>
    <w:rsid w:val="00CF0E3D"/>
    <w:rPr>
      <w:rFonts w:eastAsia="平成明朝"/>
      <w:sz w:val="24"/>
    </w:rPr>
  </w:style>
  <w:style w:type="paragraph" w:styleId="afb">
    <w:name w:val="Date"/>
    <w:basedOn w:val="a"/>
    <w:next w:val="a"/>
    <w:link w:val="afc"/>
    <w:rsid w:val="00C85949"/>
  </w:style>
  <w:style w:type="character" w:customStyle="1" w:styleId="afc">
    <w:name w:val="日付 (文字)"/>
    <w:link w:val="afb"/>
    <w:rsid w:val="00C85949"/>
    <w:rPr>
      <w:rFonts w:eastAsia="平成明朝"/>
      <w:sz w:val="24"/>
    </w:rPr>
  </w:style>
  <w:style w:type="paragraph" w:styleId="afd">
    <w:name w:val="List Paragraph"/>
    <w:basedOn w:val="a"/>
    <w:uiPriority w:val="34"/>
    <w:qFormat/>
    <w:rsid w:val="00B437E0"/>
    <w:pPr>
      <w:adjustRightInd/>
      <w:spacing w:line="240" w:lineRule="auto"/>
      <w:ind w:leftChars="400" w:left="840"/>
      <w:textAlignment w:val="auto"/>
    </w:pPr>
    <w:rPr>
      <w:rFonts w:eastAsia="ＭＳ 明朝"/>
      <w:kern w:val="2"/>
      <w:sz w:val="21"/>
      <w:szCs w:val="24"/>
    </w:rPr>
  </w:style>
  <w:style w:type="character" w:customStyle="1" w:styleId="a9">
    <w:name w:val="ヘッダー (文字)"/>
    <w:link w:val="a8"/>
    <w:uiPriority w:val="99"/>
    <w:rsid w:val="008F72C1"/>
    <w:rPr>
      <w:rFonts w:eastAsia="平成明朝"/>
      <w:sz w:val="24"/>
    </w:rPr>
  </w:style>
  <w:style w:type="character" w:customStyle="1" w:styleId="a6">
    <w:name w:val="フッター (文字)"/>
    <w:link w:val="a5"/>
    <w:uiPriority w:val="99"/>
    <w:rsid w:val="008F72C1"/>
    <w:rPr>
      <w:rFonts w:eastAsia="平成明朝"/>
      <w:sz w:val="24"/>
    </w:rPr>
  </w:style>
  <w:style w:type="character" w:customStyle="1" w:styleId="af9">
    <w:name w:val="記 (文字)"/>
    <w:link w:val="af8"/>
    <w:rsid w:val="008F72C1"/>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2332">
      <w:bodyDiv w:val="1"/>
      <w:marLeft w:val="0"/>
      <w:marRight w:val="0"/>
      <w:marTop w:val="0"/>
      <w:marBottom w:val="0"/>
      <w:divBdr>
        <w:top w:val="none" w:sz="0" w:space="0" w:color="auto"/>
        <w:left w:val="none" w:sz="0" w:space="0" w:color="auto"/>
        <w:bottom w:val="none" w:sz="0" w:space="0" w:color="auto"/>
        <w:right w:val="none" w:sz="0" w:space="0" w:color="auto"/>
      </w:divBdr>
    </w:div>
    <w:div w:id="1059284720">
      <w:bodyDiv w:val="1"/>
      <w:marLeft w:val="0"/>
      <w:marRight w:val="0"/>
      <w:marTop w:val="0"/>
      <w:marBottom w:val="0"/>
      <w:divBdr>
        <w:top w:val="none" w:sz="0" w:space="0" w:color="auto"/>
        <w:left w:val="none" w:sz="0" w:space="0" w:color="auto"/>
        <w:bottom w:val="none" w:sz="0" w:space="0" w:color="auto"/>
        <w:right w:val="none" w:sz="0" w:space="0" w:color="auto"/>
      </w:divBdr>
    </w:div>
    <w:div w:id="1393769198">
      <w:bodyDiv w:val="1"/>
      <w:marLeft w:val="0"/>
      <w:marRight w:val="0"/>
      <w:marTop w:val="0"/>
      <w:marBottom w:val="0"/>
      <w:divBdr>
        <w:top w:val="none" w:sz="0" w:space="0" w:color="auto"/>
        <w:left w:val="none" w:sz="0" w:space="0" w:color="auto"/>
        <w:bottom w:val="none" w:sz="0" w:space="0" w:color="auto"/>
        <w:right w:val="none" w:sz="0" w:space="0" w:color="auto"/>
      </w:divBdr>
    </w:div>
    <w:div w:id="18272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58D0-43F6-4CA2-85C9-EC9CFDDC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809</Words>
  <Characters>4616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プロポーザル作成要領</vt:lpstr>
      <vt:lpstr>プロポーザル作成要領</vt:lpstr>
    </vt:vector>
  </TitlesOfParts>
  <Company>情報管理課</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プロポーザル作成要領</dc:title>
  <dc:creator>yokota kentaro</dc:creator>
  <cp:lastModifiedBy>JICA</cp:lastModifiedBy>
  <cp:revision>8</cp:revision>
  <cp:lastPrinted>2016-06-27T01:45:00Z</cp:lastPrinted>
  <dcterms:created xsi:type="dcterms:W3CDTF">2016-06-27T01:45:00Z</dcterms:created>
  <dcterms:modified xsi:type="dcterms:W3CDTF">2017-04-10T09:07:00Z</dcterms:modified>
</cp:coreProperties>
</file>