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251" w:rsidRPr="00AB5251" w:rsidRDefault="00AB5251" w:rsidP="00AB5251">
      <w:pPr>
        <w:adjustRightInd w:val="0"/>
        <w:snapToGrid w:val="0"/>
        <w:jc w:val="right"/>
        <w:rPr>
          <w:rFonts w:ascii="ＭＳ ゴシック" w:eastAsia="ＭＳ ゴシック" w:hAnsi="ＭＳ ゴシック"/>
          <w:sz w:val="28"/>
          <w:szCs w:val="28"/>
        </w:rPr>
      </w:pPr>
      <w:bookmarkStart w:id="0" w:name="_GoBack"/>
      <w:bookmarkEnd w:id="0"/>
      <w:r w:rsidRPr="00AB5251">
        <w:rPr>
          <w:rFonts w:ascii="ＭＳ ゴシック" w:eastAsia="ＭＳ ゴシック" w:hAnsi="ＭＳ ゴシック" w:hint="eastAsia"/>
          <w:sz w:val="28"/>
          <w:szCs w:val="28"/>
        </w:rPr>
        <w:t>別添</w:t>
      </w:r>
    </w:p>
    <w:p w:rsidR="00AB5251" w:rsidRPr="00AB5251" w:rsidRDefault="00AB5251" w:rsidP="00AB5251">
      <w:pPr>
        <w:adjustRightInd w:val="0"/>
        <w:snapToGrid w:val="0"/>
        <w:jc w:val="left"/>
        <w:rPr>
          <w:rFonts w:ascii="ＭＳ ゴシック" w:eastAsia="ＭＳ ゴシック" w:hAnsi="ＭＳ ゴシック"/>
          <w:sz w:val="32"/>
          <w:szCs w:val="32"/>
        </w:rPr>
      </w:pPr>
    </w:p>
    <w:p w:rsidR="00AB5251" w:rsidRPr="00AB5251" w:rsidRDefault="00AB5251" w:rsidP="00AB5251">
      <w:pPr>
        <w:adjustRightInd w:val="0"/>
        <w:snapToGrid w:val="0"/>
        <w:jc w:val="center"/>
        <w:rPr>
          <w:rFonts w:ascii="ＭＳ ゴシック" w:eastAsia="ＭＳ ゴシック" w:hAnsi="ＭＳ ゴシック"/>
          <w:sz w:val="56"/>
          <w:szCs w:val="56"/>
          <w:bdr w:val="single" w:sz="4" w:space="0" w:color="auto"/>
        </w:rPr>
      </w:pPr>
      <w:r w:rsidRPr="00AB5251">
        <w:rPr>
          <w:rFonts w:ascii="ＭＳ ゴシック" w:eastAsia="ＭＳ ゴシック" w:hAnsi="ＭＳ ゴシック" w:cs="ＭＳ ゴシック" w:hint="eastAsia"/>
          <w:sz w:val="56"/>
          <w:szCs w:val="56"/>
          <w:bdr w:val="single" w:sz="4" w:space="0" w:color="auto"/>
        </w:rPr>
        <w:t>様式集</w:t>
      </w:r>
    </w:p>
    <w:p w:rsidR="00AB5251" w:rsidRPr="00AB5251" w:rsidRDefault="00AB5251" w:rsidP="00AB5251">
      <w:pPr>
        <w:adjustRightInd w:val="0"/>
        <w:snapToGrid w:val="0"/>
        <w:jc w:val="left"/>
        <w:rPr>
          <w:rFonts w:ascii="ＭＳ ゴシック" w:eastAsia="ＭＳ ゴシック" w:hAnsi="ＭＳ ゴシック"/>
          <w:sz w:val="32"/>
          <w:szCs w:val="32"/>
        </w:rPr>
      </w:pPr>
    </w:p>
    <w:p w:rsidR="00AB5251" w:rsidRPr="00AB5251" w:rsidRDefault="00AB5251" w:rsidP="00AB5251">
      <w:pPr>
        <w:adjustRightInd w:val="0"/>
        <w:snapToGrid w:val="0"/>
        <w:ind w:right="784"/>
        <w:rPr>
          <w:rFonts w:ascii="ＭＳ ゴシック" w:eastAsia="ＭＳ ゴシック" w:hAnsi="ＭＳ ゴシック" w:cs="ＭＳ ゴシック"/>
          <w:sz w:val="22"/>
        </w:rPr>
      </w:pPr>
    </w:p>
    <w:p w:rsidR="00AB5251" w:rsidRPr="00AB5251" w:rsidRDefault="00AB5251" w:rsidP="00AB5251">
      <w:pPr>
        <w:adjustRightInd w:val="0"/>
        <w:snapToGrid w:val="0"/>
        <w:ind w:right="784"/>
        <w:rPr>
          <w:rFonts w:ascii="ＭＳ ゴシック" w:eastAsia="ＭＳ ゴシック" w:hAnsi="ＭＳ ゴシック" w:cs="ＭＳ ゴシック"/>
          <w:sz w:val="22"/>
        </w:rPr>
      </w:pPr>
    </w:p>
    <w:p w:rsidR="00AB5251" w:rsidRPr="00AB5251" w:rsidRDefault="00AB5251" w:rsidP="00AB5251">
      <w:pPr>
        <w:adjustRightInd w:val="0"/>
        <w:snapToGrid w:val="0"/>
        <w:ind w:right="784"/>
        <w:rPr>
          <w:rFonts w:ascii="ＭＳ ゴシック" w:eastAsia="ＭＳ ゴシック" w:hAnsi="ＭＳ ゴシック"/>
          <w:sz w:val="22"/>
        </w:rPr>
      </w:pPr>
      <w:r w:rsidRPr="00AB5251">
        <w:rPr>
          <w:rFonts w:ascii="ＭＳ ゴシック" w:eastAsia="ＭＳ ゴシック" w:hAnsi="ＭＳ ゴシック" w:hint="eastAsia"/>
          <w:sz w:val="22"/>
        </w:rPr>
        <w:t>■競争参加資格確認に関する様式</w:t>
      </w:r>
    </w:p>
    <w:p w:rsidR="00AB5251" w:rsidRPr="00AB5251" w:rsidRDefault="00AB5251" w:rsidP="00AB5251">
      <w:pPr>
        <w:numPr>
          <w:ilvl w:val="2"/>
          <w:numId w:val="15"/>
        </w:numPr>
        <w:adjustRightInd w:val="0"/>
        <w:snapToGrid w:val="0"/>
        <w:ind w:left="851" w:hanging="425"/>
        <w:jc w:val="left"/>
        <w:rPr>
          <w:rFonts w:ascii="ＭＳ ゴシック" w:eastAsia="ＭＳ ゴシック" w:hAnsi="ＭＳ ゴシック"/>
          <w:sz w:val="22"/>
        </w:rPr>
      </w:pPr>
      <w:r w:rsidRPr="00AB5251">
        <w:rPr>
          <w:rFonts w:ascii="ＭＳ ゴシック" w:eastAsia="ＭＳ ゴシック" w:hAnsi="ＭＳ ゴシック" w:hint="eastAsia"/>
          <w:sz w:val="22"/>
        </w:rPr>
        <w:t>競争参加資格確認申請書</w:t>
      </w:r>
    </w:p>
    <w:p w:rsidR="00AB5251" w:rsidRPr="00AB5251" w:rsidRDefault="00AB5251" w:rsidP="00AB5251">
      <w:pPr>
        <w:numPr>
          <w:ilvl w:val="2"/>
          <w:numId w:val="15"/>
        </w:numPr>
        <w:adjustRightInd w:val="0"/>
        <w:snapToGrid w:val="0"/>
        <w:ind w:left="851" w:hanging="425"/>
        <w:jc w:val="left"/>
        <w:rPr>
          <w:rFonts w:ascii="ＭＳ ゴシック" w:eastAsia="ＭＳ ゴシック" w:hAnsi="ＭＳ ゴシック"/>
          <w:sz w:val="22"/>
        </w:rPr>
      </w:pPr>
      <w:r w:rsidRPr="00AB5251">
        <w:rPr>
          <w:rFonts w:ascii="ＭＳ ゴシック" w:eastAsia="ＭＳ ゴシック" w:hAnsi="ＭＳ ゴシック" w:hint="eastAsia"/>
          <w:sz w:val="22"/>
        </w:rPr>
        <w:t>委任状</w:t>
      </w:r>
    </w:p>
    <w:p w:rsidR="00AB5251" w:rsidRPr="00AB5251" w:rsidRDefault="00AB5251" w:rsidP="00AB5251">
      <w:pPr>
        <w:numPr>
          <w:ilvl w:val="2"/>
          <w:numId w:val="15"/>
        </w:numPr>
        <w:adjustRightInd w:val="0"/>
        <w:snapToGrid w:val="0"/>
        <w:ind w:left="851" w:hanging="425"/>
        <w:jc w:val="left"/>
        <w:rPr>
          <w:rFonts w:ascii="ＭＳ ゴシック" w:eastAsia="ＭＳ ゴシック" w:hAnsi="ＭＳ ゴシック"/>
          <w:sz w:val="22"/>
        </w:rPr>
      </w:pPr>
      <w:r w:rsidRPr="00AB5251">
        <w:rPr>
          <w:rFonts w:ascii="ＭＳ ゴシック" w:eastAsia="ＭＳ ゴシック" w:hAnsi="ＭＳ ゴシック" w:hint="eastAsia"/>
          <w:sz w:val="22"/>
        </w:rPr>
        <w:t>質問書</w:t>
      </w:r>
    </w:p>
    <w:p w:rsidR="00AB5251" w:rsidRPr="00AB5251" w:rsidRDefault="00AB5251" w:rsidP="00AB5251">
      <w:pPr>
        <w:numPr>
          <w:ilvl w:val="2"/>
          <w:numId w:val="15"/>
        </w:numPr>
        <w:adjustRightInd w:val="0"/>
        <w:snapToGrid w:val="0"/>
        <w:ind w:left="851" w:hanging="425"/>
        <w:jc w:val="left"/>
        <w:rPr>
          <w:rFonts w:ascii="ＭＳ ゴシック" w:eastAsia="ＭＳ ゴシック" w:hAnsi="ＭＳ ゴシック"/>
          <w:sz w:val="22"/>
        </w:rPr>
      </w:pPr>
      <w:r w:rsidRPr="00AB5251">
        <w:rPr>
          <w:rFonts w:ascii="ＭＳ ゴシック" w:eastAsia="ＭＳ ゴシック" w:hAnsi="ＭＳ ゴシック" w:hint="eastAsia"/>
          <w:sz w:val="22"/>
        </w:rPr>
        <w:t>辞退理由書</w:t>
      </w:r>
    </w:p>
    <w:p w:rsidR="00AB5251" w:rsidRPr="00AB5251" w:rsidRDefault="00AB5251" w:rsidP="00AB5251">
      <w:pPr>
        <w:tabs>
          <w:tab w:val="num" w:pos="1418"/>
        </w:tabs>
        <w:adjustRightInd w:val="0"/>
        <w:snapToGrid w:val="0"/>
        <w:ind w:rightChars="179" w:right="422"/>
        <w:jc w:val="left"/>
        <w:rPr>
          <w:rFonts w:ascii="ＭＳ ゴシック" w:eastAsia="ＭＳ ゴシック" w:hAnsi="ＭＳ ゴシック"/>
          <w:sz w:val="22"/>
        </w:rPr>
      </w:pPr>
    </w:p>
    <w:p w:rsidR="00AB5251" w:rsidRPr="00AB5251" w:rsidRDefault="00AB5251" w:rsidP="00AB5251">
      <w:pPr>
        <w:adjustRightInd w:val="0"/>
        <w:snapToGrid w:val="0"/>
        <w:jc w:val="left"/>
        <w:rPr>
          <w:rFonts w:ascii="ＭＳ ゴシック" w:eastAsia="ＭＳ ゴシック" w:hAnsi="ＭＳ ゴシック"/>
          <w:sz w:val="22"/>
        </w:rPr>
      </w:pPr>
      <w:r w:rsidRPr="00AB5251">
        <w:rPr>
          <w:rFonts w:ascii="ＭＳ ゴシック" w:eastAsia="ＭＳ ゴシック" w:hAnsi="ＭＳ ゴシック" w:hint="eastAsia"/>
          <w:sz w:val="22"/>
        </w:rPr>
        <w:t>■プロポーザル作成に関する様式</w:t>
      </w:r>
    </w:p>
    <w:p w:rsidR="00AB5251" w:rsidRPr="00AB5251" w:rsidRDefault="00AB5251" w:rsidP="00AB5251">
      <w:pPr>
        <w:numPr>
          <w:ilvl w:val="2"/>
          <w:numId w:val="15"/>
        </w:numPr>
        <w:adjustRightInd w:val="0"/>
        <w:snapToGrid w:val="0"/>
        <w:ind w:left="851" w:hanging="425"/>
        <w:jc w:val="left"/>
        <w:rPr>
          <w:rFonts w:ascii="ＭＳ ゴシック" w:eastAsia="ＭＳ ゴシック" w:hAnsi="ＭＳ ゴシック"/>
          <w:sz w:val="22"/>
        </w:rPr>
      </w:pPr>
      <w:r w:rsidRPr="00AB5251">
        <w:rPr>
          <w:rFonts w:ascii="ＭＳ ゴシック" w:eastAsia="ＭＳ ゴシック" w:hAnsi="ＭＳ ゴシック" w:hint="eastAsia"/>
          <w:sz w:val="22"/>
        </w:rPr>
        <w:t>プロポーザルおよび見積書提出頭紙</w:t>
      </w:r>
    </w:p>
    <w:p w:rsidR="00AB5251" w:rsidRPr="00AB5251" w:rsidRDefault="00AB5251" w:rsidP="00AB5251">
      <w:pPr>
        <w:numPr>
          <w:ilvl w:val="2"/>
          <w:numId w:val="15"/>
        </w:numPr>
        <w:adjustRightInd w:val="0"/>
        <w:snapToGrid w:val="0"/>
        <w:ind w:left="851" w:hanging="425"/>
        <w:jc w:val="left"/>
        <w:rPr>
          <w:rFonts w:ascii="ＭＳ ゴシック" w:eastAsia="ＭＳ ゴシック" w:hAnsi="ＭＳ ゴシック"/>
          <w:sz w:val="22"/>
        </w:rPr>
      </w:pPr>
      <w:r w:rsidRPr="00AB5251">
        <w:rPr>
          <w:rFonts w:ascii="ＭＳ ゴシック" w:eastAsia="ＭＳ ゴシック" w:hAnsi="ＭＳ ゴシック" w:hint="eastAsia"/>
          <w:sz w:val="22"/>
        </w:rPr>
        <w:t>プロポーザル表紙</w:t>
      </w:r>
    </w:p>
    <w:p w:rsidR="00AB5251" w:rsidRPr="00AB5251" w:rsidRDefault="00AB5251" w:rsidP="00AB5251">
      <w:pPr>
        <w:numPr>
          <w:ilvl w:val="2"/>
          <w:numId w:val="15"/>
        </w:numPr>
        <w:adjustRightInd w:val="0"/>
        <w:snapToGrid w:val="0"/>
        <w:ind w:left="851" w:hanging="425"/>
        <w:jc w:val="left"/>
        <w:rPr>
          <w:rFonts w:ascii="ＭＳ ゴシック" w:eastAsia="ＭＳ ゴシック" w:hAnsi="ＭＳ ゴシック"/>
          <w:sz w:val="22"/>
        </w:rPr>
      </w:pPr>
      <w:r w:rsidRPr="00AB5251">
        <w:rPr>
          <w:rFonts w:ascii="ＭＳ ゴシック" w:eastAsia="ＭＳ ゴシック" w:hAnsi="ＭＳ ゴシック" w:hint="eastAsia"/>
          <w:sz w:val="22"/>
        </w:rPr>
        <w:t>プロポーザル参考様式一式（別の様式でも提出可）</w:t>
      </w:r>
    </w:p>
    <w:p w:rsidR="00AB5251" w:rsidRPr="00AB5251" w:rsidRDefault="00AB5251" w:rsidP="00AB5251">
      <w:pPr>
        <w:adjustRightInd w:val="0"/>
        <w:snapToGrid w:val="0"/>
        <w:jc w:val="left"/>
        <w:rPr>
          <w:rFonts w:ascii="ＭＳ ゴシック" w:eastAsia="ＭＳ ゴシック" w:hAnsi="ＭＳ ゴシック"/>
          <w:sz w:val="22"/>
        </w:rPr>
      </w:pPr>
    </w:p>
    <w:p w:rsidR="00AB5251" w:rsidRPr="00AB5251" w:rsidRDefault="00AB5251" w:rsidP="00AB5251">
      <w:pPr>
        <w:tabs>
          <w:tab w:val="num" w:pos="1418"/>
        </w:tabs>
        <w:adjustRightInd w:val="0"/>
        <w:snapToGrid w:val="0"/>
        <w:ind w:rightChars="179" w:right="422"/>
        <w:jc w:val="left"/>
        <w:rPr>
          <w:rFonts w:ascii="ＭＳ ゴシック" w:eastAsia="ＭＳ ゴシック" w:hAnsi="ＭＳ ゴシック"/>
          <w:sz w:val="22"/>
        </w:rPr>
      </w:pPr>
      <w:r w:rsidRPr="00AB5251">
        <w:rPr>
          <w:rFonts w:ascii="ＭＳ ゴシック" w:eastAsia="ＭＳ ゴシック" w:hAnsi="ＭＳ ゴシック" w:hint="eastAsia"/>
          <w:sz w:val="22"/>
        </w:rPr>
        <w:t>以上の参考様式のデータは、以下のサイトよりダウンロードできます。</w:t>
      </w:r>
    </w:p>
    <w:p w:rsidR="00AB5251" w:rsidRPr="00AB5251" w:rsidRDefault="00AB5251" w:rsidP="00AB5251">
      <w:pPr>
        <w:tabs>
          <w:tab w:val="num" w:pos="1418"/>
        </w:tabs>
        <w:adjustRightInd w:val="0"/>
        <w:snapToGrid w:val="0"/>
        <w:ind w:rightChars="179" w:right="422" w:firstLineChars="200" w:firstLine="432"/>
        <w:jc w:val="left"/>
        <w:rPr>
          <w:rFonts w:ascii="ＭＳ ゴシック" w:eastAsia="ＭＳ ゴシック" w:hAnsi="ＭＳ ゴシック"/>
          <w:sz w:val="22"/>
        </w:rPr>
      </w:pPr>
      <w:r w:rsidRPr="00AB5251">
        <w:rPr>
          <w:rFonts w:ascii="ＭＳ ゴシック" w:eastAsia="ＭＳ ゴシック" w:hAnsi="ＭＳ ゴシック" w:hint="eastAsia"/>
          <w:sz w:val="22"/>
        </w:rPr>
        <w:t>国際協力機構ホームページ（ https://www.jica.go.jp　）</w:t>
      </w:r>
    </w:p>
    <w:p w:rsidR="00AB5251" w:rsidRPr="00AB5251" w:rsidRDefault="00AB5251" w:rsidP="00AB5251">
      <w:pPr>
        <w:tabs>
          <w:tab w:val="num" w:pos="1418"/>
        </w:tabs>
        <w:adjustRightInd w:val="0"/>
        <w:snapToGrid w:val="0"/>
        <w:ind w:rightChars="179" w:right="422" w:firstLineChars="400" w:firstLine="864"/>
        <w:jc w:val="left"/>
        <w:rPr>
          <w:rFonts w:ascii="ＭＳ ゴシック" w:eastAsia="ＭＳ ゴシック" w:hAnsi="ＭＳ ゴシック"/>
          <w:sz w:val="22"/>
        </w:rPr>
      </w:pPr>
      <w:r w:rsidRPr="00AB5251">
        <w:rPr>
          <w:rFonts w:ascii="ＭＳ ゴシック" w:eastAsia="ＭＳ ゴシック" w:hAnsi="ＭＳ ゴシック" w:hint="eastAsia"/>
          <w:sz w:val="22"/>
        </w:rPr>
        <w:t>→「調達情報」</w:t>
      </w:r>
    </w:p>
    <w:p w:rsidR="00AB5251" w:rsidRPr="00AB5251" w:rsidRDefault="00AB5251" w:rsidP="00AB5251">
      <w:pPr>
        <w:tabs>
          <w:tab w:val="num" w:pos="1418"/>
        </w:tabs>
        <w:adjustRightInd w:val="0"/>
        <w:snapToGrid w:val="0"/>
        <w:ind w:rightChars="179" w:right="422" w:firstLineChars="400" w:firstLine="864"/>
        <w:jc w:val="left"/>
        <w:rPr>
          <w:rFonts w:ascii="ＭＳ ゴシック" w:eastAsia="ＭＳ ゴシック" w:hAnsi="ＭＳ ゴシック"/>
          <w:sz w:val="22"/>
        </w:rPr>
      </w:pPr>
      <w:r w:rsidRPr="00AB5251">
        <w:rPr>
          <w:rFonts w:ascii="ＭＳ ゴシック" w:eastAsia="ＭＳ ゴシック" w:hAnsi="ＭＳ ゴシック" w:hint="eastAsia"/>
          <w:sz w:val="22"/>
        </w:rPr>
        <w:t>→「調達ガイドライン、様式」</w:t>
      </w:r>
    </w:p>
    <w:p w:rsidR="00AB5251" w:rsidRPr="00AB5251" w:rsidRDefault="00AB5251" w:rsidP="00AB5251">
      <w:pPr>
        <w:tabs>
          <w:tab w:val="num" w:pos="1418"/>
        </w:tabs>
        <w:adjustRightInd w:val="0"/>
        <w:snapToGrid w:val="0"/>
        <w:ind w:rightChars="179" w:right="422" w:firstLineChars="400" w:firstLine="864"/>
        <w:jc w:val="left"/>
        <w:rPr>
          <w:rFonts w:ascii="ＭＳ ゴシック" w:eastAsia="ＭＳ ゴシック" w:hAnsi="ＭＳ ゴシック"/>
          <w:sz w:val="22"/>
        </w:rPr>
      </w:pPr>
      <w:r w:rsidRPr="00AB5251">
        <w:rPr>
          <w:rFonts w:ascii="ＭＳ ゴシック" w:eastAsia="ＭＳ ゴシック" w:hAnsi="ＭＳ ゴシック" w:hint="eastAsia"/>
          <w:sz w:val="22"/>
        </w:rPr>
        <w:t>→「様式　プロポーザル方式（国内向け物品・役務等）」</w:t>
      </w:r>
    </w:p>
    <w:p w:rsidR="00AB5251" w:rsidRPr="00AB5251" w:rsidRDefault="00AB5251" w:rsidP="00AB5251">
      <w:pPr>
        <w:tabs>
          <w:tab w:val="num" w:pos="1418"/>
        </w:tabs>
        <w:adjustRightInd w:val="0"/>
        <w:snapToGrid w:val="0"/>
        <w:ind w:rightChars="179" w:right="422"/>
        <w:jc w:val="left"/>
        <w:rPr>
          <w:rFonts w:ascii="ＭＳ ゴシック" w:eastAsia="ＭＳ ゴシック" w:hAnsi="ＭＳ ゴシック"/>
          <w:sz w:val="22"/>
        </w:rPr>
      </w:pPr>
      <w:r w:rsidRPr="00AB5251">
        <w:rPr>
          <w:rFonts w:ascii="ＭＳ ゴシック" w:eastAsia="ＭＳ ゴシック" w:hAnsi="ＭＳ ゴシック" w:hint="eastAsia"/>
          <w:sz w:val="22"/>
        </w:rPr>
        <w:t>（</w:t>
      </w:r>
      <w:r w:rsidRPr="00AB5251">
        <w:rPr>
          <w:rFonts w:ascii="ＭＳ ゴシック" w:eastAsia="ＭＳ ゴシック" w:hAnsi="ＭＳ ゴシック"/>
          <w:sz w:val="22"/>
        </w:rPr>
        <w:t>http</w:t>
      </w:r>
      <w:r w:rsidRPr="00AB5251">
        <w:rPr>
          <w:rFonts w:ascii="ＭＳ ゴシック" w:eastAsia="ＭＳ ゴシック" w:hAnsi="ＭＳ ゴシック" w:hint="eastAsia"/>
          <w:sz w:val="22"/>
        </w:rPr>
        <w:t>s</w:t>
      </w:r>
      <w:r w:rsidRPr="00AB5251">
        <w:rPr>
          <w:rFonts w:ascii="ＭＳ ゴシック" w:eastAsia="ＭＳ ゴシック" w:hAnsi="ＭＳ ゴシック"/>
          <w:sz w:val="22"/>
        </w:rPr>
        <w:t>://www.jica.go.jp/announce/manual/form/domestic/proposal.html</w:t>
      </w:r>
      <w:r w:rsidRPr="00AB5251">
        <w:rPr>
          <w:rFonts w:ascii="ＭＳ ゴシック" w:eastAsia="ＭＳ ゴシック" w:hAnsi="ＭＳ ゴシック" w:hint="eastAsia"/>
          <w:sz w:val="22"/>
        </w:rPr>
        <w:t>）</w:t>
      </w:r>
    </w:p>
    <w:p w:rsidR="00AB5251" w:rsidRPr="00AB5251" w:rsidRDefault="00AB5251" w:rsidP="00AB5251">
      <w:pPr>
        <w:tabs>
          <w:tab w:val="num" w:pos="1418"/>
        </w:tabs>
        <w:adjustRightInd w:val="0"/>
        <w:snapToGrid w:val="0"/>
        <w:ind w:rightChars="179" w:right="422"/>
        <w:rPr>
          <w:rFonts w:ascii="ＭＳ ゴシック" w:eastAsia="ＭＳ ゴシック" w:hAnsi="ＭＳ ゴシック" w:cs="ＭＳ ゴシック"/>
          <w:sz w:val="22"/>
        </w:rPr>
      </w:pPr>
    </w:p>
    <w:p w:rsidR="00AB5251" w:rsidRPr="00AB5251" w:rsidRDefault="00AB5251" w:rsidP="00AB5251">
      <w:pPr>
        <w:tabs>
          <w:tab w:val="num" w:pos="1418"/>
        </w:tabs>
        <w:adjustRightInd w:val="0"/>
        <w:snapToGrid w:val="0"/>
        <w:ind w:rightChars="179" w:right="422"/>
        <w:jc w:val="left"/>
        <w:rPr>
          <w:rFonts w:ascii="ＭＳ ゴシック" w:eastAsia="ＭＳ ゴシック" w:hAnsi="ＭＳ ゴシック"/>
          <w:sz w:val="22"/>
        </w:rPr>
      </w:pPr>
      <w:r w:rsidRPr="00AB5251">
        <w:rPr>
          <w:rFonts w:ascii="ＭＳ ゴシック" w:eastAsia="ＭＳ ゴシック" w:hAnsi="ＭＳ ゴシック" w:hint="eastAsia"/>
          <w:sz w:val="22"/>
        </w:rPr>
        <w:t>なお、各様式のおもてには、以下の事項を記載してください。</w:t>
      </w:r>
    </w:p>
    <w:p w:rsidR="00AB5251" w:rsidRPr="00AB5251" w:rsidRDefault="00AB5251" w:rsidP="00AB5251">
      <w:pPr>
        <w:tabs>
          <w:tab w:val="num" w:pos="1418"/>
        </w:tabs>
        <w:adjustRightInd w:val="0"/>
        <w:snapToGrid w:val="0"/>
        <w:ind w:rightChars="179" w:right="422" w:firstLineChars="100" w:firstLine="216"/>
        <w:rPr>
          <w:rFonts w:ascii="ＭＳ ゴシック" w:eastAsia="ＭＳ ゴシック" w:hAnsi="ＭＳ ゴシック" w:cs="ＭＳ ゴシック"/>
          <w:sz w:val="20"/>
          <w:szCs w:val="24"/>
        </w:rPr>
      </w:pPr>
      <w:r w:rsidRPr="00AB5251">
        <w:rPr>
          <w:rFonts w:ascii="ＭＳ ゴシック" w:eastAsia="ＭＳ ゴシック" w:hAnsi="ＭＳ ゴシック" w:hint="eastAsia"/>
          <w:sz w:val="22"/>
        </w:rPr>
        <w:t>・宛先：独立行政法人国際協力機構　東京センター</w:t>
      </w:r>
      <w:r w:rsidRPr="00AB5251">
        <w:rPr>
          <w:rFonts w:ascii="ＭＳ ゴシック" w:eastAsia="ＭＳ ゴシック" w:hAnsi="ＭＳ ゴシック" w:cs="ＭＳ ゴシック" w:hint="eastAsia"/>
          <w:sz w:val="22"/>
        </w:rPr>
        <w:t xml:space="preserve">　契約担当役　所長</w:t>
      </w:r>
    </w:p>
    <w:p w:rsidR="00AB5251" w:rsidRPr="00AB5251" w:rsidRDefault="00AB5251" w:rsidP="00AB5251">
      <w:pPr>
        <w:tabs>
          <w:tab w:val="num" w:pos="1418"/>
        </w:tabs>
        <w:adjustRightInd w:val="0"/>
        <w:snapToGrid w:val="0"/>
        <w:ind w:leftChars="100" w:left="1532" w:rightChars="179" w:right="422" w:hangingChars="600" w:hanging="1296"/>
        <w:jc w:val="left"/>
        <w:rPr>
          <w:rFonts w:ascii="ＭＳ ゴシック" w:eastAsia="ＭＳ ゴシック" w:hAnsi="ＭＳ ゴシック"/>
          <w:sz w:val="22"/>
        </w:rPr>
      </w:pPr>
      <w:r w:rsidRPr="00AB5251">
        <w:rPr>
          <w:rFonts w:ascii="ＭＳ ゴシック" w:eastAsia="ＭＳ ゴシック" w:hAnsi="ＭＳ ゴシック" w:hint="eastAsia"/>
          <w:sz w:val="22"/>
        </w:rPr>
        <w:t>・業務名称：2022年度～2024年度東京センター研修教材作成のための翻訳・校閲・動画作成関連業務（単価契約）</w:t>
      </w:r>
      <w:r w:rsidRPr="00AB5251">
        <w:rPr>
          <w:rFonts w:ascii="ＭＳ ゴシック" w:eastAsia="ＭＳ ゴシック" w:hAnsi="ＭＳ ゴシック"/>
          <w:sz w:val="22"/>
        </w:rPr>
        <w:t xml:space="preserve"> </w:t>
      </w:r>
    </w:p>
    <w:p w:rsidR="00AB5251" w:rsidRPr="00AB5251" w:rsidRDefault="00AB5251" w:rsidP="00AB5251">
      <w:pPr>
        <w:tabs>
          <w:tab w:val="num" w:pos="1418"/>
        </w:tabs>
        <w:adjustRightInd w:val="0"/>
        <w:snapToGrid w:val="0"/>
        <w:ind w:rightChars="179" w:right="422" w:firstLineChars="100" w:firstLine="216"/>
        <w:jc w:val="left"/>
        <w:rPr>
          <w:rFonts w:ascii="ＭＳ ゴシック" w:eastAsia="ＭＳ ゴシック" w:hAnsi="ＭＳ ゴシック"/>
          <w:sz w:val="22"/>
        </w:rPr>
      </w:pPr>
      <w:r w:rsidRPr="00AB5251">
        <w:rPr>
          <w:rFonts w:ascii="ＭＳ ゴシック" w:eastAsia="ＭＳ ゴシック" w:hAnsi="ＭＳ ゴシック" w:hint="eastAsia"/>
          <w:sz w:val="22"/>
        </w:rPr>
        <w:t>・公示日：2021年12月</w:t>
      </w:r>
      <w:bookmarkStart w:id="1" w:name="_PictureBullets"/>
      <w:bookmarkEnd w:id="1"/>
      <w:r w:rsidRPr="00AB5251">
        <w:rPr>
          <w:rFonts w:ascii="ＭＳ ゴシック" w:eastAsia="ＭＳ ゴシック" w:hAnsi="ＭＳ ゴシック" w:hint="eastAsia"/>
          <w:sz w:val="22"/>
        </w:rPr>
        <w:t>27日</w:t>
      </w:r>
    </w:p>
    <w:p w:rsidR="00AB5251" w:rsidRPr="00D64ED9" w:rsidRDefault="00AB5251" w:rsidP="00AB5251">
      <w:pPr>
        <w:tabs>
          <w:tab w:val="num" w:pos="1418"/>
        </w:tabs>
        <w:adjustRightInd w:val="0"/>
        <w:snapToGrid w:val="0"/>
        <w:ind w:rightChars="179" w:right="422" w:firstLineChars="100" w:firstLine="216"/>
        <w:jc w:val="left"/>
        <w:rPr>
          <w:rFonts w:ascii="ＭＳ ゴシック" w:hAnsi="ＭＳ ゴシック"/>
          <w:sz w:val="22"/>
        </w:rPr>
      </w:pPr>
    </w:p>
    <w:p w:rsidR="00AB5251" w:rsidRPr="00D64ED9" w:rsidRDefault="00AB5251" w:rsidP="00AB5251">
      <w:pPr>
        <w:tabs>
          <w:tab w:val="num" w:pos="1418"/>
        </w:tabs>
        <w:adjustRightInd w:val="0"/>
        <w:snapToGrid w:val="0"/>
        <w:ind w:rightChars="179" w:right="422" w:firstLineChars="100" w:firstLine="216"/>
        <w:jc w:val="left"/>
        <w:rPr>
          <w:rFonts w:ascii="ＭＳ ゴシック" w:hAnsi="ＭＳ ゴシック"/>
          <w:sz w:val="22"/>
        </w:rPr>
      </w:pPr>
      <w:r w:rsidRPr="00D64ED9">
        <w:rPr>
          <w:rFonts w:ascii="ＭＳ ゴシック" w:hAnsi="ＭＳ ゴシック" w:hint="eastAsia"/>
          <w:sz w:val="22"/>
        </w:rPr>
        <w:t xml:space="preserve">　　　</w:t>
      </w:r>
    </w:p>
    <w:p w:rsidR="00AB5251" w:rsidRPr="00D64ED9" w:rsidRDefault="00AB5251" w:rsidP="00AB5251"/>
    <w:p w:rsidR="00A559AA" w:rsidRPr="00D64ED9" w:rsidRDefault="00A559AA" w:rsidP="00304AA1">
      <w:pPr>
        <w:tabs>
          <w:tab w:val="num" w:pos="1418"/>
        </w:tabs>
        <w:adjustRightInd w:val="0"/>
        <w:snapToGrid w:val="0"/>
        <w:ind w:rightChars="179" w:right="422" w:firstLineChars="100" w:firstLine="216"/>
        <w:jc w:val="left"/>
        <w:rPr>
          <w:rFonts w:ascii="ＭＳ ゴシック" w:hAnsi="ＭＳ ゴシック"/>
          <w:sz w:val="22"/>
        </w:rPr>
      </w:pPr>
    </w:p>
    <w:p w:rsidR="00A559AA" w:rsidRPr="00D64ED9" w:rsidRDefault="00A559AA" w:rsidP="00304AA1">
      <w:pPr>
        <w:tabs>
          <w:tab w:val="num" w:pos="1418"/>
        </w:tabs>
        <w:adjustRightInd w:val="0"/>
        <w:snapToGrid w:val="0"/>
        <w:ind w:rightChars="179" w:right="422" w:firstLineChars="100" w:firstLine="216"/>
        <w:jc w:val="left"/>
        <w:rPr>
          <w:rFonts w:ascii="ＭＳ ゴシック" w:hAnsi="ＭＳ ゴシック"/>
          <w:sz w:val="22"/>
        </w:rPr>
      </w:pPr>
      <w:r w:rsidRPr="00D64ED9">
        <w:rPr>
          <w:rFonts w:ascii="ＭＳ ゴシック" w:hAnsi="ＭＳ ゴシック" w:hint="eastAsia"/>
          <w:sz w:val="22"/>
        </w:rPr>
        <w:t xml:space="preserve">　　　</w:t>
      </w:r>
    </w:p>
    <w:p w:rsidR="00A559AA" w:rsidRPr="00D64ED9" w:rsidRDefault="00A559AA"/>
    <w:p w:rsidR="00A559AA" w:rsidRDefault="00A559AA" w:rsidP="007542E2">
      <w:pPr>
        <w:adjustRightInd w:val="0"/>
        <w:snapToGrid w:val="0"/>
        <w:ind w:leftChars="653" w:left="6201" w:right="-95" w:hanging="4660"/>
        <w:jc w:val="right"/>
        <w:rPr>
          <w:rFonts w:ascii="ＭＳ ゴシック" w:eastAsia="ＭＳ ゴシック" w:hAnsi="ＭＳ ゴシック"/>
          <w:u w:val="single"/>
        </w:rPr>
      </w:pPr>
    </w:p>
    <w:p w:rsidR="007542E2" w:rsidRPr="00332C49" w:rsidRDefault="00A559AA" w:rsidP="007542E2">
      <w:pPr>
        <w:adjustRightInd w:val="0"/>
        <w:snapToGrid w:val="0"/>
        <w:ind w:leftChars="653" w:left="6201" w:right="-95" w:hanging="4660"/>
        <w:jc w:val="right"/>
        <w:rPr>
          <w:rFonts w:ascii="ＭＳ ゴシック" w:eastAsia="ＭＳ ゴシック" w:hAnsi="ＭＳ ゴシック"/>
          <w:u w:val="single"/>
        </w:rPr>
      </w:pPr>
      <w:r w:rsidRPr="00A559AA">
        <w:rPr>
          <w:rFonts w:ascii="ＭＳ ゴシック" w:eastAsia="ＭＳ ゴシック" w:hAnsi="ＭＳ ゴシック"/>
        </w:rPr>
        <w:br w:type="page"/>
      </w:r>
    </w:p>
    <w:p w:rsidR="007542E2" w:rsidRPr="00332C49" w:rsidRDefault="007542E2" w:rsidP="007542E2">
      <w:pPr>
        <w:adjustRightInd w:val="0"/>
        <w:snapToGrid w:val="0"/>
        <w:ind w:left="33"/>
        <w:jc w:val="center"/>
        <w:rPr>
          <w:rFonts w:ascii="ＭＳ ゴシック" w:eastAsia="ＭＳ ゴシック" w:hAnsi="ＭＳ ゴシック"/>
          <w:sz w:val="32"/>
        </w:rPr>
      </w:pPr>
      <w:r w:rsidRPr="00332C49">
        <w:rPr>
          <w:rFonts w:ascii="ＭＳ ゴシック" w:eastAsia="ＭＳ ゴシック" w:hAnsi="ＭＳ ゴシック" w:hint="eastAsia"/>
          <w:sz w:val="32"/>
        </w:rPr>
        <w:lastRenderedPageBreak/>
        <w:t>競争参加資格確認申請書</w:t>
      </w:r>
    </w:p>
    <w:p w:rsidR="007542E2" w:rsidRPr="00332C49" w:rsidRDefault="007542E2" w:rsidP="007542E2">
      <w:pPr>
        <w:adjustRightInd w:val="0"/>
        <w:snapToGrid w:val="0"/>
        <w:ind w:left="33"/>
        <w:jc w:val="center"/>
        <w:rPr>
          <w:rFonts w:ascii="ＭＳ ゴシック" w:eastAsia="ＭＳ ゴシック" w:hAnsi="ＭＳ ゴシック"/>
          <w:sz w:val="32"/>
        </w:rPr>
      </w:pPr>
    </w:p>
    <w:p w:rsidR="007542E2" w:rsidRPr="00332C49" w:rsidRDefault="007542E2" w:rsidP="007542E2">
      <w:pPr>
        <w:adjustRightInd w:val="0"/>
        <w:snapToGrid w:val="0"/>
        <w:ind w:left="33"/>
        <w:jc w:val="center"/>
        <w:rPr>
          <w:rFonts w:ascii="ＭＳ ゴシック" w:eastAsia="ＭＳ ゴシック" w:hAnsi="ＭＳ ゴシック"/>
          <w:sz w:val="32"/>
        </w:rPr>
      </w:pPr>
    </w:p>
    <w:p w:rsidR="007542E2" w:rsidRPr="00332C49" w:rsidRDefault="007542E2" w:rsidP="007542E2">
      <w:pPr>
        <w:adjustRightInd w:val="0"/>
        <w:snapToGrid w:val="0"/>
        <w:ind w:left="33"/>
        <w:jc w:val="right"/>
        <w:rPr>
          <w:rFonts w:ascii="ＭＳ ゴシック" w:eastAsia="ＭＳ ゴシック" w:hAnsi="ＭＳ ゴシック"/>
        </w:rPr>
      </w:pPr>
      <w:r w:rsidRPr="00332C49">
        <w:rPr>
          <w:rFonts w:ascii="ＭＳ ゴシック" w:eastAsia="ＭＳ ゴシック" w:hAnsi="ＭＳ ゴシック" w:hint="eastAsia"/>
        </w:rPr>
        <w:t xml:space="preserve">　　年　　月　　日</w:t>
      </w:r>
    </w:p>
    <w:p w:rsidR="007542E2" w:rsidRPr="00332C49" w:rsidRDefault="007542E2" w:rsidP="007542E2">
      <w:pPr>
        <w:adjustRightInd w:val="0"/>
        <w:snapToGrid w:val="0"/>
        <w:ind w:left="273"/>
        <w:rPr>
          <w:rFonts w:ascii="ＭＳ ゴシック" w:eastAsia="ＭＳ ゴシック" w:hAnsi="ＭＳ ゴシック"/>
        </w:rPr>
      </w:pPr>
      <w:r w:rsidRPr="00332C49">
        <w:rPr>
          <w:rFonts w:ascii="ＭＳ ゴシック" w:eastAsia="ＭＳ ゴシック" w:hAnsi="ＭＳ ゴシック" w:hint="eastAsia"/>
        </w:rPr>
        <w:t>独立行政法人国際協力機構</w:t>
      </w:r>
      <w:r w:rsidR="00B61257">
        <w:rPr>
          <w:rFonts w:ascii="ＭＳ ゴシック" w:eastAsia="ＭＳ ゴシック" w:hAnsi="ＭＳ ゴシック" w:hint="eastAsia"/>
        </w:rPr>
        <w:t xml:space="preserve">　東京センター</w:t>
      </w:r>
    </w:p>
    <w:p w:rsidR="00861019" w:rsidRPr="00332C49" w:rsidRDefault="007542E2" w:rsidP="00861019">
      <w:pPr>
        <w:adjustRightInd w:val="0"/>
        <w:snapToGrid w:val="0"/>
        <w:ind w:left="273"/>
        <w:rPr>
          <w:rFonts w:ascii="ＭＳ ゴシック" w:eastAsia="ＭＳ ゴシック" w:hAnsi="ＭＳ ゴシック"/>
        </w:rPr>
      </w:pPr>
      <w:r w:rsidRPr="00332C49">
        <w:rPr>
          <w:rFonts w:ascii="ＭＳ ゴシック" w:eastAsia="ＭＳ ゴシック" w:hAnsi="ＭＳ ゴシック" w:hint="eastAsia"/>
        </w:rPr>
        <w:t>契約担当役</w:t>
      </w:r>
      <w:r w:rsidR="00861019" w:rsidRPr="00332C49">
        <w:rPr>
          <w:rFonts w:ascii="ＭＳ ゴシック" w:eastAsia="ＭＳ ゴシック" w:hAnsi="ＭＳ ゴシック" w:hint="eastAsia"/>
        </w:rPr>
        <w:t xml:space="preserve">　</w:t>
      </w:r>
      <w:r w:rsidR="00B61257">
        <w:rPr>
          <w:rFonts w:ascii="ＭＳ ゴシック" w:eastAsia="ＭＳ ゴシック" w:hAnsi="ＭＳ ゴシック" w:hint="eastAsia"/>
        </w:rPr>
        <w:t>所長</w:t>
      </w:r>
      <w:r w:rsidR="00861019" w:rsidRPr="00332C49">
        <w:rPr>
          <w:rFonts w:ascii="ＭＳ ゴシック" w:eastAsia="ＭＳ ゴシック" w:hAnsi="ＭＳ ゴシック" w:hint="eastAsia"/>
        </w:rPr>
        <w:t xml:space="preserve"> 殿</w:t>
      </w:r>
    </w:p>
    <w:p w:rsidR="007542E2" w:rsidRPr="00332C49" w:rsidRDefault="007542E2" w:rsidP="007542E2">
      <w:pPr>
        <w:adjustRightInd w:val="0"/>
        <w:snapToGrid w:val="0"/>
        <w:ind w:left="273"/>
        <w:rPr>
          <w:rFonts w:ascii="ＭＳ ゴシック" w:eastAsia="ＭＳ ゴシック" w:hAnsi="ＭＳ ゴシック"/>
        </w:rPr>
      </w:pPr>
    </w:p>
    <w:p w:rsidR="007542E2" w:rsidRPr="00332C49" w:rsidRDefault="007542E2" w:rsidP="00D32679">
      <w:pPr>
        <w:adjustRightInd w:val="0"/>
        <w:snapToGrid w:val="0"/>
        <w:ind w:left="3544"/>
        <w:rPr>
          <w:rFonts w:ascii="ＭＳ ゴシック" w:eastAsia="ＭＳ ゴシック" w:hAnsi="ＭＳ ゴシック"/>
        </w:rPr>
      </w:pPr>
    </w:p>
    <w:p w:rsidR="007542E2" w:rsidRPr="00332C49" w:rsidRDefault="007542E2" w:rsidP="00D32679">
      <w:pPr>
        <w:adjustRightInd w:val="0"/>
        <w:snapToGrid w:val="0"/>
        <w:ind w:left="3544"/>
        <w:rPr>
          <w:rFonts w:ascii="ＭＳ ゴシック" w:eastAsia="ＭＳ ゴシック" w:hAnsi="ＭＳ ゴシック"/>
          <w:szCs w:val="24"/>
        </w:rPr>
      </w:pPr>
      <w:r w:rsidRPr="00332C49">
        <w:rPr>
          <w:rFonts w:ascii="ＭＳ ゴシック" w:eastAsia="ＭＳ ゴシック" w:hAnsi="ＭＳ ゴシック" w:hint="eastAsia"/>
          <w:szCs w:val="24"/>
        </w:rPr>
        <w:t>住所</w:t>
      </w:r>
    </w:p>
    <w:p w:rsidR="007542E2" w:rsidRPr="00332C49" w:rsidRDefault="007542E2" w:rsidP="00D32679">
      <w:pPr>
        <w:adjustRightInd w:val="0"/>
        <w:snapToGrid w:val="0"/>
        <w:ind w:left="3544"/>
        <w:jc w:val="left"/>
        <w:rPr>
          <w:rFonts w:ascii="ＭＳ ゴシック" w:eastAsia="ＭＳ ゴシック" w:hAnsi="ＭＳ ゴシック"/>
          <w:color w:val="808080"/>
          <w:sz w:val="20"/>
        </w:rPr>
      </w:pPr>
      <w:r w:rsidRPr="00332C49">
        <w:rPr>
          <w:rFonts w:ascii="ＭＳ ゴシック" w:eastAsia="ＭＳ ゴシック" w:hAnsi="ＭＳ ゴシック" w:hint="eastAsia"/>
          <w:szCs w:val="24"/>
        </w:rPr>
        <w:t xml:space="preserve">商号又は名称　　　　　　　　　　　</w:t>
      </w:r>
    </w:p>
    <w:p w:rsidR="007542E2" w:rsidRPr="00332C49" w:rsidRDefault="007542E2" w:rsidP="00D32679">
      <w:pPr>
        <w:adjustRightInd w:val="0"/>
        <w:snapToGrid w:val="0"/>
        <w:ind w:left="3544"/>
        <w:jc w:val="left"/>
        <w:rPr>
          <w:rFonts w:ascii="ＭＳ ゴシック" w:eastAsia="ＭＳ ゴシック" w:hAnsi="ＭＳ ゴシック"/>
          <w:szCs w:val="24"/>
        </w:rPr>
      </w:pPr>
      <w:r w:rsidRPr="00332C49">
        <w:rPr>
          <w:rFonts w:ascii="ＭＳ ゴシック" w:eastAsia="ＭＳ ゴシック" w:hAnsi="ＭＳ ゴシック" w:hint="eastAsia"/>
          <w:szCs w:val="24"/>
        </w:rPr>
        <w:t xml:space="preserve">代表者役職・氏名　　　　　　　　　</w:t>
      </w:r>
      <w:r w:rsidR="00E53935" w:rsidRPr="00332C49">
        <w:rPr>
          <w:rFonts w:ascii="ＭＳ ゴシック" w:eastAsia="ＭＳ ゴシック" w:hAnsi="ＭＳ ゴシック" w:hint="eastAsia"/>
          <w:szCs w:val="24"/>
        </w:rPr>
        <w:t xml:space="preserve">　　　　　</w:t>
      </w:r>
      <w:r w:rsidRPr="00332C49">
        <w:rPr>
          <w:rFonts w:ascii="ＭＳ ゴシック" w:eastAsia="ＭＳ ゴシック" w:hAnsi="ＭＳ ゴシック" w:hint="eastAsia"/>
          <w:szCs w:val="24"/>
        </w:rPr>
        <w:t>㊞</w:t>
      </w:r>
    </w:p>
    <w:p w:rsidR="007542E2" w:rsidRPr="00332C49" w:rsidRDefault="007542E2" w:rsidP="00D32679">
      <w:pPr>
        <w:adjustRightInd w:val="0"/>
        <w:snapToGrid w:val="0"/>
        <w:ind w:left="3544"/>
        <w:rPr>
          <w:rFonts w:ascii="ＭＳ ゴシック" w:eastAsia="ＭＳ ゴシック" w:hAnsi="ＭＳ ゴシック"/>
        </w:rPr>
      </w:pPr>
    </w:p>
    <w:p w:rsidR="007542E2" w:rsidRPr="00332C49" w:rsidRDefault="007542E2" w:rsidP="00D32679">
      <w:pPr>
        <w:adjustRightInd w:val="0"/>
        <w:snapToGrid w:val="0"/>
        <w:ind w:left="3544"/>
        <w:rPr>
          <w:rFonts w:ascii="ＭＳ ゴシック" w:eastAsia="ＭＳ ゴシック" w:hAnsi="ＭＳ ゴシック"/>
        </w:rPr>
      </w:pPr>
      <w:r w:rsidRPr="00332C49">
        <w:rPr>
          <w:rFonts w:ascii="ＭＳ ゴシック" w:eastAsia="ＭＳ ゴシック" w:hAnsi="ＭＳ ゴシック" w:hint="eastAsia"/>
        </w:rPr>
        <w:t>（担当者氏名　　　　　　　　　　　　　　　）</w:t>
      </w:r>
    </w:p>
    <w:p w:rsidR="007542E2" w:rsidRPr="00332C49" w:rsidRDefault="007542E2" w:rsidP="00D32679">
      <w:pPr>
        <w:adjustRightInd w:val="0"/>
        <w:snapToGrid w:val="0"/>
        <w:ind w:left="3544"/>
        <w:rPr>
          <w:rFonts w:ascii="ＭＳ ゴシック" w:eastAsia="ＭＳ ゴシック" w:hAnsi="ＭＳ ゴシック"/>
        </w:rPr>
      </w:pPr>
      <w:r w:rsidRPr="00332C49">
        <w:rPr>
          <w:rFonts w:ascii="ＭＳ ゴシック" w:eastAsia="ＭＳ ゴシック" w:hAnsi="ＭＳ ゴシック" w:hint="eastAsia"/>
        </w:rPr>
        <w:t>（電話</w:t>
      </w:r>
      <w:r w:rsidR="00D32679" w:rsidRPr="00332C49">
        <w:rPr>
          <w:rFonts w:ascii="ＭＳ ゴシック" w:eastAsia="ＭＳ ゴシック" w:hAnsi="ＭＳ ゴシック" w:hint="eastAsia"/>
        </w:rPr>
        <w:t>：</w:t>
      </w:r>
      <w:r w:rsidRPr="00332C49">
        <w:rPr>
          <w:rFonts w:ascii="ＭＳ ゴシック" w:eastAsia="ＭＳ ゴシック" w:hAnsi="ＭＳ ゴシック" w:hint="eastAsia"/>
        </w:rPr>
        <w:t xml:space="preserve">　　　　　　　FAX</w:t>
      </w:r>
      <w:r w:rsidR="00D32679" w:rsidRPr="00332C49">
        <w:rPr>
          <w:rFonts w:ascii="ＭＳ ゴシック" w:eastAsia="ＭＳ ゴシック" w:hAnsi="ＭＳ ゴシック" w:hint="eastAsia"/>
        </w:rPr>
        <w:t>：</w:t>
      </w:r>
      <w:r w:rsidRPr="00332C49">
        <w:rPr>
          <w:rFonts w:ascii="ＭＳ ゴシック" w:eastAsia="ＭＳ ゴシック" w:hAnsi="ＭＳ ゴシック" w:hint="eastAsia"/>
        </w:rPr>
        <w:t xml:space="preserve">　　　　　　　 ）</w:t>
      </w:r>
    </w:p>
    <w:p w:rsidR="00D32679" w:rsidRPr="00332C49" w:rsidRDefault="00D32679" w:rsidP="00D32679">
      <w:pPr>
        <w:adjustRightInd w:val="0"/>
        <w:snapToGrid w:val="0"/>
        <w:ind w:left="3544"/>
        <w:rPr>
          <w:rFonts w:ascii="ＭＳ ゴシック" w:eastAsia="ＭＳ ゴシック" w:hAnsi="ＭＳ ゴシック"/>
        </w:rPr>
      </w:pPr>
      <w:r w:rsidRPr="00332C49">
        <w:rPr>
          <w:rFonts w:ascii="ＭＳ ゴシック" w:eastAsia="ＭＳ ゴシック" w:hAnsi="ＭＳ ゴシック" w:hint="eastAsia"/>
        </w:rPr>
        <w:t>（</w:t>
      </w:r>
      <w:r w:rsidRPr="00332C49">
        <w:rPr>
          <w:rFonts w:ascii="ＭＳ ゴシック" w:eastAsia="ＭＳ ゴシック" w:hAnsi="ＭＳ ゴシック"/>
        </w:rPr>
        <w:t>E-mail:</w:t>
      </w:r>
      <w:r w:rsidRPr="00332C49">
        <w:rPr>
          <w:rFonts w:ascii="ＭＳ ゴシック" w:eastAsia="ＭＳ ゴシック" w:hAnsi="ＭＳ ゴシック" w:hint="eastAsia"/>
        </w:rPr>
        <w:t xml:space="preserve">　　　　　　　　　　　　　　　　 ）</w:t>
      </w:r>
    </w:p>
    <w:p w:rsidR="007542E2" w:rsidRPr="00781B7F" w:rsidRDefault="007542E2" w:rsidP="00781B7F">
      <w:pPr>
        <w:adjustRightInd w:val="0"/>
        <w:snapToGrid w:val="0"/>
        <w:ind w:left="3544"/>
        <w:rPr>
          <w:rFonts w:ascii="ＭＳ ゴシック" w:eastAsia="ＭＳ ゴシック" w:hAnsi="ＭＳ ゴシック"/>
        </w:rPr>
      </w:pPr>
      <w:r w:rsidRPr="00332C49">
        <w:rPr>
          <w:rFonts w:ascii="ＭＳ ゴシック" w:eastAsia="ＭＳ ゴシック" w:hAnsi="ＭＳ ゴシック" w:hint="eastAsia"/>
        </w:rPr>
        <w:t>（文書送付先住所　　　　　　　　　　　　　）</w:t>
      </w:r>
      <w:r w:rsidR="009E64E3" w:rsidRPr="00332C49">
        <w:rPr>
          <w:rFonts w:ascii="ＭＳ ゴシック" w:eastAsia="ＭＳ ゴシック" w:hAnsi="ＭＳ ゴシック" w:hint="eastAsia"/>
          <w:sz w:val="20"/>
        </w:rPr>
        <w:t>※</w:t>
      </w:r>
      <w:r w:rsidR="001B2970" w:rsidRPr="00332C49">
        <w:rPr>
          <w:rFonts w:ascii="ＭＳ ゴシック" w:eastAsia="ＭＳ ゴシック" w:hAnsi="ＭＳ ゴシック" w:hint="eastAsia"/>
          <w:sz w:val="20"/>
        </w:rPr>
        <w:t>2</w:t>
      </w:r>
    </w:p>
    <w:p w:rsidR="007542E2" w:rsidRPr="00332C49" w:rsidRDefault="007542E2" w:rsidP="00D32679">
      <w:pPr>
        <w:adjustRightInd w:val="0"/>
        <w:snapToGrid w:val="0"/>
        <w:spacing w:line="280" w:lineRule="exact"/>
        <w:ind w:left="3544" w:rightChars="-307" w:right="-724"/>
        <w:rPr>
          <w:rFonts w:ascii="ＭＳ ゴシック" w:eastAsia="ＭＳ ゴシック" w:hAnsi="ＭＳ ゴシック"/>
          <w:u w:val="single"/>
        </w:rPr>
      </w:pPr>
    </w:p>
    <w:p w:rsidR="007542E2" w:rsidRPr="00332C49" w:rsidRDefault="007542E2" w:rsidP="007542E2">
      <w:pPr>
        <w:adjustRightInd w:val="0"/>
        <w:snapToGrid w:val="0"/>
        <w:ind w:left="33"/>
        <w:rPr>
          <w:rFonts w:ascii="ＭＳ ゴシック" w:eastAsia="ＭＳ ゴシック" w:hAnsi="ＭＳ ゴシック"/>
        </w:rPr>
      </w:pPr>
    </w:p>
    <w:p w:rsidR="00D32679" w:rsidRPr="00332C49" w:rsidRDefault="00D32679" w:rsidP="007542E2">
      <w:pPr>
        <w:adjustRightInd w:val="0"/>
        <w:snapToGrid w:val="0"/>
        <w:ind w:left="33"/>
        <w:rPr>
          <w:rFonts w:ascii="ＭＳ ゴシック" w:eastAsia="ＭＳ ゴシック" w:hAnsi="ＭＳ ゴシック"/>
        </w:rPr>
      </w:pPr>
    </w:p>
    <w:p w:rsidR="007542E2" w:rsidRPr="00332C49" w:rsidRDefault="007542E2" w:rsidP="007542E2">
      <w:pPr>
        <w:adjustRightInd w:val="0"/>
        <w:snapToGrid w:val="0"/>
        <w:ind w:left="33"/>
        <w:rPr>
          <w:rFonts w:ascii="ＭＳ ゴシック" w:eastAsia="ＭＳ ゴシック" w:hAnsi="ＭＳ ゴシック"/>
        </w:rPr>
      </w:pPr>
      <w:r w:rsidRPr="00332C49">
        <w:rPr>
          <w:rFonts w:ascii="ＭＳ ゴシック" w:eastAsia="ＭＳ ゴシック" w:hAnsi="ＭＳ ゴシック" w:hint="eastAsia"/>
        </w:rPr>
        <w:t xml:space="preserve">　</w:t>
      </w:r>
      <w:r w:rsidR="003F7DAB" w:rsidRPr="00332C49">
        <w:rPr>
          <w:rFonts w:ascii="ＭＳ ゴシック" w:eastAsia="ＭＳ ゴシック" w:hAnsi="ＭＳ ゴシック" w:hint="eastAsia"/>
        </w:rPr>
        <w:t>○○○○</w:t>
      </w:r>
      <w:r w:rsidRPr="00332C49">
        <w:rPr>
          <w:rFonts w:ascii="ＭＳ ゴシック" w:eastAsia="ＭＳ ゴシック" w:hAnsi="ＭＳ ゴシック" w:hint="eastAsia"/>
        </w:rPr>
        <w:t>年</w:t>
      </w:r>
      <w:r w:rsidR="00901BFE" w:rsidRPr="00332C49">
        <w:rPr>
          <w:rFonts w:ascii="ＭＳ ゴシック" w:eastAsia="ＭＳ ゴシック" w:hAnsi="ＭＳ ゴシック" w:hint="eastAsia"/>
        </w:rPr>
        <w:t>○</w:t>
      </w:r>
      <w:r w:rsidRPr="00332C49">
        <w:rPr>
          <w:rFonts w:ascii="ＭＳ ゴシック" w:eastAsia="ＭＳ ゴシック" w:hAnsi="ＭＳ ゴシック" w:hint="eastAsia"/>
        </w:rPr>
        <w:t>月</w:t>
      </w:r>
      <w:r w:rsidR="00901BFE" w:rsidRPr="00332C49">
        <w:rPr>
          <w:rFonts w:ascii="ＭＳ ゴシック" w:eastAsia="ＭＳ ゴシック" w:hAnsi="ＭＳ ゴシック" w:hint="eastAsia"/>
        </w:rPr>
        <w:t>○</w:t>
      </w:r>
      <w:r w:rsidRPr="00332C49">
        <w:rPr>
          <w:rFonts w:ascii="ＭＳ ゴシック" w:eastAsia="ＭＳ ゴシック" w:hAnsi="ＭＳ ゴシック" w:hint="eastAsia"/>
        </w:rPr>
        <w:t>日付で公告のありました</w:t>
      </w:r>
      <w:r w:rsidRPr="00332C49">
        <w:rPr>
          <w:rFonts w:ascii="ＭＳ ゴシック" w:eastAsia="ＭＳ ゴシック" w:hAnsi="ＭＳ ゴシック" w:cs="ＭＳ 明朝" w:hint="eastAsia"/>
          <w:kern w:val="0"/>
          <w:szCs w:val="24"/>
        </w:rPr>
        <w:t>「</w:t>
      </w:r>
      <w:r w:rsidR="00FE1516" w:rsidRPr="00FE1516">
        <w:rPr>
          <w:rFonts w:ascii="ＭＳ ゴシック" w:eastAsia="ＭＳ ゴシック" w:hAnsi="ＭＳ ゴシック" w:hint="eastAsia"/>
        </w:rPr>
        <w:t>2022年度～2024年度東京センター研修教材作成のための翻訳・校閲・動画作成関連業務（単価契約）</w:t>
      </w:r>
      <w:r w:rsidRPr="00332C49">
        <w:rPr>
          <w:rFonts w:ascii="ＭＳ ゴシック" w:eastAsia="ＭＳ ゴシック" w:hAnsi="ＭＳ ゴシック" w:cs="ＭＳ 明朝" w:hint="eastAsia"/>
          <w:kern w:val="0"/>
          <w:szCs w:val="24"/>
        </w:rPr>
        <w:t>」</w:t>
      </w:r>
      <w:r w:rsidR="00AD48B2" w:rsidRPr="00332C49">
        <w:rPr>
          <w:rFonts w:ascii="ＭＳ ゴシック" w:eastAsia="ＭＳ ゴシック" w:hAnsi="ＭＳ ゴシック" w:hint="eastAsia"/>
        </w:rPr>
        <w:t>（調達管理番号：</w:t>
      </w:r>
      <w:r w:rsidR="00FE1516" w:rsidRPr="00FE1516">
        <w:rPr>
          <w:rFonts w:ascii="ＭＳ ゴシック" w:eastAsia="ＭＳ ゴシック" w:hAnsi="ＭＳ ゴシック"/>
        </w:rPr>
        <w:t>21c00926000000</w:t>
      </w:r>
      <w:r w:rsidRPr="00332C49">
        <w:rPr>
          <w:rFonts w:ascii="ＭＳ ゴシック" w:eastAsia="ＭＳ ゴシック" w:hAnsi="ＭＳ ゴシック" w:hint="eastAsia"/>
        </w:rPr>
        <w:t>）</w:t>
      </w:r>
      <w:r w:rsidR="001B2970" w:rsidRPr="00332C49">
        <w:rPr>
          <w:rFonts w:ascii="ＭＳ ゴシック" w:eastAsia="ＭＳ ゴシック" w:hAnsi="ＭＳ ゴシック" w:hint="eastAsia"/>
        </w:rPr>
        <w:t>への</w:t>
      </w:r>
      <w:r w:rsidRPr="00332C49">
        <w:rPr>
          <w:rFonts w:ascii="ＭＳ ゴシック" w:eastAsia="ＭＳ ゴシック" w:hAnsi="ＭＳ ゴシック" w:hint="eastAsia"/>
        </w:rPr>
        <w:t>参加を希望します。</w:t>
      </w:r>
    </w:p>
    <w:p w:rsidR="007542E2" w:rsidRPr="00332C49" w:rsidRDefault="007542E2" w:rsidP="007542E2">
      <w:pPr>
        <w:adjustRightInd w:val="0"/>
        <w:snapToGrid w:val="0"/>
        <w:ind w:left="33"/>
        <w:rPr>
          <w:rFonts w:ascii="ＭＳ ゴシック" w:eastAsia="ＭＳ ゴシック" w:hAnsi="ＭＳ ゴシック"/>
        </w:rPr>
      </w:pPr>
      <w:r w:rsidRPr="00332C49">
        <w:rPr>
          <w:rFonts w:ascii="ＭＳ ゴシック" w:eastAsia="ＭＳ ゴシック" w:hAnsi="ＭＳ ゴシック" w:hint="eastAsia"/>
        </w:rPr>
        <w:t xml:space="preserve">　つきましては、当社の必要な競争参加資格について確認されたく、申請します。</w:t>
      </w:r>
    </w:p>
    <w:p w:rsidR="007542E2" w:rsidRPr="00332C49" w:rsidRDefault="007542E2" w:rsidP="007542E2">
      <w:pPr>
        <w:adjustRightInd w:val="0"/>
        <w:snapToGrid w:val="0"/>
        <w:ind w:left="33"/>
        <w:jc w:val="center"/>
        <w:rPr>
          <w:rFonts w:ascii="ＭＳ ゴシック" w:eastAsia="ＭＳ ゴシック" w:hAnsi="ＭＳ ゴシック"/>
        </w:rPr>
      </w:pPr>
      <w:r w:rsidRPr="00332C49">
        <w:rPr>
          <w:rFonts w:ascii="ＭＳ ゴシック" w:eastAsia="ＭＳ ゴシック" w:hAnsi="ＭＳ ゴシック" w:hint="eastAsia"/>
        </w:rPr>
        <w:t xml:space="preserve">　</w:t>
      </w:r>
    </w:p>
    <w:p w:rsidR="007542E2" w:rsidRPr="00332C49" w:rsidRDefault="007542E2" w:rsidP="007542E2">
      <w:pPr>
        <w:adjustRightInd w:val="0"/>
        <w:snapToGrid w:val="0"/>
        <w:ind w:left="33"/>
        <w:jc w:val="center"/>
        <w:rPr>
          <w:rFonts w:ascii="ＭＳ ゴシック" w:eastAsia="ＭＳ ゴシック" w:hAnsi="ＭＳ ゴシック"/>
        </w:rPr>
      </w:pPr>
    </w:p>
    <w:p w:rsidR="007542E2" w:rsidRPr="00332C49" w:rsidRDefault="007542E2" w:rsidP="007542E2">
      <w:pPr>
        <w:pStyle w:val="a8"/>
        <w:rPr>
          <w:rFonts w:ascii="ＭＳ ゴシック" w:eastAsia="ＭＳ ゴシック" w:hAnsi="ＭＳ ゴシック"/>
        </w:rPr>
      </w:pPr>
      <w:r w:rsidRPr="00332C49">
        <w:rPr>
          <w:rFonts w:ascii="ＭＳ ゴシック" w:eastAsia="ＭＳ ゴシック" w:hAnsi="ＭＳ ゴシック" w:hint="eastAsia"/>
        </w:rPr>
        <w:t>以上</w:t>
      </w:r>
    </w:p>
    <w:p w:rsidR="007542E2" w:rsidRPr="00332C49" w:rsidRDefault="007542E2" w:rsidP="007542E2">
      <w:pPr>
        <w:rPr>
          <w:rFonts w:ascii="ＭＳ ゴシック" w:eastAsia="ＭＳ ゴシック" w:hAnsi="ＭＳ ゴシック"/>
        </w:rPr>
      </w:pPr>
    </w:p>
    <w:p w:rsidR="007542E2" w:rsidRPr="00332C49" w:rsidRDefault="007542E2" w:rsidP="007542E2">
      <w:pPr>
        <w:pStyle w:val="a3"/>
        <w:tabs>
          <w:tab w:val="clear" w:pos="4252"/>
          <w:tab w:val="clear" w:pos="8504"/>
        </w:tabs>
        <w:adjustRightInd w:val="0"/>
        <w:ind w:leftChars="6" w:left="250" w:hangingChars="100" w:hanging="236"/>
        <w:jc w:val="left"/>
        <w:rPr>
          <w:rFonts w:ascii="ＭＳ ゴシック" w:eastAsia="ＭＳ ゴシック" w:hAnsi="ＭＳ ゴシック"/>
          <w:szCs w:val="24"/>
          <w:u w:val="single"/>
        </w:rPr>
      </w:pPr>
    </w:p>
    <w:p w:rsidR="00A965F1" w:rsidRPr="00332C49" w:rsidRDefault="00A965F1" w:rsidP="007542E2">
      <w:pPr>
        <w:pStyle w:val="a3"/>
        <w:tabs>
          <w:tab w:val="clear" w:pos="4252"/>
          <w:tab w:val="clear" w:pos="8504"/>
        </w:tabs>
        <w:adjustRightInd w:val="0"/>
        <w:ind w:leftChars="6" w:left="250" w:hangingChars="100" w:hanging="236"/>
        <w:jc w:val="left"/>
        <w:rPr>
          <w:rFonts w:ascii="ＭＳ ゴシック" w:eastAsia="ＭＳ ゴシック" w:hAnsi="ＭＳ ゴシック"/>
          <w:szCs w:val="24"/>
          <w:u w:val="single"/>
        </w:rPr>
      </w:pPr>
    </w:p>
    <w:p w:rsidR="00A965F1" w:rsidRPr="00332C49" w:rsidRDefault="00A965F1" w:rsidP="007542E2">
      <w:pPr>
        <w:pStyle w:val="a3"/>
        <w:tabs>
          <w:tab w:val="clear" w:pos="4252"/>
          <w:tab w:val="clear" w:pos="8504"/>
        </w:tabs>
        <w:adjustRightInd w:val="0"/>
        <w:ind w:leftChars="6" w:left="250" w:hangingChars="100" w:hanging="236"/>
        <w:jc w:val="left"/>
        <w:rPr>
          <w:rFonts w:ascii="ＭＳ ゴシック" w:eastAsia="ＭＳ ゴシック" w:hAnsi="ＭＳ ゴシック"/>
          <w:szCs w:val="24"/>
          <w:u w:val="single"/>
        </w:rPr>
      </w:pPr>
    </w:p>
    <w:p w:rsidR="007542E2" w:rsidRPr="00332C49" w:rsidRDefault="007542E2" w:rsidP="007542E2">
      <w:pPr>
        <w:pStyle w:val="a3"/>
        <w:tabs>
          <w:tab w:val="clear" w:pos="4252"/>
          <w:tab w:val="clear" w:pos="8504"/>
        </w:tabs>
        <w:adjustRightInd w:val="0"/>
        <w:ind w:leftChars="6" w:left="250" w:hangingChars="100" w:hanging="236"/>
        <w:jc w:val="left"/>
        <w:rPr>
          <w:rFonts w:ascii="ＭＳ ゴシック" w:eastAsia="ＭＳ ゴシック" w:hAnsi="ＭＳ ゴシック"/>
          <w:szCs w:val="24"/>
          <w:u w:val="single"/>
        </w:rPr>
      </w:pPr>
    </w:p>
    <w:p w:rsidR="007542E2" w:rsidRPr="00332C49" w:rsidRDefault="007542E2" w:rsidP="007542E2">
      <w:pPr>
        <w:pStyle w:val="a3"/>
        <w:tabs>
          <w:tab w:val="clear" w:pos="4252"/>
          <w:tab w:val="clear" w:pos="8504"/>
        </w:tabs>
        <w:adjustRightInd w:val="0"/>
        <w:ind w:leftChars="6" w:left="250" w:hangingChars="100" w:hanging="236"/>
        <w:jc w:val="left"/>
        <w:rPr>
          <w:rFonts w:ascii="ＭＳ ゴシック" w:eastAsia="ＭＳ ゴシック" w:hAnsi="ＭＳ ゴシック"/>
          <w:szCs w:val="24"/>
          <w:u w:val="single"/>
        </w:rPr>
      </w:pPr>
    </w:p>
    <w:p w:rsidR="00D32679" w:rsidRPr="00332C49" w:rsidRDefault="00D32679" w:rsidP="00D32679">
      <w:pPr>
        <w:pStyle w:val="a3"/>
        <w:tabs>
          <w:tab w:val="clear" w:pos="4252"/>
          <w:tab w:val="clear" w:pos="8504"/>
        </w:tabs>
        <w:adjustRightInd w:val="0"/>
        <w:ind w:leftChars="6" w:left="190" w:hangingChars="100" w:hanging="176"/>
        <w:jc w:val="left"/>
        <w:rPr>
          <w:rFonts w:ascii="ＭＳ ゴシック" w:eastAsia="ＭＳ ゴシック" w:hAnsi="ＭＳ ゴシック"/>
          <w:sz w:val="18"/>
          <w:szCs w:val="18"/>
          <w:u w:val="single"/>
        </w:rPr>
      </w:pPr>
    </w:p>
    <w:p w:rsidR="00D32679" w:rsidRPr="00332C49" w:rsidRDefault="00D32679" w:rsidP="00D32679">
      <w:pPr>
        <w:pStyle w:val="a3"/>
        <w:tabs>
          <w:tab w:val="clear" w:pos="4252"/>
          <w:tab w:val="clear" w:pos="8504"/>
        </w:tabs>
        <w:adjustRightInd w:val="0"/>
        <w:ind w:leftChars="6" w:left="190" w:hangingChars="100" w:hanging="176"/>
        <w:jc w:val="left"/>
        <w:rPr>
          <w:rFonts w:ascii="ＭＳ ゴシック" w:eastAsia="ＭＳ ゴシック" w:hAnsi="ＭＳ ゴシック"/>
          <w:sz w:val="18"/>
          <w:szCs w:val="18"/>
          <w:u w:val="single"/>
        </w:rPr>
      </w:pPr>
    </w:p>
    <w:p w:rsidR="007542E2" w:rsidRPr="00332C49" w:rsidRDefault="007542E2" w:rsidP="00D32679">
      <w:pPr>
        <w:pStyle w:val="a3"/>
        <w:tabs>
          <w:tab w:val="clear" w:pos="4252"/>
          <w:tab w:val="clear" w:pos="8504"/>
        </w:tabs>
        <w:adjustRightInd w:val="0"/>
        <w:ind w:leftChars="6" w:left="190" w:hangingChars="100" w:hanging="176"/>
        <w:jc w:val="left"/>
        <w:rPr>
          <w:rFonts w:ascii="ＭＳ ゴシック" w:eastAsia="ＭＳ ゴシック" w:hAnsi="ＭＳ ゴシック"/>
          <w:color w:val="808080"/>
          <w:sz w:val="18"/>
          <w:szCs w:val="18"/>
          <w:u w:val="single"/>
        </w:rPr>
      </w:pPr>
      <w:r w:rsidRPr="00332C49">
        <w:rPr>
          <w:rFonts w:ascii="ＭＳ ゴシック" w:eastAsia="ＭＳ ゴシック" w:hAnsi="ＭＳ ゴシック" w:hint="eastAsia"/>
          <w:color w:val="808080"/>
          <w:sz w:val="18"/>
          <w:szCs w:val="18"/>
          <w:u w:val="single"/>
        </w:rPr>
        <w:t xml:space="preserve">　　　　　　　　　　　　　　　　　　　　　　　　　　　　　　　　　　　　　　</w:t>
      </w:r>
      <w:r w:rsidR="00D32679" w:rsidRPr="00332C49">
        <w:rPr>
          <w:rFonts w:ascii="ＭＳ ゴシック" w:eastAsia="ＭＳ ゴシック" w:hAnsi="ＭＳ ゴシック" w:hint="eastAsia"/>
          <w:color w:val="808080"/>
          <w:sz w:val="18"/>
          <w:szCs w:val="18"/>
          <w:u w:val="single"/>
        </w:rPr>
        <w:t xml:space="preserve">　　　　　　　　　　</w:t>
      </w:r>
      <w:r w:rsidR="00DF42E0" w:rsidRPr="00332C49">
        <w:rPr>
          <w:rFonts w:ascii="ＭＳ ゴシック" w:eastAsia="ＭＳ ゴシック" w:hAnsi="ＭＳ ゴシック" w:hint="eastAsia"/>
          <w:color w:val="808080"/>
          <w:sz w:val="18"/>
          <w:szCs w:val="18"/>
          <w:u w:val="single"/>
        </w:rPr>
        <w:t xml:space="preserve">　　　　　　　</w:t>
      </w:r>
    </w:p>
    <w:p w:rsidR="007542E2" w:rsidRPr="00332C49" w:rsidRDefault="009E64E3" w:rsidP="009E64E3">
      <w:pPr>
        <w:pStyle w:val="a3"/>
        <w:tabs>
          <w:tab w:val="clear" w:pos="4252"/>
          <w:tab w:val="clear" w:pos="8504"/>
        </w:tabs>
        <w:adjustRightInd w:val="0"/>
        <w:ind w:left="426" w:hangingChars="242" w:hanging="426"/>
        <w:jc w:val="left"/>
        <w:rPr>
          <w:rFonts w:ascii="ＭＳ ゴシック" w:eastAsia="ＭＳ ゴシック" w:hAnsi="ＭＳ ゴシック"/>
          <w:color w:val="808080"/>
          <w:sz w:val="18"/>
          <w:szCs w:val="18"/>
        </w:rPr>
      </w:pPr>
      <w:r w:rsidRPr="00332C49">
        <w:rPr>
          <w:rFonts w:ascii="ＭＳ ゴシック" w:eastAsia="ＭＳ ゴシック" w:hAnsi="ＭＳ ゴシック" w:hint="eastAsia"/>
          <w:color w:val="808080"/>
          <w:sz w:val="18"/>
          <w:szCs w:val="18"/>
        </w:rPr>
        <w:t>※</w:t>
      </w:r>
      <w:r w:rsidR="001B2970" w:rsidRPr="00332C49">
        <w:rPr>
          <w:rFonts w:ascii="ＭＳ ゴシック" w:eastAsia="ＭＳ ゴシック" w:hAnsi="ＭＳ ゴシック" w:hint="eastAsia"/>
          <w:color w:val="808080"/>
          <w:sz w:val="18"/>
          <w:szCs w:val="18"/>
        </w:rPr>
        <w:t>1</w:t>
      </w:r>
      <w:r w:rsidRPr="00332C49">
        <w:rPr>
          <w:rFonts w:ascii="ＭＳ ゴシック" w:eastAsia="ＭＳ ゴシック" w:hAnsi="ＭＳ ゴシック" w:hint="eastAsia"/>
          <w:color w:val="808080"/>
          <w:sz w:val="18"/>
          <w:szCs w:val="18"/>
        </w:rPr>
        <w:t xml:space="preserve">　</w:t>
      </w:r>
      <w:r w:rsidR="007542E2" w:rsidRPr="00332C49">
        <w:rPr>
          <w:rFonts w:ascii="ＭＳ ゴシック" w:eastAsia="ＭＳ ゴシック" w:hAnsi="ＭＳ ゴシック" w:hint="eastAsia"/>
          <w:color w:val="808080"/>
          <w:sz w:val="18"/>
          <w:szCs w:val="18"/>
        </w:rPr>
        <w:t>共同企業体</w:t>
      </w:r>
      <w:r w:rsidR="00FC1CE3" w:rsidRPr="00332C49">
        <w:rPr>
          <w:rFonts w:ascii="ＭＳ ゴシック" w:eastAsia="ＭＳ ゴシック" w:hAnsi="ＭＳ ゴシック" w:hint="eastAsia"/>
          <w:color w:val="808080"/>
          <w:sz w:val="18"/>
          <w:szCs w:val="18"/>
        </w:rPr>
        <w:t>を結成する場合においては、共同企業体構成員</w:t>
      </w:r>
      <w:r w:rsidR="00D126B5" w:rsidRPr="00332C49">
        <w:rPr>
          <w:rFonts w:ascii="ＭＳ ゴシック" w:eastAsia="ＭＳ ゴシック" w:hAnsi="ＭＳ ゴシック" w:hint="eastAsia"/>
          <w:color w:val="808080"/>
          <w:sz w:val="18"/>
          <w:szCs w:val="18"/>
        </w:rPr>
        <w:t>全ての競争参加資格確認申請書を共同企業体代表者がまとめて提出してください。</w:t>
      </w:r>
    </w:p>
    <w:p w:rsidR="006D6894" w:rsidRDefault="009E64E3" w:rsidP="00304AA1">
      <w:pPr>
        <w:wordWrap w:val="0"/>
        <w:jc w:val="right"/>
        <w:rPr>
          <w:rFonts w:ascii="ＭＳ ゴシック" w:eastAsia="ＭＳ ゴシック" w:hAnsi="ＭＳ ゴシック"/>
          <w:color w:val="808080"/>
          <w:sz w:val="18"/>
          <w:szCs w:val="18"/>
        </w:rPr>
        <w:sectPr w:rsidR="006D6894" w:rsidSect="004B5F75">
          <w:headerReference w:type="default" r:id="rId8"/>
          <w:footerReference w:type="even" r:id="rId9"/>
          <w:pgSz w:w="11906" w:h="16838"/>
          <w:pgMar w:top="993" w:right="992" w:bottom="1134" w:left="992" w:header="851" w:footer="992" w:gutter="0"/>
          <w:pgNumType w:start="0"/>
          <w:cols w:space="425"/>
          <w:titlePg/>
          <w:docGrid w:type="linesAndChars" w:linePitch="363" w:charSpace="-831"/>
        </w:sectPr>
      </w:pPr>
      <w:r w:rsidRPr="00332C49">
        <w:rPr>
          <w:rFonts w:ascii="ＭＳ ゴシック" w:eastAsia="ＭＳ ゴシック" w:hAnsi="ＭＳ ゴシック" w:hint="eastAsia"/>
          <w:color w:val="808080"/>
          <w:sz w:val="18"/>
          <w:szCs w:val="18"/>
        </w:rPr>
        <w:t>※</w:t>
      </w:r>
      <w:r w:rsidR="001B2970" w:rsidRPr="00332C49">
        <w:rPr>
          <w:rFonts w:ascii="ＭＳ ゴシック" w:eastAsia="ＭＳ ゴシック" w:hAnsi="ＭＳ ゴシック" w:hint="eastAsia"/>
          <w:color w:val="808080"/>
          <w:sz w:val="18"/>
          <w:szCs w:val="18"/>
        </w:rPr>
        <w:t>2</w:t>
      </w:r>
      <w:r w:rsidRPr="00332C49">
        <w:rPr>
          <w:rFonts w:ascii="ＭＳ ゴシック" w:eastAsia="ＭＳ ゴシック" w:hAnsi="ＭＳ ゴシック" w:hint="eastAsia"/>
          <w:color w:val="808080"/>
          <w:sz w:val="18"/>
          <w:szCs w:val="18"/>
        </w:rPr>
        <w:t xml:space="preserve">　会社住所と異なる場合にご記入ください。</w:t>
      </w:r>
    </w:p>
    <w:p w:rsidR="00DA168B" w:rsidRPr="00877854" w:rsidRDefault="00DA168B" w:rsidP="00DA168B">
      <w:pPr>
        <w:jc w:val="right"/>
        <w:rPr>
          <w:rFonts w:ascii="ＭＳ ゴシック" w:eastAsia="ＭＳ ゴシック" w:hAnsi="ＭＳ ゴシック"/>
          <w:sz w:val="22"/>
          <w:szCs w:val="22"/>
          <w:lang w:eastAsia="zh-CN"/>
        </w:rPr>
      </w:pPr>
      <w:r w:rsidRPr="00877854">
        <w:rPr>
          <w:rFonts w:ascii="ＭＳ ゴシック" w:eastAsia="ＭＳ ゴシック" w:hAnsi="ＭＳ ゴシック" w:hint="eastAsia"/>
          <w:sz w:val="22"/>
          <w:szCs w:val="22"/>
        </w:rPr>
        <w:lastRenderedPageBreak/>
        <w:t xml:space="preserve">提出日：     </w:t>
      </w:r>
      <w:r w:rsidRPr="00877854">
        <w:rPr>
          <w:rFonts w:ascii="ＭＳ ゴシック" w:eastAsia="ＭＳ ゴシック" w:hAnsi="ＭＳ ゴシック" w:hint="eastAsia"/>
          <w:sz w:val="22"/>
          <w:szCs w:val="22"/>
          <w:lang w:eastAsia="zh-CN"/>
        </w:rPr>
        <w:t>年</w:t>
      </w:r>
      <w:r w:rsidRPr="00877854">
        <w:rPr>
          <w:rFonts w:ascii="ＭＳ ゴシック" w:eastAsia="ＭＳ ゴシック" w:hAnsi="ＭＳ ゴシック" w:hint="eastAsia"/>
          <w:sz w:val="22"/>
          <w:szCs w:val="22"/>
        </w:rPr>
        <w:t xml:space="preserve">   </w:t>
      </w:r>
      <w:r w:rsidRPr="00877854">
        <w:rPr>
          <w:rFonts w:ascii="ＭＳ ゴシック" w:eastAsia="ＭＳ ゴシック" w:hAnsi="ＭＳ ゴシック" w:hint="eastAsia"/>
          <w:sz w:val="22"/>
          <w:szCs w:val="22"/>
          <w:lang w:eastAsia="zh-CN"/>
        </w:rPr>
        <w:t>月</w:t>
      </w:r>
      <w:r w:rsidRPr="00877854">
        <w:rPr>
          <w:rFonts w:ascii="ＭＳ ゴシック" w:eastAsia="ＭＳ ゴシック" w:hAnsi="ＭＳ ゴシック" w:hint="eastAsia"/>
          <w:sz w:val="22"/>
          <w:szCs w:val="22"/>
        </w:rPr>
        <w:t xml:space="preserve">   </w:t>
      </w:r>
      <w:r w:rsidRPr="00877854">
        <w:rPr>
          <w:rFonts w:ascii="ＭＳ ゴシック" w:eastAsia="ＭＳ ゴシック" w:hAnsi="ＭＳ ゴシック" w:hint="eastAsia"/>
          <w:sz w:val="22"/>
          <w:szCs w:val="22"/>
          <w:lang w:eastAsia="zh-CN"/>
        </w:rPr>
        <w:t>日</w:t>
      </w:r>
    </w:p>
    <w:p w:rsidR="00DA168B" w:rsidRPr="00877854" w:rsidRDefault="00DA168B" w:rsidP="00DA168B">
      <w:pPr>
        <w:jc w:val="right"/>
        <w:rPr>
          <w:rFonts w:ascii="ＭＳ ゴシック" w:eastAsia="ＭＳ ゴシック" w:hAnsi="ＭＳ ゴシック"/>
          <w:sz w:val="22"/>
          <w:szCs w:val="22"/>
        </w:rPr>
      </w:pPr>
    </w:p>
    <w:p w:rsidR="00DA168B" w:rsidRPr="00877854" w:rsidRDefault="00DA168B" w:rsidP="00DA168B">
      <w:pPr>
        <w:jc w:val="center"/>
        <w:rPr>
          <w:rFonts w:ascii="ＭＳ ゴシック" w:eastAsia="ＭＳ ゴシック" w:hAnsi="ＭＳ ゴシック"/>
          <w:sz w:val="32"/>
          <w:szCs w:val="32"/>
        </w:rPr>
      </w:pPr>
      <w:r w:rsidRPr="00877854">
        <w:rPr>
          <w:rFonts w:ascii="ＭＳ ゴシック" w:eastAsia="ＭＳ ゴシック" w:hAnsi="ＭＳ ゴシック" w:hint="eastAsia"/>
          <w:sz w:val="32"/>
          <w:szCs w:val="32"/>
        </w:rPr>
        <w:t>委　任　状</w:t>
      </w:r>
    </w:p>
    <w:p w:rsidR="00DA168B" w:rsidRPr="00877854" w:rsidRDefault="00DA168B" w:rsidP="00DA168B">
      <w:pPr>
        <w:rPr>
          <w:rFonts w:ascii="ＭＳ ゴシック" w:eastAsia="ＭＳ ゴシック" w:hAnsi="ＭＳ ゴシック"/>
          <w:sz w:val="22"/>
          <w:szCs w:val="22"/>
        </w:rPr>
      </w:pPr>
    </w:p>
    <w:p w:rsidR="00DA168B" w:rsidRPr="00877854" w:rsidRDefault="00DA168B" w:rsidP="00DA168B">
      <w:pPr>
        <w:jc w:val="left"/>
        <w:rPr>
          <w:rFonts w:ascii="ＭＳ ゴシック" w:eastAsia="ＭＳ ゴシック" w:hAnsi="ＭＳ ゴシック"/>
          <w:sz w:val="22"/>
          <w:szCs w:val="22"/>
        </w:rPr>
      </w:pPr>
      <w:r w:rsidRPr="00877854">
        <w:rPr>
          <w:rFonts w:ascii="ＭＳ ゴシック" w:eastAsia="ＭＳ ゴシック" w:hAnsi="ＭＳ ゴシック" w:hint="eastAsia"/>
          <w:sz w:val="22"/>
          <w:szCs w:val="22"/>
        </w:rPr>
        <w:t>独立行政法人　国際協力機構</w:t>
      </w:r>
      <w:r>
        <w:rPr>
          <w:rFonts w:ascii="ＭＳ ゴシック" w:eastAsia="ＭＳ ゴシック" w:hAnsi="ＭＳ ゴシック" w:hint="eastAsia"/>
          <w:sz w:val="22"/>
          <w:szCs w:val="22"/>
        </w:rPr>
        <w:t xml:space="preserve">　東京センター</w:t>
      </w:r>
    </w:p>
    <w:p w:rsidR="00DA168B" w:rsidRPr="00877854" w:rsidRDefault="00DA168B" w:rsidP="00DA168B">
      <w:pPr>
        <w:jc w:val="left"/>
        <w:rPr>
          <w:rFonts w:ascii="ＭＳ ゴシック" w:eastAsia="ＭＳ ゴシック" w:hAnsi="ＭＳ ゴシック"/>
          <w:sz w:val="22"/>
          <w:szCs w:val="22"/>
          <w:lang w:eastAsia="zh-CN"/>
        </w:rPr>
      </w:pPr>
      <w:r w:rsidRPr="00877854">
        <w:rPr>
          <w:rFonts w:ascii="ＭＳ ゴシック" w:eastAsia="ＭＳ ゴシック" w:hAnsi="ＭＳ ゴシック" w:hint="eastAsia"/>
          <w:sz w:val="22"/>
          <w:szCs w:val="22"/>
        </w:rPr>
        <w:t>契約担当役　殿</w:t>
      </w:r>
    </w:p>
    <w:p w:rsidR="00DA168B" w:rsidRPr="00877854" w:rsidRDefault="00DA168B" w:rsidP="00DA168B">
      <w:pPr>
        <w:rPr>
          <w:rFonts w:ascii="ＭＳ ゴシック" w:eastAsia="ＭＳ ゴシック" w:hAnsi="ＭＳ ゴシック"/>
          <w:sz w:val="22"/>
          <w:szCs w:val="22"/>
        </w:rPr>
      </w:pPr>
    </w:p>
    <w:p w:rsidR="00DA168B" w:rsidRPr="00877854" w:rsidRDefault="00DA168B" w:rsidP="00DA168B">
      <w:pPr>
        <w:rPr>
          <w:rFonts w:ascii="ＭＳ ゴシック" w:eastAsia="ＭＳ ゴシック" w:hAnsi="ＭＳ ゴシック"/>
          <w:sz w:val="22"/>
          <w:szCs w:val="22"/>
        </w:rPr>
      </w:pPr>
    </w:p>
    <w:p w:rsidR="00DA168B" w:rsidRPr="00877854" w:rsidRDefault="00DA168B" w:rsidP="00DA168B">
      <w:pPr>
        <w:rPr>
          <w:rFonts w:ascii="ＭＳ ゴシック" w:eastAsia="ＭＳ ゴシック" w:hAnsi="ＭＳ ゴシック"/>
          <w:sz w:val="22"/>
          <w:szCs w:val="22"/>
        </w:rPr>
      </w:pPr>
      <w:r w:rsidRPr="00877854">
        <w:rPr>
          <w:rFonts w:ascii="ＭＳ ゴシック" w:eastAsia="ＭＳ ゴシック" w:hAnsi="ＭＳ ゴシック" w:hint="eastAsia"/>
          <w:sz w:val="22"/>
          <w:szCs w:val="22"/>
        </w:rPr>
        <w:t xml:space="preserve">　私こと下記の者を代理人と定め、上記、提出日から履行期間終了日</w:t>
      </w:r>
      <w:r w:rsidR="00226D0B" w:rsidRPr="00877854">
        <w:rPr>
          <w:rStyle w:val="af8"/>
          <w:rFonts w:ascii="ＭＳ ゴシック" w:eastAsia="ＭＳ ゴシック" w:hAnsi="ＭＳ ゴシック"/>
          <w:sz w:val="22"/>
          <w:szCs w:val="22"/>
        </w:rPr>
        <w:footnoteReference w:id="1"/>
      </w:r>
      <w:r w:rsidR="00226D0B" w:rsidRPr="00877854">
        <w:rPr>
          <w:rFonts w:ascii="ＭＳ ゴシック" w:eastAsia="ＭＳ ゴシック" w:hAnsi="ＭＳ ゴシック" w:hint="eastAsia"/>
          <w:sz w:val="22"/>
          <w:szCs w:val="22"/>
        </w:rPr>
        <w:t>ま</w:t>
      </w:r>
      <w:r w:rsidRPr="00877854">
        <w:rPr>
          <w:rFonts w:ascii="ＭＳ ゴシック" w:eastAsia="ＭＳ ゴシック" w:hAnsi="ＭＳ ゴシック" w:hint="eastAsia"/>
          <w:sz w:val="22"/>
          <w:szCs w:val="22"/>
        </w:rPr>
        <w:t>での期間、下記事項に関する権限を委任します。</w:t>
      </w:r>
    </w:p>
    <w:p w:rsidR="00DA168B" w:rsidRPr="00877854" w:rsidRDefault="00DA168B" w:rsidP="00DA168B">
      <w:pPr>
        <w:rPr>
          <w:rFonts w:ascii="ＭＳ ゴシック" w:eastAsia="ＭＳ ゴシック" w:hAnsi="ＭＳ ゴシック"/>
          <w:sz w:val="22"/>
          <w:szCs w:val="22"/>
        </w:rPr>
      </w:pPr>
    </w:p>
    <w:p w:rsidR="00DA168B" w:rsidRPr="00877854" w:rsidRDefault="00DA168B" w:rsidP="00DA168B">
      <w:pPr>
        <w:adjustRightInd w:val="0"/>
        <w:snapToGrid w:val="0"/>
        <w:ind w:right="330"/>
        <w:jc w:val="left"/>
        <w:rPr>
          <w:rFonts w:ascii="ＭＳ ゴシック" w:eastAsia="ＭＳ ゴシック" w:hAnsi="ＭＳ ゴシック"/>
          <w:sz w:val="22"/>
          <w:szCs w:val="22"/>
        </w:rPr>
      </w:pPr>
      <w:r w:rsidRPr="00877854">
        <w:rPr>
          <w:rFonts w:ascii="ＭＳ ゴシック" w:eastAsia="ＭＳ ゴシック" w:hAnsi="ＭＳ ゴシック" w:hint="eastAsia"/>
          <w:sz w:val="22"/>
          <w:szCs w:val="22"/>
        </w:rPr>
        <w:t>件名：「</w:t>
      </w:r>
      <w:r w:rsidRPr="00FE1516">
        <w:rPr>
          <w:rFonts w:ascii="ＭＳ ゴシック" w:eastAsia="ＭＳ ゴシック" w:hAnsi="ＭＳ ゴシック" w:hint="eastAsia"/>
        </w:rPr>
        <w:t>2022年度～2024年度東京センター研修教材作成のための翻訳・校閲・動画作成関連業務（単価契約）</w:t>
      </w:r>
      <w:r w:rsidRPr="00877854">
        <w:rPr>
          <w:rFonts w:ascii="ＭＳ ゴシック" w:eastAsia="ＭＳ ゴシック" w:hAnsi="ＭＳ ゴシック" w:hint="eastAsia"/>
          <w:sz w:val="22"/>
          <w:szCs w:val="22"/>
        </w:rPr>
        <w:t>」（調達管理番号</w:t>
      </w:r>
      <w:r w:rsidRPr="00FE1516">
        <w:rPr>
          <w:rFonts w:ascii="ＭＳ ゴシック" w:eastAsia="ＭＳ ゴシック" w:hAnsi="ＭＳ ゴシック"/>
        </w:rPr>
        <w:t>21c00926000000</w:t>
      </w:r>
      <w:r w:rsidRPr="00877854">
        <w:rPr>
          <w:rFonts w:ascii="ＭＳ ゴシック" w:eastAsia="ＭＳ ゴシック" w:hAnsi="ＭＳ ゴシック" w:hint="eastAsia"/>
          <w:sz w:val="22"/>
          <w:szCs w:val="22"/>
        </w:rPr>
        <w:t>）</w:t>
      </w:r>
    </w:p>
    <w:p w:rsidR="00DA168B" w:rsidRPr="00877854" w:rsidRDefault="00DA168B" w:rsidP="00DA168B">
      <w:pPr>
        <w:adjustRightInd w:val="0"/>
        <w:snapToGrid w:val="0"/>
        <w:ind w:right="330"/>
        <w:jc w:val="left"/>
        <w:rPr>
          <w:rFonts w:ascii="ＭＳ ゴシック" w:eastAsia="ＭＳ ゴシック" w:hAnsi="ＭＳ ゴシック"/>
          <w:sz w:val="22"/>
          <w:szCs w:val="22"/>
        </w:rPr>
      </w:pPr>
    </w:p>
    <w:p w:rsidR="00DA168B" w:rsidRPr="00877854" w:rsidRDefault="00DA168B" w:rsidP="00DA168B">
      <w:pPr>
        <w:ind w:firstLineChars="100" w:firstLine="216"/>
        <w:rPr>
          <w:rFonts w:ascii="ＭＳ ゴシック" w:eastAsia="ＭＳ ゴシック" w:hAnsi="ＭＳ ゴシック"/>
          <w:sz w:val="22"/>
          <w:szCs w:val="22"/>
        </w:rPr>
      </w:pPr>
      <w:r w:rsidRPr="00877854">
        <w:rPr>
          <w:rFonts w:ascii="ＭＳ ゴシック" w:eastAsia="ＭＳ ゴシック" w:hAnsi="ＭＳ ゴシック" w:hint="eastAsia"/>
          <w:sz w:val="22"/>
          <w:szCs w:val="22"/>
          <w:lang w:eastAsia="zh-TW"/>
        </w:rPr>
        <w:t>委任事項</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502"/>
        <w:gridCol w:w="8016"/>
      </w:tblGrid>
      <w:tr w:rsidR="00DA168B" w:rsidRPr="00877854" w:rsidTr="003820ED">
        <w:trPr>
          <w:cantSplit/>
          <w:trHeight w:val="357"/>
          <w:jc w:val="center"/>
        </w:trPr>
        <w:tc>
          <w:tcPr>
            <w:tcW w:w="506" w:type="dxa"/>
            <w:shd w:val="clear" w:color="auto" w:fill="auto"/>
            <w:vAlign w:val="center"/>
          </w:tcPr>
          <w:p w:rsidR="00DA168B" w:rsidRPr="00877854" w:rsidRDefault="00DA168B" w:rsidP="003820ED">
            <w:pPr>
              <w:rPr>
                <w:rFonts w:ascii="ＭＳ ゴシック" w:eastAsia="ＭＳ ゴシック" w:hAnsi="ＭＳ ゴシック"/>
                <w:sz w:val="22"/>
                <w:szCs w:val="22"/>
              </w:rPr>
            </w:pPr>
            <w:r w:rsidRPr="00877854">
              <w:rPr>
                <w:rFonts w:ascii="ＭＳ ゴシック" w:eastAsia="ＭＳ ゴシック" w:hAnsi="ＭＳ ゴシック" w:hint="eastAsia"/>
                <w:sz w:val="22"/>
                <w:szCs w:val="22"/>
              </w:rPr>
              <w:t>１</w:t>
            </w:r>
          </w:p>
        </w:tc>
        <w:tc>
          <w:tcPr>
            <w:tcW w:w="502" w:type="dxa"/>
            <w:vAlign w:val="center"/>
          </w:tcPr>
          <w:p w:rsidR="00DA168B" w:rsidRPr="00877854" w:rsidRDefault="00DA168B" w:rsidP="003820ED">
            <w:pPr>
              <w:rPr>
                <w:rFonts w:ascii="ＭＳ ゴシック" w:eastAsia="ＭＳ ゴシック" w:hAnsi="ＭＳ ゴシック"/>
                <w:sz w:val="22"/>
                <w:szCs w:val="22"/>
              </w:rPr>
            </w:pPr>
          </w:p>
        </w:tc>
        <w:tc>
          <w:tcPr>
            <w:tcW w:w="8016" w:type="dxa"/>
            <w:shd w:val="clear" w:color="auto" w:fill="auto"/>
            <w:vAlign w:val="center"/>
          </w:tcPr>
          <w:p w:rsidR="00DA168B" w:rsidRPr="00877854" w:rsidRDefault="00DA168B" w:rsidP="003820ED">
            <w:pPr>
              <w:rPr>
                <w:rFonts w:ascii="ＭＳ ゴシック" w:eastAsia="ＭＳ ゴシック" w:hAnsi="ＭＳ ゴシック"/>
                <w:sz w:val="22"/>
                <w:szCs w:val="22"/>
              </w:rPr>
            </w:pPr>
            <w:r w:rsidRPr="00877854">
              <w:rPr>
                <w:rFonts w:ascii="ＭＳ ゴシック" w:eastAsia="ＭＳ ゴシック" w:hAnsi="ＭＳ ゴシック" w:hint="eastAsia"/>
                <w:sz w:val="22"/>
                <w:szCs w:val="22"/>
              </w:rPr>
              <w:t>技術提案書、プロポーザル及び見積り、ならびに入札に関する一切の権限</w:t>
            </w:r>
          </w:p>
        </w:tc>
      </w:tr>
      <w:tr w:rsidR="00DA168B" w:rsidRPr="00877854" w:rsidTr="003820ED">
        <w:trPr>
          <w:cantSplit/>
          <w:trHeight w:val="357"/>
          <w:jc w:val="center"/>
        </w:trPr>
        <w:tc>
          <w:tcPr>
            <w:tcW w:w="506" w:type="dxa"/>
            <w:shd w:val="clear" w:color="auto" w:fill="auto"/>
            <w:vAlign w:val="center"/>
          </w:tcPr>
          <w:p w:rsidR="00DA168B" w:rsidRPr="00877854" w:rsidRDefault="00DA168B" w:rsidP="003820ED">
            <w:pPr>
              <w:rPr>
                <w:rFonts w:ascii="ＭＳ ゴシック" w:eastAsia="ＭＳ ゴシック" w:hAnsi="ＭＳ ゴシック"/>
                <w:sz w:val="22"/>
                <w:szCs w:val="22"/>
              </w:rPr>
            </w:pPr>
            <w:r w:rsidRPr="00877854">
              <w:rPr>
                <w:rFonts w:ascii="ＭＳ ゴシック" w:eastAsia="ＭＳ ゴシック" w:hAnsi="ＭＳ ゴシック" w:hint="eastAsia"/>
                <w:sz w:val="22"/>
                <w:szCs w:val="22"/>
              </w:rPr>
              <w:t>２</w:t>
            </w:r>
          </w:p>
        </w:tc>
        <w:tc>
          <w:tcPr>
            <w:tcW w:w="502" w:type="dxa"/>
            <w:vAlign w:val="center"/>
          </w:tcPr>
          <w:p w:rsidR="00DA168B" w:rsidRPr="00877854" w:rsidRDefault="00DA168B" w:rsidP="003820ED">
            <w:pPr>
              <w:rPr>
                <w:rFonts w:ascii="ＭＳ ゴシック" w:eastAsia="ＭＳ ゴシック" w:hAnsi="ＭＳ ゴシック"/>
                <w:sz w:val="22"/>
                <w:szCs w:val="22"/>
              </w:rPr>
            </w:pPr>
          </w:p>
        </w:tc>
        <w:tc>
          <w:tcPr>
            <w:tcW w:w="8016" w:type="dxa"/>
            <w:shd w:val="clear" w:color="auto" w:fill="auto"/>
            <w:vAlign w:val="center"/>
          </w:tcPr>
          <w:p w:rsidR="00DA168B" w:rsidRPr="00877854" w:rsidRDefault="00DA168B" w:rsidP="003820ED">
            <w:pPr>
              <w:rPr>
                <w:rFonts w:ascii="ＭＳ ゴシック" w:eastAsia="ＭＳ ゴシック" w:hAnsi="ＭＳ ゴシック"/>
                <w:sz w:val="22"/>
                <w:szCs w:val="22"/>
              </w:rPr>
            </w:pPr>
            <w:r w:rsidRPr="00877854">
              <w:rPr>
                <w:rFonts w:ascii="ＭＳ ゴシック" w:eastAsia="ＭＳ ゴシック" w:hAnsi="ＭＳ ゴシック" w:hint="eastAsia"/>
                <w:sz w:val="22"/>
                <w:szCs w:val="22"/>
              </w:rPr>
              <w:t>契約の締結及び契約に定める関係書類に関する一切の権限</w:t>
            </w:r>
          </w:p>
        </w:tc>
      </w:tr>
      <w:tr w:rsidR="00DA168B" w:rsidRPr="00877854" w:rsidTr="003820ED">
        <w:trPr>
          <w:cantSplit/>
          <w:trHeight w:val="357"/>
          <w:jc w:val="center"/>
        </w:trPr>
        <w:tc>
          <w:tcPr>
            <w:tcW w:w="506" w:type="dxa"/>
            <w:shd w:val="clear" w:color="auto" w:fill="auto"/>
            <w:vAlign w:val="center"/>
          </w:tcPr>
          <w:p w:rsidR="00DA168B" w:rsidRPr="00877854" w:rsidRDefault="00DA168B" w:rsidP="003820ED">
            <w:pPr>
              <w:rPr>
                <w:rFonts w:ascii="ＭＳ ゴシック" w:eastAsia="ＭＳ ゴシック" w:hAnsi="ＭＳ ゴシック"/>
                <w:sz w:val="22"/>
                <w:szCs w:val="22"/>
              </w:rPr>
            </w:pPr>
            <w:r w:rsidRPr="00877854">
              <w:rPr>
                <w:rFonts w:ascii="ＭＳ ゴシック" w:eastAsia="ＭＳ ゴシック" w:hAnsi="ＭＳ ゴシック" w:hint="eastAsia"/>
                <w:sz w:val="22"/>
                <w:szCs w:val="22"/>
              </w:rPr>
              <w:t>３</w:t>
            </w:r>
          </w:p>
        </w:tc>
        <w:tc>
          <w:tcPr>
            <w:tcW w:w="502" w:type="dxa"/>
            <w:vAlign w:val="center"/>
          </w:tcPr>
          <w:p w:rsidR="00DA168B" w:rsidRPr="00877854" w:rsidRDefault="00DA168B" w:rsidP="003820ED">
            <w:pPr>
              <w:rPr>
                <w:rFonts w:ascii="ＭＳ ゴシック" w:eastAsia="ＭＳ ゴシック" w:hAnsi="ＭＳ ゴシック"/>
                <w:sz w:val="22"/>
                <w:szCs w:val="22"/>
              </w:rPr>
            </w:pPr>
          </w:p>
        </w:tc>
        <w:tc>
          <w:tcPr>
            <w:tcW w:w="8016" w:type="dxa"/>
            <w:shd w:val="clear" w:color="auto" w:fill="auto"/>
            <w:vAlign w:val="center"/>
          </w:tcPr>
          <w:p w:rsidR="00DA168B" w:rsidRPr="00877854" w:rsidRDefault="00DA168B" w:rsidP="003820ED">
            <w:pPr>
              <w:rPr>
                <w:rFonts w:ascii="ＭＳ ゴシック" w:eastAsia="ＭＳ ゴシック" w:hAnsi="ＭＳ ゴシック"/>
                <w:sz w:val="22"/>
                <w:szCs w:val="22"/>
              </w:rPr>
            </w:pPr>
            <w:r w:rsidRPr="00877854">
              <w:rPr>
                <w:rFonts w:ascii="ＭＳ ゴシック" w:eastAsia="ＭＳ ゴシック" w:hAnsi="ＭＳ ゴシック" w:hint="eastAsia"/>
                <w:sz w:val="22"/>
                <w:szCs w:val="22"/>
              </w:rPr>
              <w:t>成果品の提出、物品の納入又は工事の施工に関する一切の権限</w:t>
            </w:r>
          </w:p>
        </w:tc>
      </w:tr>
      <w:tr w:rsidR="00DA168B" w:rsidRPr="00877854" w:rsidTr="003820ED">
        <w:trPr>
          <w:cantSplit/>
          <w:trHeight w:val="357"/>
          <w:jc w:val="center"/>
        </w:trPr>
        <w:tc>
          <w:tcPr>
            <w:tcW w:w="506" w:type="dxa"/>
            <w:shd w:val="clear" w:color="auto" w:fill="auto"/>
            <w:vAlign w:val="center"/>
          </w:tcPr>
          <w:p w:rsidR="00DA168B" w:rsidRPr="00877854" w:rsidRDefault="00DA168B" w:rsidP="003820ED">
            <w:pPr>
              <w:rPr>
                <w:rFonts w:ascii="ＭＳ ゴシック" w:eastAsia="ＭＳ ゴシック" w:hAnsi="ＭＳ ゴシック"/>
                <w:sz w:val="22"/>
                <w:szCs w:val="22"/>
              </w:rPr>
            </w:pPr>
            <w:r w:rsidRPr="00877854">
              <w:rPr>
                <w:rFonts w:ascii="ＭＳ ゴシック" w:eastAsia="ＭＳ ゴシック" w:hAnsi="ＭＳ ゴシック" w:hint="eastAsia"/>
                <w:sz w:val="22"/>
                <w:szCs w:val="22"/>
              </w:rPr>
              <w:t>４</w:t>
            </w:r>
          </w:p>
        </w:tc>
        <w:tc>
          <w:tcPr>
            <w:tcW w:w="502" w:type="dxa"/>
            <w:vAlign w:val="center"/>
          </w:tcPr>
          <w:p w:rsidR="00DA168B" w:rsidRPr="00877854" w:rsidRDefault="00DA168B" w:rsidP="003820ED">
            <w:pPr>
              <w:rPr>
                <w:rFonts w:ascii="ＭＳ ゴシック" w:eastAsia="ＭＳ ゴシック" w:hAnsi="ＭＳ ゴシック"/>
                <w:sz w:val="22"/>
                <w:szCs w:val="22"/>
              </w:rPr>
            </w:pPr>
          </w:p>
        </w:tc>
        <w:tc>
          <w:tcPr>
            <w:tcW w:w="8016" w:type="dxa"/>
            <w:shd w:val="clear" w:color="auto" w:fill="auto"/>
            <w:vAlign w:val="center"/>
          </w:tcPr>
          <w:p w:rsidR="00DA168B" w:rsidRPr="00877854" w:rsidRDefault="00DA168B" w:rsidP="003820ED">
            <w:pPr>
              <w:rPr>
                <w:rFonts w:ascii="ＭＳ ゴシック" w:eastAsia="ＭＳ ゴシック" w:hAnsi="ＭＳ ゴシック"/>
                <w:sz w:val="22"/>
                <w:szCs w:val="22"/>
              </w:rPr>
            </w:pPr>
            <w:r w:rsidRPr="00877854">
              <w:rPr>
                <w:rFonts w:ascii="ＭＳ ゴシック" w:eastAsia="ＭＳ ゴシック" w:hAnsi="ＭＳ ゴシック" w:hint="eastAsia"/>
                <w:sz w:val="22"/>
                <w:szCs w:val="22"/>
              </w:rPr>
              <w:t>代金の請求及び受領に関する一切の権限</w:t>
            </w:r>
          </w:p>
        </w:tc>
      </w:tr>
      <w:tr w:rsidR="00DA168B" w:rsidRPr="00877854" w:rsidTr="003820ED">
        <w:trPr>
          <w:cantSplit/>
          <w:trHeight w:val="357"/>
          <w:jc w:val="center"/>
        </w:trPr>
        <w:tc>
          <w:tcPr>
            <w:tcW w:w="506" w:type="dxa"/>
            <w:shd w:val="clear" w:color="auto" w:fill="auto"/>
            <w:vAlign w:val="center"/>
          </w:tcPr>
          <w:p w:rsidR="00DA168B" w:rsidRPr="00877854" w:rsidRDefault="00DA168B" w:rsidP="003820ED">
            <w:pPr>
              <w:rPr>
                <w:rFonts w:ascii="ＭＳ ゴシック" w:eastAsia="ＭＳ ゴシック" w:hAnsi="ＭＳ ゴシック"/>
                <w:sz w:val="22"/>
                <w:szCs w:val="22"/>
              </w:rPr>
            </w:pPr>
            <w:r w:rsidRPr="00877854">
              <w:rPr>
                <w:rFonts w:ascii="ＭＳ ゴシック" w:eastAsia="ＭＳ ゴシック" w:hAnsi="ＭＳ ゴシック" w:hint="eastAsia"/>
                <w:sz w:val="22"/>
                <w:szCs w:val="22"/>
              </w:rPr>
              <w:t>５</w:t>
            </w:r>
          </w:p>
        </w:tc>
        <w:tc>
          <w:tcPr>
            <w:tcW w:w="502" w:type="dxa"/>
            <w:vAlign w:val="center"/>
          </w:tcPr>
          <w:p w:rsidR="00DA168B" w:rsidRPr="00877854" w:rsidRDefault="00DA168B" w:rsidP="003820ED">
            <w:pPr>
              <w:rPr>
                <w:rFonts w:ascii="ＭＳ ゴシック" w:eastAsia="ＭＳ ゴシック" w:hAnsi="ＭＳ ゴシック"/>
                <w:sz w:val="22"/>
                <w:szCs w:val="22"/>
              </w:rPr>
            </w:pPr>
          </w:p>
        </w:tc>
        <w:tc>
          <w:tcPr>
            <w:tcW w:w="8016" w:type="dxa"/>
            <w:shd w:val="clear" w:color="auto" w:fill="auto"/>
            <w:vAlign w:val="center"/>
          </w:tcPr>
          <w:p w:rsidR="00DA168B" w:rsidRPr="00877854" w:rsidRDefault="00DA168B" w:rsidP="003820ED">
            <w:pPr>
              <w:rPr>
                <w:rFonts w:ascii="ＭＳ ゴシック" w:eastAsia="ＭＳ ゴシック" w:hAnsi="ＭＳ ゴシック"/>
                <w:sz w:val="22"/>
                <w:szCs w:val="22"/>
              </w:rPr>
            </w:pPr>
            <w:r w:rsidRPr="00877854">
              <w:rPr>
                <w:rFonts w:ascii="ＭＳ ゴシック" w:eastAsia="ＭＳ ゴシック" w:hAnsi="ＭＳ ゴシック" w:hint="eastAsia"/>
                <w:sz w:val="22"/>
                <w:szCs w:val="22"/>
              </w:rPr>
              <w:t>保証金又は保証物の納付、還付請求及び受領に関する一切の権限</w:t>
            </w:r>
          </w:p>
        </w:tc>
      </w:tr>
      <w:tr w:rsidR="00DA168B" w:rsidRPr="00877854" w:rsidTr="003820ED">
        <w:trPr>
          <w:cantSplit/>
          <w:trHeight w:val="357"/>
          <w:jc w:val="center"/>
        </w:trPr>
        <w:tc>
          <w:tcPr>
            <w:tcW w:w="506" w:type="dxa"/>
            <w:shd w:val="clear" w:color="auto" w:fill="auto"/>
            <w:vAlign w:val="center"/>
          </w:tcPr>
          <w:p w:rsidR="00DA168B" w:rsidRPr="00877854" w:rsidRDefault="00DA168B" w:rsidP="003820ED">
            <w:pPr>
              <w:rPr>
                <w:rFonts w:ascii="ＭＳ ゴシック" w:eastAsia="ＭＳ ゴシック" w:hAnsi="ＭＳ ゴシック"/>
                <w:sz w:val="22"/>
                <w:szCs w:val="22"/>
              </w:rPr>
            </w:pPr>
            <w:r w:rsidRPr="00877854">
              <w:rPr>
                <w:rFonts w:ascii="ＭＳ ゴシック" w:eastAsia="ＭＳ ゴシック" w:hAnsi="ＭＳ ゴシック" w:hint="eastAsia"/>
                <w:sz w:val="22"/>
                <w:szCs w:val="22"/>
              </w:rPr>
              <w:t>６</w:t>
            </w:r>
          </w:p>
        </w:tc>
        <w:tc>
          <w:tcPr>
            <w:tcW w:w="502" w:type="dxa"/>
            <w:vAlign w:val="center"/>
          </w:tcPr>
          <w:p w:rsidR="00DA168B" w:rsidRPr="00877854" w:rsidRDefault="00DA168B" w:rsidP="003820ED">
            <w:pPr>
              <w:rPr>
                <w:rFonts w:ascii="ＭＳ ゴシック" w:eastAsia="ＭＳ ゴシック" w:hAnsi="ＭＳ ゴシック"/>
                <w:sz w:val="22"/>
                <w:szCs w:val="22"/>
              </w:rPr>
            </w:pPr>
          </w:p>
        </w:tc>
        <w:tc>
          <w:tcPr>
            <w:tcW w:w="8016" w:type="dxa"/>
            <w:shd w:val="clear" w:color="auto" w:fill="auto"/>
            <w:vAlign w:val="center"/>
          </w:tcPr>
          <w:p w:rsidR="00DA168B" w:rsidRPr="00877854" w:rsidRDefault="00DA168B" w:rsidP="003820ED">
            <w:pPr>
              <w:rPr>
                <w:rFonts w:ascii="ＭＳ ゴシック" w:eastAsia="ＭＳ ゴシック" w:hAnsi="ＭＳ ゴシック"/>
                <w:sz w:val="22"/>
                <w:szCs w:val="22"/>
              </w:rPr>
            </w:pPr>
            <w:r w:rsidRPr="00877854">
              <w:rPr>
                <w:rFonts w:ascii="ＭＳ ゴシック" w:eastAsia="ＭＳ ゴシック" w:hAnsi="ＭＳ ゴシック" w:hint="eastAsia"/>
                <w:sz w:val="22"/>
                <w:szCs w:val="22"/>
              </w:rPr>
              <w:t>復代理人の選任に関する一切の権限</w:t>
            </w:r>
          </w:p>
        </w:tc>
      </w:tr>
    </w:tbl>
    <w:p w:rsidR="00DA168B" w:rsidRPr="00877854" w:rsidRDefault="00DA168B" w:rsidP="00DA168B">
      <w:pPr>
        <w:spacing w:line="300" w:lineRule="exact"/>
        <w:ind w:firstLine="851"/>
        <w:rPr>
          <w:rFonts w:ascii="ＭＳ ゴシック" w:eastAsia="ＭＳ ゴシック" w:hAnsi="ＭＳ ゴシック"/>
          <w:sz w:val="22"/>
          <w:szCs w:val="22"/>
        </w:rPr>
      </w:pPr>
      <w:r w:rsidRPr="00877854">
        <w:rPr>
          <w:rFonts w:ascii="ＭＳ ゴシック" w:eastAsia="ＭＳ ゴシック" w:hAnsi="ＭＳ ゴシック" w:hint="eastAsia"/>
          <w:sz w:val="22"/>
          <w:szCs w:val="22"/>
        </w:rPr>
        <w:t>注）該当する委任事項に○を付すこと。</w:t>
      </w:r>
    </w:p>
    <w:p w:rsidR="00DA168B" w:rsidRPr="00877854" w:rsidRDefault="00DA168B" w:rsidP="00DA168B">
      <w:pPr>
        <w:spacing w:line="300" w:lineRule="exact"/>
        <w:ind w:firstLineChars="300" w:firstLine="648"/>
        <w:rPr>
          <w:rFonts w:ascii="ＭＳ ゴシック" w:eastAsia="ＭＳ ゴシック" w:hAnsi="ＭＳ ゴシック"/>
          <w:sz w:val="22"/>
          <w:szCs w:val="22"/>
        </w:rPr>
      </w:pPr>
    </w:p>
    <w:p w:rsidR="00DA168B" w:rsidRPr="00877854" w:rsidRDefault="00DA168B" w:rsidP="00DA168B">
      <w:pPr>
        <w:pStyle w:val="a8"/>
        <w:rPr>
          <w:rFonts w:ascii="ＭＳ ゴシック" w:eastAsia="ＭＳ ゴシック" w:hAnsi="ＭＳ ゴシック"/>
          <w:sz w:val="22"/>
          <w:szCs w:val="22"/>
        </w:rPr>
      </w:pPr>
      <w:r w:rsidRPr="00877854">
        <w:rPr>
          <w:rFonts w:ascii="ＭＳ ゴシック" w:eastAsia="ＭＳ ゴシック" w:hAnsi="ＭＳ ゴシック" w:hint="eastAsia"/>
          <w:sz w:val="22"/>
          <w:szCs w:val="22"/>
        </w:rPr>
        <w:t>以　上</w:t>
      </w:r>
    </w:p>
    <w:p w:rsidR="00DA168B" w:rsidRPr="00877854" w:rsidRDefault="00DA168B" w:rsidP="00DA168B">
      <w:pPr>
        <w:ind w:right="960" w:firstLineChars="800" w:firstLine="2934"/>
        <w:rPr>
          <w:rFonts w:ascii="ＭＳ ゴシック" w:eastAsia="ＭＳ ゴシック" w:hAnsi="ＭＳ ゴシック"/>
          <w:sz w:val="22"/>
          <w:szCs w:val="22"/>
        </w:rPr>
      </w:pPr>
      <w:r w:rsidRPr="00DA168B">
        <w:rPr>
          <w:rFonts w:ascii="ＭＳ ゴシック" w:eastAsia="ＭＳ ゴシック" w:hAnsi="ＭＳ ゴシック" w:hint="eastAsia"/>
          <w:b/>
          <w:spacing w:val="75"/>
          <w:kern w:val="0"/>
          <w:sz w:val="22"/>
          <w:szCs w:val="22"/>
          <w:fitText w:val="960" w:id="-1664904192"/>
        </w:rPr>
        <w:t>委任</w:t>
      </w:r>
      <w:r w:rsidRPr="00DA168B">
        <w:rPr>
          <w:rFonts w:ascii="ＭＳ ゴシック" w:eastAsia="ＭＳ ゴシック" w:hAnsi="ＭＳ ゴシック" w:hint="eastAsia"/>
          <w:b/>
          <w:kern w:val="0"/>
          <w:sz w:val="22"/>
          <w:szCs w:val="22"/>
          <w:fitText w:val="960" w:id="-1664904192"/>
        </w:rPr>
        <w:t>者</w:t>
      </w:r>
    </w:p>
    <w:p w:rsidR="00DA168B" w:rsidRPr="00877854" w:rsidRDefault="00DA168B" w:rsidP="00DA168B">
      <w:pPr>
        <w:rPr>
          <w:rFonts w:ascii="ＭＳ ゴシック" w:eastAsia="ＭＳ ゴシック" w:hAnsi="ＭＳ ゴシック"/>
          <w:sz w:val="22"/>
          <w:szCs w:val="22"/>
        </w:rPr>
      </w:pPr>
      <w:r w:rsidRPr="00877854">
        <w:rPr>
          <w:rFonts w:ascii="ＭＳ ゴシック" w:eastAsia="ＭＳ ゴシック" w:hAnsi="ＭＳ ゴシック" w:hint="eastAsia"/>
          <w:sz w:val="22"/>
          <w:szCs w:val="22"/>
        </w:rPr>
        <w:t xml:space="preserve">　　　　　　　　　　　　　　　　　　　</w:t>
      </w:r>
      <w:r w:rsidRPr="00DA168B">
        <w:rPr>
          <w:rFonts w:ascii="ＭＳ ゴシック" w:eastAsia="ＭＳ ゴシック" w:hAnsi="ＭＳ ゴシック" w:hint="eastAsia"/>
          <w:spacing w:val="449"/>
          <w:kern w:val="0"/>
          <w:sz w:val="22"/>
          <w:szCs w:val="22"/>
          <w:fitText w:val="1337" w:id="-1664904191"/>
        </w:rPr>
        <w:t>住</w:t>
      </w:r>
      <w:r w:rsidRPr="00DA168B">
        <w:rPr>
          <w:rFonts w:ascii="ＭＳ ゴシック" w:eastAsia="ＭＳ ゴシック" w:hAnsi="ＭＳ ゴシック" w:hint="eastAsia"/>
          <w:kern w:val="0"/>
          <w:sz w:val="22"/>
          <w:szCs w:val="22"/>
          <w:fitText w:val="1337" w:id="-1664904191"/>
        </w:rPr>
        <w:t>所</w:t>
      </w:r>
      <w:r w:rsidRPr="00877854">
        <w:rPr>
          <w:rFonts w:ascii="ＭＳ ゴシック" w:eastAsia="ＭＳ ゴシック" w:hAnsi="ＭＳ ゴシック" w:hint="eastAsia"/>
          <w:kern w:val="0"/>
          <w:sz w:val="22"/>
          <w:szCs w:val="22"/>
        </w:rPr>
        <w:t xml:space="preserve">　</w:t>
      </w:r>
    </w:p>
    <w:p w:rsidR="00DA168B" w:rsidRPr="00877854" w:rsidRDefault="00DA168B" w:rsidP="00DA168B">
      <w:pPr>
        <w:rPr>
          <w:rFonts w:ascii="ＭＳ ゴシック" w:eastAsia="ＭＳ ゴシック" w:hAnsi="ＭＳ ゴシック"/>
          <w:kern w:val="0"/>
          <w:sz w:val="22"/>
          <w:szCs w:val="22"/>
        </w:rPr>
      </w:pPr>
      <w:r w:rsidRPr="00877854">
        <w:rPr>
          <w:rFonts w:ascii="ＭＳ ゴシック" w:eastAsia="ＭＳ ゴシック" w:hAnsi="ＭＳ ゴシック" w:hint="eastAsia"/>
          <w:sz w:val="22"/>
          <w:szCs w:val="22"/>
        </w:rPr>
        <w:t xml:space="preserve">　　　　　　　　　　　　　　　　　　　</w:t>
      </w:r>
      <w:r w:rsidRPr="00DA168B">
        <w:rPr>
          <w:rFonts w:ascii="ＭＳ ゴシック" w:eastAsia="ＭＳ ゴシック" w:hAnsi="ＭＳ ゴシック" w:hint="eastAsia"/>
          <w:spacing w:val="169"/>
          <w:kern w:val="0"/>
          <w:sz w:val="22"/>
          <w:szCs w:val="22"/>
          <w:fitText w:val="1337" w:id="-1664904190"/>
        </w:rPr>
        <w:t>法人</w:t>
      </w:r>
      <w:r w:rsidRPr="00DA168B">
        <w:rPr>
          <w:rFonts w:ascii="ＭＳ ゴシック" w:eastAsia="ＭＳ ゴシック" w:hAnsi="ＭＳ ゴシック" w:hint="eastAsia"/>
          <w:spacing w:val="1"/>
          <w:kern w:val="0"/>
          <w:sz w:val="22"/>
          <w:szCs w:val="22"/>
          <w:fitText w:val="1337" w:id="-1664904190"/>
        </w:rPr>
        <w:t>名</w:t>
      </w:r>
    </w:p>
    <w:p w:rsidR="00DA168B" w:rsidRPr="00877854" w:rsidRDefault="00DA168B" w:rsidP="00DA168B">
      <w:pPr>
        <w:rPr>
          <w:rFonts w:ascii="ＭＳ ゴシック" w:eastAsia="ＭＳ ゴシック" w:hAnsi="ＭＳ ゴシック"/>
          <w:kern w:val="0"/>
          <w:sz w:val="22"/>
          <w:szCs w:val="22"/>
        </w:rPr>
      </w:pPr>
      <w:r w:rsidRPr="00877854">
        <w:rPr>
          <w:rFonts w:ascii="ＭＳ ゴシック" w:eastAsia="ＭＳ ゴシック" w:hAnsi="ＭＳ ゴシック" w:hint="eastAsia"/>
          <w:sz w:val="22"/>
          <w:szCs w:val="22"/>
        </w:rPr>
        <w:t xml:space="preserve">　　　　　　　　　　　　　　　　　　　</w:t>
      </w:r>
      <w:r w:rsidRPr="00DA168B">
        <w:rPr>
          <w:rFonts w:ascii="ＭＳ ゴシック" w:eastAsia="ＭＳ ゴシック" w:hAnsi="ＭＳ ゴシック" w:hint="eastAsia"/>
          <w:spacing w:val="169"/>
          <w:kern w:val="0"/>
          <w:sz w:val="22"/>
          <w:szCs w:val="22"/>
          <w:fitText w:val="1337" w:id="-1664904189"/>
        </w:rPr>
        <w:t>役職</w:t>
      </w:r>
      <w:r w:rsidRPr="00DA168B">
        <w:rPr>
          <w:rFonts w:ascii="ＭＳ ゴシック" w:eastAsia="ＭＳ ゴシック" w:hAnsi="ＭＳ ゴシック" w:hint="eastAsia"/>
          <w:spacing w:val="1"/>
          <w:kern w:val="0"/>
          <w:sz w:val="22"/>
          <w:szCs w:val="22"/>
          <w:fitText w:val="1337" w:id="-1664904189"/>
        </w:rPr>
        <w:t>名</w:t>
      </w:r>
      <w:r w:rsidRPr="00877854">
        <w:rPr>
          <w:rFonts w:ascii="ＭＳ ゴシック" w:eastAsia="ＭＳ ゴシック" w:hAnsi="ＭＳ ゴシック" w:hint="eastAsia"/>
          <w:kern w:val="0"/>
          <w:sz w:val="22"/>
          <w:szCs w:val="22"/>
        </w:rPr>
        <w:t xml:space="preserve">　</w:t>
      </w:r>
    </w:p>
    <w:p w:rsidR="00DA168B" w:rsidRPr="00877854" w:rsidRDefault="00DA168B" w:rsidP="00DA168B">
      <w:pPr>
        <w:rPr>
          <w:rFonts w:ascii="ＭＳ ゴシック" w:eastAsia="ＭＳ ゴシック" w:hAnsi="ＭＳ ゴシック"/>
          <w:sz w:val="22"/>
          <w:szCs w:val="22"/>
        </w:rPr>
      </w:pPr>
      <w:r w:rsidRPr="00877854">
        <w:rPr>
          <w:rFonts w:ascii="ＭＳ ゴシック" w:eastAsia="ＭＳ ゴシック" w:hAnsi="ＭＳ ゴシック" w:hint="eastAsia"/>
          <w:sz w:val="22"/>
          <w:szCs w:val="22"/>
        </w:rPr>
        <w:t xml:space="preserve">　　　　　　　　　　　　　　　　　　　</w:t>
      </w:r>
      <w:r w:rsidRPr="00DA168B">
        <w:rPr>
          <w:rFonts w:ascii="ＭＳ ゴシック" w:eastAsia="ＭＳ ゴシック" w:hAnsi="ＭＳ ゴシック" w:hint="eastAsia"/>
          <w:spacing w:val="29"/>
          <w:kern w:val="0"/>
          <w:sz w:val="22"/>
          <w:szCs w:val="22"/>
          <w:fitText w:val="1337" w:id="-1664904188"/>
        </w:rPr>
        <w:t>代表者氏</w:t>
      </w:r>
      <w:r w:rsidRPr="00DA168B">
        <w:rPr>
          <w:rFonts w:ascii="ＭＳ ゴシック" w:eastAsia="ＭＳ ゴシック" w:hAnsi="ＭＳ ゴシック" w:hint="eastAsia"/>
          <w:spacing w:val="3"/>
          <w:kern w:val="0"/>
          <w:sz w:val="22"/>
          <w:szCs w:val="22"/>
          <w:fitText w:val="1337" w:id="-1664904188"/>
        </w:rPr>
        <w:t>名</w:t>
      </w:r>
      <w:r w:rsidRPr="00877854">
        <w:rPr>
          <w:rFonts w:ascii="ＭＳ ゴシック" w:eastAsia="ＭＳ ゴシック" w:hAnsi="ＭＳ ゴシック" w:hint="eastAsia"/>
          <w:sz w:val="22"/>
          <w:szCs w:val="22"/>
        </w:rPr>
        <w:t xml:space="preserve">　　　　　　　　　　　役職印</w:t>
      </w:r>
    </w:p>
    <w:p w:rsidR="00DA168B" w:rsidRPr="00877854" w:rsidRDefault="00DA168B" w:rsidP="00DA168B">
      <w:pPr>
        <w:ind w:firstLineChars="1900" w:firstLine="4103"/>
        <w:rPr>
          <w:rFonts w:ascii="ＭＳ ゴシック" w:eastAsia="ＭＳ ゴシック" w:hAnsi="ＭＳ ゴシック"/>
          <w:sz w:val="22"/>
          <w:szCs w:val="22"/>
        </w:rPr>
      </w:pPr>
    </w:p>
    <w:p w:rsidR="00DA168B" w:rsidRPr="00877854" w:rsidRDefault="00DA168B" w:rsidP="00DA168B">
      <w:pPr>
        <w:ind w:firstLineChars="800" w:firstLine="2918"/>
        <w:rPr>
          <w:rFonts w:ascii="ＭＳ ゴシック" w:eastAsia="ＭＳ ゴシック" w:hAnsi="ＭＳ ゴシック"/>
          <w:b/>
          <w:sz w:val="22"/>
          <w:szCs w:val="22"/>
        </w:rPr>
      </w:pPr>
      <w:r w:rsidRPr="00C0163F">
        <w:rPr>
          <w:rFonts w:ascii="ＭＳ ゴシック" w:eastAsia="ＭＳ ゴシック" w:hAnsi="ＭＳ ゴシック" w:hint="eastAsia"/>
          <w:b/>
          <w:spacing w:val="74"/>
          <w:kern w:val="0"/>
          <w:sz w:val="22"/>
          <w:szCs w:val="22"/>
          <w:fitText w:val="960" w:id="-1664904187"/>
        </w:rPr>
        <w:t>受任</w:t>
      </w:r>
      <w:r w:rsidRPr="00C0163F">
        <w:rPr>
          <w:rFonts w:ascii="ＭＳ ゴシック" w:eastAsia="ＭＳ ゴシック" w:hAnsi="ＭＳ ゴシック" w:hint="eastAsia"/>
          <w:b/>
          <w:spacing w:val="1"/>
          <w:kern w:val="0"/>
          <w:sz w:val="22"/>
          <w:szCs w:val="22"/>
          <w:fitText w:val="960" w:id="-1664904187"/>
        </w:rPr>
        <w:t>者</w:t>
      </w:r>
      <w:r w:rsidR="00226D0B" w:rsidRPr="00877854">
        <w:rPr>
          <w:rStyle w:val="af8"/>
          <w:rFonts w:ascii="ＭＳ ゴシック" w:eastAsia="ＭＳ ゴシック" w:hAnsi="ＭＳ ゴシック"/>
          <w:b/>
          <w:kern w:val="0"/>
          <w:sz w:val="22"/>
          <w:szCs w:val="22"/>
        </w:rPr>
        <w:footnoteReference w:id="2"/>
      </w:r>
      <w:r w:rsidR="00226D0B" w:rsidRPr="00877854">
        <w:rPr>
          <w:rFonts w:ascii="ＭＳ ゴシック" w:eastAsia="ＭＳ ゴシック" w:hAnsi="ＭＳ ゴシック" w:hint="eastAsia"/>
          <w:kern w:val="0"/>
          <w:sz w:val="22"/>
          <w:szCs w:val="22"/>
        </w:rPr>
        <w:t>（</w:t>
      </w:r>
      <w:r w:rsidRPr="00877854">
        <w:rPr>
          <w:rFonts w:ascii="ＭＳ ゴシック" w:eastAsia="ＭＳ ゴシック" w:hAnsi="ＭＳ ゴシック" w:hint="eastAsia"/>
          <w:kern w:val="0"/>
          <w:sz w:val="22"/>
          <w:szCs w:val="22"/>
        </w:rPr>
        <w:t>※受任者の氏名にはフリガナを記載すること）</w:t>
      </w:r>
    </w:p>
    <w:p w:rsidR="00DA168B" w:rsidRPr="00877854" w:rsidRDefault="00DA168B" w:rsidP="00DA168B">
      <w:pPr>
        <w:rPr>
          <w:rFonts w:ascii="ＭＳ ゴシック" w:eastAsia="ＭＳ ゴシック" w:hAnsi="ＭＳ ゴシック"/>
          <w:kern w:val="0"/>
          <w:sz w:val="22"/>
          <w:szCs w:val="22"/>
        </w:rPr>
      </w:pPr>
      <w:r w:rsidRPr="00877854">
        <w:rPr>
          <w:rFonts w:ascii="ＭＳ ゴシック" w:eastAsia="ＭＳ ゴシック" w:hAnsi="ＭＳ ゴシック" w:hint="eastAsia"/>
          <w:sz w:val="22"/>
          <w:szCs w:val="22"/>
        </w:rPr>
        <w:t xml:space="preserve">　　　　　　　　　　　　　　　　　　　</w:t>
      </w:r>
      <w:r w:rsidRPr="00DA168B">
        <w:rPr>
          <w:rFonts w:ascii="ＭＳ ゴシック" w:eastAsia="ＭＳ ゴシック" w:hAnsi="ＭＳ ゴシック" w:hint="eastAsia"/>
          <w:spacing w:val="449"/>
          <w:kern w:val="0"/>
          <w:sz w:val="22"/>
          <w:szCs w:val="22"/>
          <w:fitText w:val="1337" w:id="-1664904186"/>
        </w:rPr>
        <w:t>住</w:t>
      </w:r>
      <w:r w:rsidRPr="00DA168B">
        <w:rPr>
          <w:rFonts w:ascii="ＭＳ ゴシック" w:eastAsia="ＭＳ ゴシック" w:hAnsi="ＭＳ ゴシック" w:hint="eastAsia"/>
          <w:kern w:val="0"/>
          <w:sz w:val="22"/>
          <w:szCs w:val="22"/>
          <w:fitText w:val="1337" w:id="-1664904186"/>
        </w:rPr>
        <w:t>所</w:t>
      </w:r>
      <w:r w:rsidRPr="00877854">
        <w:rPr>
          <w:rFonts w:ascii="ＭＳ ゴシック" w:eastAsia="ＭＳ ゴシック" w:hAnsi="ＭＳ ゴシック" w:hint="eastAsia"/>
          <w:kern w:val="0"/>
          <w:sz w:val="22"/>
          <w:szCs w:val="22"/>
        </w:rPr>
        <w:t xml:space="preserve">　</w:t>
      </w:r>
    </w:p>
    <w:p w:rsidR="00DA168B" w:rsidRPr="00877854" w:rsidRDefault="00DA168B" w:rsidP="00DA168B">
      <w:pPr>
        <w:rPr>
          <w:rFonts w:ascii="ＭＳ ゴシック" w:eastAsia="ＭＳ ゴシック" w:hAnsi="ＭＳ ゴシック"/>
          <w:kern w:val="0"/>
          <w:sz w:val="22"/>
          <w:szCs w:val="22"/>
        </w:rPr>
      </w:pPr>
      <w:r w:rsidRPr="00877854">
        <w:rPr>
          <w:rFonts w:ascii="ＭＳ ゴシック" w:eastAsia="ＭＳ ゴシック" w:hAnsi="ＭＳ ゴシック" w:hint="eastAsia"/>
          <w:sz w:val="22"/>
          <w:szCs w:val="22"/>
        </w:rPr>
        <w:t xml:space="preserve">　　　　　　　　　　　　　　　　　　　</w:t>
      </w:r>
      <w:r w:rsidRPr="00DA168B">
        <w:rPr>
          <w:rFonts w:ascii="ＭＳ ゴシック" w:eastAsia="ＭＳ ゴシック" w:hAnsi="ＭＳ ゴシック" w:hint="eastAsia"/>
          <w:spacing w:val="169"/>
          <w:kern w:val="0"/>
          <w:sz w:val="22"/>
          <w:szCs w:val="22"/>
          <w:fitText w:val="1337" w:id="-1664904185"/>
        </w:rPr>
        <w:t>部署</w:t>
      </w:r>
      <w:r w:rsidRPr="00DA168B">
        <w:rPr>
          <w:rFonts w:ascii="ＭＳ ゴシック" w:eastAsia="ＭＳ ゴシック" w:hAnsi="ＭＳ ゴシック" w:hint="eastAsia"/>
          <w:spacing w:val="1"/>
          <w:kern w:val="0"/>
          <w:sz w:val="22"/>
          <w:szCs w:val="22"/>
          <w:fitText w:val="1337" w:id="-1664904185"/>
        </w:rPr>
        <w:t>名</w:t>
      </w:r>
      <w:r w:rsidRPr="00877854">
        <w:rPr>
          <w:rFonts w:ascii="ＭＳ ゴシック" w:eastAsia="ＭＳ ゴシック" w:hAnsi="ＭＳ ゴシック" w:hint="eastAsia"/>
          <w:kern w:val="0"/>
          <w:sz w:val="22"/>
          <w:szCs w:val="22"/>
        </w:rPr>
        <w:t xml:space="preserve">　</w:t>
      </w:r>
    </w:p>
    <w:p w:rsidR="00DA168B" w:rsidRPr="00877854" w:rsidRDefault="00DA168B" w:rsidP="00DA168B">
      <w:pPr>
        <w:rPr>
          <w:rFonts w:ascii="ＭＳ ゴシック" w:eastAsia="ＭＳ ゴシック" w:hAnsi="ＭＳ ゴシック"/>
          <w:kern w:val="0"/>
          <w:sz w:val="22"/>
          <w:szCs w:val="22"/>
        </w:rPr>
      </w:pPr>
      <w:r w:rsidRPr="00877854">
        <w:rPr>
          <w:rFonts w:ascii="ＭＳ ゴシック" w:eastAsia="ＭＳ ゴシック" w:hAnsi="ＭＳ ゴシック" w:hint="eastAsia"/>
          <w:sz w:val="22"/>
          <w:szCs w:val="22"/>
        </w:rPr>
        <w:t xml:space="preserve">　　　　　　　　　　　　　　　　　　　</w:t>
      </w:r>
      <w:r w:rsidRPr="00DA168B">
        <w:rPr>
          <w:rFonts w:ascii="ＭＳ ゴシック" w:eastAsia="ＭＳ ゴシック" w:hAnsi="ＭＳ ゴシック" w:hint="eastAsia"/>
          <w:spacing w:val="169"/>
          <w:kern w:val="0"/>
          <w:sz w:val="22"/>
          <w:szCs w:val="22"/>
          <w:fitText w:val="1337" w:id="-1664904184"/>
        </w:rPr>
        <w:t>役職</w:t>
      </w:r>
      <w:r w:rsidRPr="00DA168B">
        <w:rPr>
          <w:rFonts w:ascii="ＭＳ ゴシック" w:eastAsia="ＭＳ ゴシック" w:hAnsi="ＭＳ ゴシック" w:hint="eastAsia"/>
          <w:spacing w:val="1"/>
          <w:kern w:val="0"/>
          <w:sz w:val="22"/>
          <w:szCs w:val="22"/>
          <w:fitText w:val="1337" w:id="-1664904184"/>
        </w:rPr>
        <w:t>名</w:t>
      </w:r>
      <w:r w:rsidRPr="00877854">
        <w:rPr>
          <w:rFonts w:ascii="ＭＳ ゴシック" w:eastAsia="ＭＳ ゴシック" w:hAnsi="ＭＳ ゴシック" w:hint="eastAsia"/>
          <w:kern w:val="0"/>
          <w:sz w:val="22"/>
          <w:szCs w:val="22"/>
        </w:rPr>
        <w:t xml:space="preserve">　</w:t>
      </w:r>
    </w:p>
    <w:p w:rsidR="00226D0B" w:rsidRDefault="00DA168B">
      <w:pPr>
        <w:rPr>
          <w:rFonts w:ascii="ＭＳ ゴシック" w:eastAsia="ＭＳ ゴシック" w:hAnsi="ＭＳ ゴシック"/>
          <w:sz w:val="22"/>
          <w:szCs w:val="22"/>
        </w:rPr>
      </w:pPr>
      <w:r w:rsidRPr="00877854">
        <w:rPr>
          <w:rFonts w:ascii="ＭＳ ゴシック" w:eastAsia="ＭＳ ゴシック" w:hAnsi="ＭＳ ゴシック" w:hint="eastAsia"/>
          <w:sz w:val="22"/>
          <w:szCs w:val="22"/>
        </w:rPr>
        <w:t xml:space="preserve">　　　　　　　　　　　　　　　　　　　</w:t>
      </w:r>
      <w:r w:rsidRPr="00226D0B">
        <w:rPr>
          <w:rFonts w:ascii="ＭＳ ゴシック" w:eastAsia="ＭＳ ゴシック" w:hAnsi="ＭＳ ゴシック" w:hint="eastAsia"/>
          <w:spacing w:val="29"/>
          <w:kern w:val="0"/>
          <w:sz w:val="22"/>
          <w:szCs w:val="22"/>
          <w:fitText w:val="1337" w:id="-1664904183"/>
        </w:rPr>
        <w:t>受任者氏</w:t>
      </w:r>
      <w:r w:rsidRPr="00226D0B">
        <w:rPr>
          <w:rFonts w:ascii="ＭＳ ゴシック" w:eastAsia="ＭＳ ゴシック" w:hAnsi="ＭＳ ゴシック" w:hint="eastAsia"/>
          <w:spacing w:val="3"/>
          <w:kern w:val="0"/>
          <w:sz w:val="22"/>
          <w:szCs w:val="22"/>
          <w:fitText w:val="1337" w:id="-1664904183"/>
        </w:rPr>
        <w:t>名</w:t>
      </w:r>
      <w:r w:rsidRPr="00877854">
        <w:rPr>
          <w:rFonts w:ascii="ＭＳ ゴシック" w:eastAsia="ＭＳ ゴシック" w:hAnsi="ＭＳ ゴシック" w:hint="eastAsia"/>
          <w:sz w:val="22"/>
          <w:szCs w:val="22"/>
        </w:rPr>
        <w:t xml:space="preserve">　　　　　　　　　　　役職印</w:t>
      </w:r>
    </w:p>
    <w:p w:rsidR="00226D0B" w:rsidRDefault="00DA168B">
      <w:pPr>
        <w:rPr>
          <w:rFonts w:ascii="ＭＳ ゴシック" w:eastAsia="ＭＳ ゴシック" w:hAnsi="ＭＳ ゴシック"/>
          <w:sz w:val="22"/>
          <w:szCs w:val="22"/>
        </w:rPr>
        <w:sectPr w:rsidR="00226D0B" w:rsidSect="004B5F75">
          <w:pgSz w:w="11906" w:h="16838"/>
          <w:pgMar w:top="993" w:right="992" w:bottom="1134" w:left="992" w:header="851" w:footer="992" w:gutter="0"/>
          <w:pgNumType w:start="0"/>
          <w:cols w:space="425"/>
          <w:titlePg/>
          <w:docGrid w:type="linesAndChars" w:linePitch="363" w:charSpace="-831"/>
        </w:sectPr>
      </w:pPr>
      <w:r w:rsidRPr="00877854">
        <w:rPr>
          <w:rFonts w:ascii="ＭＳ ゴシック" w:eastAsia="ＭＳ ゴシック" w:hAnsi="ＭＳ ゴシック" w:hint="eastAsia"/>
          <w:sz w:val="22"/>
          <w:szCs w:val="22"/>
        </w:rPr>
        <w:t xml:space="preserve">　　　　　　　　　　　　　　　　　　　　　</w:t>
      </w:r>
      <w:r w:rsidR="006D6894" w:rsidRPr="00877854">
        <w:rPr>
          <w:rFonts w:ascii="ＭＳ ゴシック" w:eastAsia="ＭＳ ゴシック" w:hAnsi="ＭＳ ゴシック" w:hint="eastAsia"/>
          <w:sz w:val="22"/>
          <w:szCs w:val="22"/>
        </w:rPr>
        <w:t xml:space="preserve">　</w:t>
      </w:r>
    </w:p>
    <w:p w:rsidR="00C0163F" w:rsidRDefault="00C0163F">
      <w:pPr>
        <w:rPr>
          <w:rFonts w:ascii="ＭＳ ゴシック" w:eastAsia="ＭＳ ゴシック" w:hAnsi="ＭＳ ゴシック"/>
          <w:sz w:val="22"/>
          <w:szCs w:val="22"/>
        </w:rPr>
        <w:sectPr w:rsidR="00C0163F" w:rsidSect="004B5F75">
          <w:pgSz w:w="11906" w:h="16838"/>
          <w:pgMar w:top="993" w:right="992" w:bottom="1134" w:left="992" w:header="851" w:footer="992" w:gutter="0"/>
          <w:pgNumType w:start="0"/>
          <w:cols w:space="425"/>
          <w:titlePg/>
          <w:docGrid w:type="linesAndChars" w:linePitch="363" w:charSpace="-831"/>
        </w:sectPr>
      </w:pPr>
    </w:p>
    <w:p w:rsidR="00CC504B" w:rsidRDefault="00CC504B" w:rsidP="007B5CEB">
      <w:pPr>
        <w:pStyle w:val="a3"/>
        <w:jc w:val="right"/>
        <w:rPr>
          <w:rFonts w:ascii="ＭＳ ゴシック" w:eastAsia="ＭＳ ゴシック" w:hAnsi="ＭＳ ゴシック"/>
        </w:rPr>
      </w:pPr>
      <w:r w:rsidRPr="007B5CEB">
        <w:rPr>
          <w:rFonts w:ascii="ＭＳ ゴシック" w:eastAsia="ＭＳ ゴシック" w:hAnsi="ＭＳ ゴシック" w:hint="eastAsia"/>
        </w:rPr>
        <w:t>別添様式4</w:t>
      </w:r>
    </w:p>
    <w:p w:rsidR="007B5CEB" w:rsidRPr="007B5CEB" w:rsidRDefault="007B5CEB" w:rsidP="007B5CEB">
      <w:pPr>
        <w:pStyle w:val="a3"/>
        <w:jc w:val="right"/>
        <w:rPr>
          <w:rFonts w:ascii="ＭＳ ゴシック" w:eastAsia="ＭＳ ゴシック" w:hAnsi="ＭＳ ゴシック"/>
        </w:rPr>
      </w:pPr>
    </w:p>
    <w:p w:rsidR="00226D0B" w:rsidRPr="00226D0B" w:rsidRDefault="00226D0B" w:rsidP="00490696">
      <w:pPr>
        <w:jc w:val="right"/>
        <w:rPr>
          <w:rFonts w:ascii="ＭＳ ゴシック" w:eastAsia="ＭＳ ゴシック" w:hAnsi="ＭＳ ゴシック"/>
        </w:rPr>
      </w:pPr>
      <w:r w:rsidRPr="00226D0B">
        <w:rPr>
          <w:rFonts w:ascii="ＭＳ ゴシック" w:eastAsia="ＭＳ ゴシック" w:hAnsi="ＭＳ ゴシック"/>
        </w:rPr>
        <w:t xml:space="preserve"> 20</w:t>
      </w:r>
      <w:r w:rsidRPr="00226D0B">
        <w:rPr>
          <w:rFonts w:ascii="ＭＳ ゴシック" w:eastAsia="ＭＳ ゴシック" w:hAnsi="ＭＳ ゴシック" w:hint="eastAsia"/>
        </w:rPr>
        <w:t>●●年</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●月</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●●日</w:t>
      </w:r>
      <w:r w:rsidRPr="00226D0B">
        <w:rPr>
          <w:rFonts w:ascii="ＭＳ ゴシック" w:eastAsia="ＭＳ ゴシック" w:hAnsi="ＭＳ ゴシック"/>
        </w:rPr>
        <w:t xml:space="preserve"> </w:t>
      </w:r>
    </w:p>
    <w:p w:rsidR="00226D0B" w:rsidRPr="00226D0B" w:rsidRDefault="00226D0B" w:rsidP="00490696">
      <w:pPr>
        <w:jc w:val="center"/>
        <w:rPr>
          <w:rFonts w:ascii="ＭＳ ゴシック" w:eastAsia="ＭＳ ゴシック" w:hAnsi="ＭＳ ゴシック"/>
        </w:rPr>
      </w:pPr>
      <w:r w:rsidRPr="00226D0B">
        <w:rPr>
          <w:rFonts w:ascii="ＭＳ ゴシック" w:eastAsia="ＭＳ ゴシック" w:hAnsi="ＭＳ ゴシック" w:hint="eastAsia"/>
        </w:rPr>
        <w:t>辞退理由書</w:t>
      </w:r>
    </w:p>
    <w:p w:rsidR="00226D0B" w:rsidRPr="00226D0B" w:rsidRDefault="00226D0B" w:rsidP="00490696">
      <w:pPr>
        <w:jc w:val="center"/>
        <w:rPr>
          <w:rFonts w:ascii="ＭＳ ゴシック" w:eastAsia="ＭＳ ゴシック" w:hAnsi="ＭＳ ゴシック"/>
        </w:rPr>
      </w:pPr>
    </w:p>
    <w:p w:rsidR="00226D0B" w:rsidRPr="00226D0B" w:rsidRDefault="00226D0B" w:rsidP="00490696">
      <w:pPr>
        <w:rPr>
          <w:rFonts w:ascii="ＭＳ ゴシック" w:eastAsia="ＭＳ ゴシック" w:hAnsi="ＭＳ ゴシック"/>
        </w:rPr>
      </w:pPr>
      <w:r w:rsidRPr="00226D0B">
        <w:rPr>
          <w:rFonts w:ascii="ＭＳ ゴシック" w:eastAsia="ＭＳ ゴシック" w:hAnsi="ＭＳ ゴシック" w:hint="eastAsia"/>
        </w:rPr>
        <w:t>１．</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業務名称：</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2022年度～2024年度東京センター研修教材作成のための翻訳・校閲・動画作成関連業務（単価契約）（企画競争（プロポーザル方式選定））</w:t>
      </w:r>
    </w:p>
    <w:p w:rsidR="00226D0B" w:rsidRPr="00226D0B" w:rsidRDefault="00226D0B" w:rsidP="00490696">
      <w:pPr>
        <w:rPr>
          <w:rFonts w:ascii="ＭＳ ゴシック" w:eastAsia="ＭＳ ゴシック" w:hAnsi="ＭＳ ゴシック"/>
        </w:rPr>
      </w:pPr>
      <w:r w:rsidRPr="00226D0B">
        <w:rPr>
          <w:rFonts w:ascii="ＭＳ ゴシック" w:eastAsia="ＭＳ ゴシック" w:hAnsi="ＭＳ ゴシック" w:hint="eastAsia"/>
        </w:rPr>
        <w:t>２．</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公告番号：国契</w:t>
      </w:r>
      <w:r w:rsidRPr="00226D0B">
        <w:rPr>
          <w:rFonts w:ascii="ＭＳ ゴシック" w:eastAsia="ＭＳ ゴシック" w:hAnsi="ＭＳ ゴシック"/>
          <w:b/>
          <w:bCs/>
        </w:rPr>
        <w:t xml:space="preserve">- - </w:t>
      </w:r>
      <w:r w:rsidRPr="00226D0B">
        <w:rPr>
          <w:rFonts w:ascii="ＭＳ ゴシック" w:eastAsia="ＭＳ ゴシック" w:hAnsi="ＭＳ ゴシック" w:hint="eastAsia"/>
        </w:rPr>
        <w:t>（公告番号がない場合は記載不要）</w:t>
      </w:r>
      <w:r w:rsidRPr="00226D0B">
        <w:rPr>
          <w:rFonts w:ascii="ＭＳ ゴシック" w:eastAsia="ＭＳ ゴシック" w:hAnsi="ＭＳ ゴシック"/>
        </w:rPr>
        <w:t xml:space="preserve"> </w:t>
      </w:r>
    </w:p>
    <w:p w:rsidR="00226D0B" w:rsidRPr="00226D0B" w:rsidRDefault="00226D0B" w:rsidP="00490696">
      <w:pPr>
        <w:rPr>
          <w:rFonts w:ascii="ＭＳ ゴシック" w:eastAsia="ＭＳ ゴシック" w:hAnsi="ＭＳ ゴシック"/>
        </w:rPr>
      </w:pPr>
      <w:r w:rsidRPr="00226D0B">
        <w:rPr>
          <w:rFonts w:ascii="ＭＳ ゴシック" w:eastAsia="ＭＳ ゴシック" w:hAnsi="ＭＳ ゴシック" w:hint="eastAsia"/>
        </w:rPr>
        <w:t>３．</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提出者</w:t>
      </w:r>
      <w:r w:rsidRPr="00226D0B">
        <w:rPr>
          <w:rFonts w:ascii="ＭＳ ゴシック" w:eastAsia="ＭＳ ゴシック" w:hAnsi="ＭＳ ゴシック"/>
        </w:rPr>
        <w:t xml:space="preserve"> </w:t>
      </w:r>
    </w:p>
    <w:p w:rsidR="00226D0B" w:rsidRPr="00226D0B" w:rsidRDefault="00226D0B" w:rsidP="00490696">
      <w:pPr>
        <w:rPr>
          <w:rFonts w:ascii="ＭＳ ゴシック" w:eastAsia="ＭＳ ゴシック" w:hAnsi="ＭＳ ゴシック"/>
        </w:rPr>
      </w:pPr>
      <w:r w:rsidRPr="00226D0B">
        <w:rPr>
          <w:rFonts w:ascii="ＭＳ ゴシック" w:eastAsia="ＭＳ ゴシック" w:hAnsi="ＭＳ ゴシック" w:hint="eastAsia"/>
        </w:rPr>
        <w:t>①</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貴社名・部署名：</w:t>
      </w:r>
      <w:r w:rsidRPr="00226D0B">
        <w:rPr>
          <w:rFonts w:ascii="ＭＳ ゴシック" w:eastAsia="ＭＳ ゴシック" w:hAnsi="ＭＳ ゴシック"/>
        </w:rPr>
        <w:t xml:space="preserve"> </w:t>
      </w:r>
    </w:p>
    <w:p w:rsidR="00226D0B" w:rsidRPr="00226D0B" w:rsidRDefault="00226D0B" w:rsidP="00490696">
      <w:pPr>
        <w:rPr>
          <w:rFonts w:ascii="ＭＳ ゴシック" w:eastAsia="ＭＳ ゴシック" w:hAnsi="ＭＳ ゴシック"/>
        </w:rPr>
      </w:pPr>
      <w:r w:rsidRPr="00226D0B">
        <w:rPr>
          <w:rFonts w:ascii="ＭＳ ゴシック" w:eastAsia="ＭＳ ゴシック" w:hAnsi="ＭＳ ゴシック" w:hint="eastAsia"/>
        </w:rPr>
        <w:t>②</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ご担当者氏名</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w:t>
      </w:r>
      <w:r w:rsidRPr="00226D0B">
        <w:rPr>
          <w:rFonts w:ascii="ＭＳ ゴシック" w:eastAsia="ＭＳ ゴシック" w:hAnsi="ＭＳ ゴシック"/>
        </w:rPr>
        <w:t xml:space="preserve"> </w:t>
      </w:r>
    </w:p>
    <w:p w:rsidR="00226D0B" w:rsidRPr="00226D0B" w:rsidRDefault="00226D0B" w:rsidP="00490696">
      <w:pPr>
        <w:rPr>
          <w:rFonts w:ascii="ＭＳ ゴシック" w:eastAsia="ＭＳ ゴシック" w:hAnsi="ＭＳ ゴシック"/>
        </w:rPr>
      </w:pPr>
      <w:r w:rsidRPr="00226D0B">
        <w:rPr>
          <w:rFonts w:ascii="ＭＳ ゴシック" w:eastAsia="ＭＳ ゴシック" w:hAnsi="ＭＳ ゴシック" w:hint="eastAsia"/>
        </w:rPr>
        <w:t>③</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電話番号：</w:t>
      </w:r>
      <w:r w:rsidRPr="00226D0B">
        <w:rPr>
          <w:rFonts w:ascii="ＭＳ ゴシック" w:eastAsia="ＭＳ ゴシック" w:hAnsi="ＭＳ ゴシック"/>
        </w:rPr>
        <w:t xml:space="preserve"> </w:t>
      </w:r>
    </w:p>
    <w:p w:rsidR="00226D0B" w:rsidRPr="00226D0B" w:rsidRDefault="00226D0B" w:rsidP="00490696">
      <w:pPr>
        <w:rPr>
          <w:rFonts w:ascii="ＭＳ ゴシック" w:eastAsia="ＭＳ ゴシック" w:hAnsi="ＭＳ ゴシック"/>
        </w:rPr>
      </w:pPr>
      <w:r w:rsidRPr="00226D0B">
        <w:rPr>
          <w:rFonts w:ascii="ＭＳ ゴシック" w:eastAsia="ＭＳ ゴシック" w:hAnsi="ＭＳ ゴシック" w:hint="eastAsia"/>
        </w:rPr>
        <w:t>④</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電子メールアドレス：</w:t>
      </w:r>
      <w:r w:rsidRPr="00226D0B">
        <w:rPr>
          <w:rFonts w:ascii="ＭＳ ゴシック" w:eastAsia="ＭＳ ゴシック" w:hAnsi="ＭＳ ゴシック"/>
        </w:rPr>
        <w:t xml:space="preserve"> </w:t>
      </w:r>
    </w:p>
    <w:p w:rsidR="00226D0B" w:rsidRPr="00226D0B" w:rsidRDefault="00226D0B" w:rsidP="00490696">
      <w:pPr>
        <w:rPr>
          <w:rFonts w:ascii="ＭＳ ゴシック" w:eastAsia="ＭＳ ゴシック" w:hAnsi="ＭＳ ゴシック"/>
        </w:rPr>
      </w:pPr>
    </w:p>
    <w:p w:rsidR="00226D0B" w:rsidRPr="00226D0B" w:rsidRDefault="00226D0B" w:rsidP="00490696">
      <w:pPr>
        <w:rPr>
          <w:rFonts w:ascii="ＭＳ ゴシック" w:eastAsia="ＭＳ ゴシック" w:hAnsi="ＭＳ ゴシック"/>
        </w:rPr>
      </w:pPr>
      <w:r w:rsidRPr="00226D0B">
        <w:rPr>
          <w:rFonts w:ascii="ＭＳ ゴシック" w:eastAsia="ＭＳ ゴシック" w:hAnsi="ＭＳ ゴシック" w:hint="eastAsia"/>
        </w:rPr>
        <w:t>４．辞退理由：（適当な選択肢がない、または選択が困難な場合は、選択しないままご提出いただいても結構です。）</w:t>
      </w:r>
      <w:r w:rsidRPr="00226D0B">
        <w:rPr>
          <w:rFonts w:ascii="ＭＳ ゴシック" w:eastAsia="ＭＳ ゴシック" w:hAnsi="ＭＳ ゴシック"/>
        </w:rPr>
        <w:t xml:space="preserve"> </w:t>
      </w:r>
    </w:p>
    <w:p w:rsidR="00226D0B" w:rsidRPr="00226D0B" w:rsidRDefault="00226D0B" w:rsidP="00490696">
      <w:pPr>
        <w:rPr>
          <w:rFonts w:ascii="ＭＳ ゴシック" w:eastAsia="ＭＳ ゴシック" w:hAnsi="ＭＳ ゴシック"/>
        </w:rPr>
      </w:pPr>
      <w:r w:rsidRPr="00226D0B">
        <w:rPr>
          <w:rFonts w:ascii="ＭＳ ゴシック" w:eastAsia="ＭＳ ゴシック" w:hAnsi="ＭＳ ゴシック" w:hint="eastAsia"/>
        </w:rPr>
        <w:t>該当する項目の〔</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〕に「○」を付してください（複数回答可）。</w:t>
      </w:r>
      <w:r w:rsidRPr="00226D0B">
        <w:rPr>
          <w:rFonts w:ascii="ＭＳ ゴシック" w:eastAsia="ＭＳ ゴシック" w:hAnsi="ＭＳ ゴシック"/>
        </w:rPr>
        <w:t xml:space="preserve"> </w:t>
      </w:r>
    </w:p>
    <w:p w:rsidR="00226D0B" w:rsidRPr="00226D0B" w:rsidRDefault="00226D0B" w:rsidP="00490696">
      <w:pPr>
        <w:rPr>
          <w:rFonts w:ascii="ＭＳ ゴシック" w:eastAsia="ＭＳ ゴシック" w:hAnsi="ＭＳ ゴシック"/>
        </w:rPr>
      </w:pPr>
      <w:r w:rsidRPr="00226D0B">
        <w:rPr>
          <w:rFonts w:ascii="ＭＳ ゴシック" w:eastAsia="ＭＳ ゴシック" w:hAnsi="ＭＳ ゴシック" w:hint="eastAsia"/>
        </w:rPr>
        <w:t>①</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〕自社で業務主任者が確保できない。</w:t>
      </w:r>
      <w:r w:rsidRPr="00226D0B">
        <w:rPr>
          <w:rFonts w:ascii="ＭＳ ゴシック" w:eastAsia="ＭＳ ゴシック" w:hAnsi="ＭＳ ゴシック"/>
        </w:rPr>
        <w:t xml:space="preserve"> </w:t>
      </w:r>
    </w:p>
    <w:p w:rsidR="00226D0B" w:rsidRPr="00226D0B" w:rsidRDefault="00226D0B" w:rsidP="00490696">
      <w:pPr>
        <w:rPr>
          <w:rFonts w:ascii="ＭＳ ゴシック" w:eastAsia="ＭＳ ゴシック" w:hAnsi="ＭＳ ゴシック"/>
        </w:rPr>
      </w:pPr>
      <w:r w:rsidRPr="00226D0B">
        <w:rPr>
          <w:rFonts w:ascii="ＭＳ ゴシック" w:eastAsia="ＭＳ ゴシック" w:hAnsi="ＭＳ ゴシック" w:hint="eastAsia"/>
        </w:rPr>
        <w:t>②</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〕自社で業務従事者が確保できない。</w:t>
      </w:r>
      <w:r w:rsidRPr="00226D0B">
        <w:rPr>
          <w:rFonts w:ascii="ＭＳ ゴシック" w:eastAsia="ＭＳ ゴシック" w:hAnsi="ＭＳ ゴシック"/>
        </w:rPr>
        <w:t xml:space="preserve"> </w:t>
      </w:r>
    </w:p>
    <w:p w:rsidR="00226D0B" w:rsidRPr="00226D0B" w:rsidRDefault="00226D0B" w:rsidP="00490696">
      <w:pPr>
        <w:rPr>
          <w:rFonts w:ascii="ＭＳ ゴシック" w:eastAsia="ＭＳ ゴシック" w:hAnsi="ＭＳ ゴシック"/>
        </w:rPr>
      </w:pPr>
      <w:r w:rsidRPr="00226D0B">
        <w:rPr>
          <w:rFonts w:ascii="ＭＳ ゴシック" w:eastAsia="ＭＳ ゴシック" w:hAnsi="ＭＳ ゴシック" w:hint="eastAsia"/>
        </w:rPr>
        <w:t>③ 〔</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〕自社単独で実施が困難で、共同企業体の結成や補強相手が確保できない。</w:t>
      </w:r>
      <w:r w:rsidRPr="00226D0B">
        <w:rPr>
          <w:rFonts w:ascii="ＭＳ ゴシック" w:eastAsia="ＭＳ ゴシック" w:hAnsi="ＭＳ ゴシック"/>
        </w:rPr>
        <w:t xml:space="preserve"> </w:t>
      </w:r>
    </w:p>
    <w:p w:rsidR="00226D0B" w:rsidRPr="00226D0B" w:rsidRDefault="00226D0B" w:rsidP="00490696">
      <w:pPr>
        <w:rPr>
          <w:rFonts w:ascii="ＭＳ ゴシック" w:eastAsia="ＭＳ ゴシック" w:hAnsi="ＭＳ ゴシック"/>
        </w:rPr>
      </w:pPr>
      <w:r w:rsidRPr="00226D0B">
        <w:rPr>
          <w:rFonts w:ascii="ＭＳ ゴシック" w:eastAsia="ＭＳ ゴシック" w:hAnsi="ＭＳ ゴシック" w:hint="eastAsia"/>
        </w:rPr>
        <w:t>④</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〕同時期に他の類似業務に応札、もしくはその予定があった。</w:t>
      </w:r>
      <w:r w:rsidRPr="00226D0B">
        <w:rPr>
          <w:rFonts w:ascii="ＭＳ ゴシック" w:eastAsia="ＭＳ ゴシック" w:hAnsi="ＭＳ ゴシック"/>
        </w:rPr>
        <w:t xml:space="preserve"> </w:t>
      </w:r>
    </w:p>
    <w:p w:rsidR="00226D0B" w:rsidRPr="00226D0B" w:rsidRDefault="00226D0B" w:rsidP="00490696">
      <w:pPr>
        <w:rPr>
          <w:rFonts w:ascii="ＭＳ ゴシック" w:eastAsia="ＭＳ ゴシック" w:hAnsi="ＭＳ ゴシック"/>
        </w:rPr>
      </w:pPr>
      <w:r w:rsidRPr="00226D0B">
        <w:rPr>
          <w:rFonts w:ascii="ＭＳ ゴシック" w:eastAsia="ＭＳ ゴシック" w:hAnsi="ＭＳ ゴシック" w:hint="eastAsia"/>
        </w:rPr>
        <w:t>⑤</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〕現行受注者が有利と思われ、自社の受注は難しいと判断した。</w:t>
      </w:r>
      <w:r w:rsidRPr="00226D0B">
        <w:rPr>
          <w:rFonts w:ascii="ＭＳ ゴシック" w:eastAsia="ＭＳ ゴシック" w:hAnsi="ＭＳ ゴシック"/>
        </w:rPr>
        <w:t xml:space="preserve"> </w:t>
      </w:r>
    </w:p>
    <w:p w:rsidR="00226D0B" w:rsidRPr="00226D0B" w:rsidRDefault="00226D0B" w:rsidP="00490696">
      <w:pPr>
        <w:rPr>
          <w:rFonts w:ascii="ＭＳ ゴシック" w:eastAsia="ＭＳ ゴシック" w:hAnsi="ＭＳ ゴシック"/>
        </w:rPr>
      </w:pPr>
      <w:r w:rsidRPr="00226D0B">
        <w:rPr>
          <w:rFonts w:ascii="ＭＳ ゴシック" w:eastAsia="ＭＳ ゴシック" w:hAnsi="ＭＳ ゴシック" w:hint="eastAsia"/>
        </w:rPr>
        <w:t>⑥</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〕当該業務について自社の経験・実績が少なかった。</w:t>
      </w:r>
      <w:r w:rsidRPr="00226D0B">
        <w:rPr>
          <w:rFonts w:ascii="ＭＳ ゴシック" w:eastAsia="ＭＳ ゴシック" w:hAnsi="ＭＳ ゴシック"/>
        </w:rPr>
        <w:t xml:space="preserve"> </w:t>
      </w:r>
    </w:p>
    <w:p w:rsidR="00226D0B" w:rsidRPr="00226D0B" w:rsidRDefault="00226D0B" w:rsidP="00490696">
      <w:pPr>
        <w:rPr>
          <w:rFonts w:ascii="ＭＳ ゴシック" w:eastAsia="ＭＳ ゴシック" w:hAnsi="ＭＳ ゴシック"/>
        </w:rPr>
      </w:pPr>
      <w:r w:rsidRPr="00226D0B">
        <w:rPr>
          <w:rFonts w:ascii="ＭＳ ゴシック" w:eastAsia="ＭＳ ゴシック" w:hAnsi="ＭＳ ゴシック" w:hint="eastAsia"/>
        </w:rPr>
        <w:t>⑦</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〕自社の業務内容と合致しなかった。</w:t>
      </w:r>
      <w:r w:rsidRPr="00226D0B">
        <w:rPr>
          <w:rFonts w:ascii="ＭＳ ゴシック" w:eastAsia="ＭＳ ゴシック" w:hAnsi="ＭＳ ゴシック"/>
        </w:rPr>
        <w:t xml:space="preserve"> </w:t>
      </w:r>
    </w:p>
    <w:p w:rsidR="00226D0B" w:rsidRPr="00226D0B" w:rsidRDefault="00226D0B" w:rsidP="00490696">
      <w:pPr>
        <w:rPr>
          <w:rFonts w:ascii="ＭＳ ゴシック" w:eastAsia="ＭＳ ゴシック" w:hAnsi="ＭＳ ゴシック"/>
        </w:rPr>
      </w:pPr>
      <w:r w:rsidRPr="00226D0B">
        <w:rPr>
          <w:rFonts w:ascii="ＭＳ ゴシック" w:eastAsia="ＭＳ ゴシック" w:hAnsi="ＭＳ ゴシック" w:hint="eastAsia"/>
        </w:rPr>
        <w:t>⑧</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w:t>
      </w:r>
      <w:r w:rsidRPr="00226D0B">
        <w:rPr>
          <w:rFonts w:ascii="ＭＳ ゴシック" w:eastAsia="ＭＳ ゴシック" w:hAnsi="ＭＳ ゴシック"/>
        </w:rPr>
        <w:t xml:space="preserve"> </w:t>
      </w:r>
      <w:r w:rsidRPr="00226D0B">
        <w:rPr>
          <w:rFonts w:ascii="ＭＳ ゴシック" w:eastAsia="ＭＳ ゴシック" w:hAnsi="ＭＳ ゴシック" w:hint="eastAsia"/>
        </w:rPr>
        <w:t>〕その他（具体的に記載ください）</w:t>
      </w:r>
      <w:r w:rsidRPr="00226D0B">
        <w:rPr>
          <w:rFonts w:ascii="ＭＳ ゴシック" w:eastAsia="ＭＳ ゴシック" w:hAnsi="ＭＳ ゴシック"/>
        </w:rPr>
        <w:t xml:space="preserve"> </w:t>
      </w:r>
    </w:p>
    <w:p w:rsidR="00226D0B" w:rsidRPr="00226D0B" w:rsidRDefault="00226D0B" w:rsidP="00490696">
      <w:pPr>
        <w:rPr>
          <w:rFonts w:ascii="ＭＳ ゴシック" w:eastAsia="ＭＳ ゴシック" w:hAnsi="ＭＳ ゴシック"/>
        </w:rPr>
      </w:pPr>
    </w:p>
    <w:p w:rsidR="00226D0B" w:rsidRPr="00226D0B" w:rsidRDefault="00226D0B" w:rsidP="00490696">
      <w:pPr>
        <w:rPr>
          <w:rFonts w:ascii="ＭＳ ゴシック" w:eastAsia="ＭＳ ゴシック" w:hAnsi="ＭＳ ゴシック"/>
        </w:rPr>
      </w:pPr>
      <w:r w:rsidRPr="00226D0B">
        <w:rPr>
          <w:rFonts w:ascii="ＭＳ ゴシック" w:eastAsia="ＭＳ ゴシック" w:hAnsi="ＭＳ ゴシック" w:hint="eastAsia"/>
        </w:rPr>
        <w:t>５．その他ご要望・ご意見</w:t>
      </w:r>
      <w:r w:rsidRPr="00226D0B">
        <w:rPr>
          <w:rFonts w:ascii="ＭＳ ゴシック" w:eastAsia="ＭＳ ゴシック" w:hAnsi="ＭＳ ゴシック"/>
        </w:rPr>
        <w:t xml:space="preserve"> </w:t>
      </w:r>
    </w:p>
    <w:p w:rsidR="00226D0B" w:rsidRPr="00226D0B" w:rsidRDefault="00226D0B" w:rsidP="00490696">
      <w:pPr>
        <w:rPr>
          <w:rFonts w:ascii="ＭＳ ゴシック" w:eastAsia="ＭＳ ゴシック" w:hAnsi="ＭＳ ゴシック"/>
        </w:rPr>
      </w:pPr>
      <w:r w:rsidRPr="00226D0B">
        <w:rPr>
          <w:rFonts w:ascii="ＭＳ ゴシック" w:eastAsia="ＭＳ ゴシック" w:hAnsi="ＭＳ ゴシック" w:hint="eastAsia"/>
        </w:rPr>
        <w:t>※入札説明書等で改善すべき点などについてのご要望・ご意見があれば記入ください。</w:t>
      </w:r>
      <w:r w:rsidRPr="00226D0B">
        <w:rPr>
          <w:rFonts w:ascii="ＭＳ ゴシック" w:eastAsia="ＭＳ ゴシック" w:hAnsi="ＭＳ ゴシック"/>
        </w:rPr>
        <w:t xml:space="preserve"> </w:t>
      </w:r>
    </w:p>
    <w:p w:rsidR="00226D0B" w:rsidRPr="00226D0B" w:rsidRDefault="00226D0B" w:rsidP="00490696">
      <w:pPr>
        <w:rPr>
          <w:rFonts w:ascii="ＭＳ ゴシック" w:eastAsia="ＭＳ ゴシック" w:hAnsi="ＭＳ ゴシック"/>
        </w:rPr>
      </w:pPr>
    </w:p>
    <w:p w:rsidR="00226D0B" w:rsidRPr="00226D0B" w:rsidRDefault="00226D0B" w:rsidP="00490696">
      <w:pPr>
        <w:rPr>
          <w:rFonts w:ascii="ＭＳ ゴシック" w:eastAsia="ＭＳ ゴシック" w:hAnsi="ＭＳ ゴシック"/>
        </w:rPr>
      </w:pPr>
    </w:p>
    <w:p w:rsidR="00226D0B" w:rsidRPr="00226D0B" w:rsidRDefault="00226D0B" w:rsidP="00490696">
      <w:pPr>
        <w:rPr>
          <w:rFonts w:ascii="ＭＳ ゴシック" w:eastAsia="ＭＳ ゴシック" w:hAnsi="ＭＳ ゴシック"/>
        </w:rPr>
      </w:pPr>
    </w:p>
    <w:p w:rsidR="00226D0B" w:rsidRPr="00226D0B" w:rsidRDefault="00226D0B" w:rsidP="00490696">
      <w:pPr>
        <w:rPr>
          <w:rFonts w:ascii="ＭＳ ゴシック" w:eastAsia="ＭＳ ゴシック" w:hAnsi="ＭＳ ゴシック"/>
        </w:rPr>
      </w:pPr>
    </w:p>
    <w:p w:rsidR="00226D0B" w:rsidRPr="00226D0B" w:rsidRDefault="00226D0B" w:rsidP="00490696">
      <w:pPr>
        <w:rPr>
          <w:rFonts w:ascii="ＭＳ ゴシック" w:eastAsia="ＭＳ ゴシック" w:hAnsi="ＭＳ ゴシック"/>
        </w:rPr>
      </w:pPr>
    </w:p>
    <w:p w:rsidR="00226D0B" w:rsidRPr="00226D0B" w:rsidRDefault="00226D0B" w:rsidP="00490696">
      <w:pPr>
        <w:rPr>
          <w:rFonts w:ascii="ＭＳ ゴシック" w:eastAsia="ＭＳ ゴシック" w:hAnsi="ＭＳ ゴシック"/>
        </w:rPr>
      </w:pPr>
    </w:p>
    <w:p w:rsidR="00226D0B" w:rsidRPr="00226D0B" w:rsidRDefault="00226D0B" w:rsidP="00490696">
      <w:pPr>
        <w:rPr>
          <w:rFonts w:ascii="ＭＳ ゴシック" w:eastAsia="ＭＳ ゴシック" w:hAnsi="ＭＳ ゴシック"/>
        </w:rPr>
      </w:pPr>
      <w:r w:rsidRPr="00226D0B">
        <w:rPr>
          <w:rFonts w:ascii="ＭＳ ゴシック" w:eastAsia="ＭＳ ゴシック" w:hAnsi="ＭＳ ゴシック" w:hint="eastAsia"/>
        </w:rPr>
        <w:t>（ご協力ありがとうございました。）</w:t>
      </w:r>
    </w:p>
    <w:p w:rsidR="00226D0B" w:rsidRDefault="00226D0B">
      <w:pPr>
        <w:rPr>
          <w:rFonts w:ascii="ＭＳ ゴシック" w:eastAsia="ＭＳ ゴシック" w:hAnsi="ＭＳ ゴシック"/>
          <w:sz w:val="22"/>
          <w:szCs w:val="22"/>
        </w:rPr>
        <w:sectPr w:rsidR="00226D0B" w:rsidSect="00C0163F">
          <w:type w:val="continuous"/>
          <w:pgSz w:w="11906" w:h="16838"/>
          <w:pgMar w:top="993" w:right="992" w:bottom="1134" w:left="992" w:header="851" w:footer="992" w:gutter="0"/>
          <w:pgNumType w:start="0"/>
          <w:cols w:space="425"/>
          <w:titlePg/>
          <w:docGrid w:type="linesAndChars" w:linePitch="363" w:charSpace="-831"/>
        </w:sectPr>
      </w:pPr>
    </w:p>
    <w:p w:rsidR="00226D0B" w:rsidRPr="00E50504" w:rsidRDefault="00226D0B" w:rsidP="003C597F">
      <w:pPr>
        <w:spacing w:line="360" w:lineRule="auto"/>
        <w:rPr>
          <w:rFonts w:ascii="ＭＳ ゴシック" w:eastAsia="ＭＳ ゴシック" w:hAnsi="ＭＳ ゴシック"/>
        </w:rPr>
      </w:pPr>
      <w:r>
        <w:rPr>
          <w:rFonts w:ascii="ＭＳ ゴシック" w:eastAsia="ＭＳ ゴシック" w:hAnsi="ＭＳ ゴシック" w:hint="eastAsia"/>
        </w:rPr>
        <w:lastRenderedPageBreak/>
        <w:t>別添様式５</w:t>
      </w:r>
    </w:p>
    <w:p w:rsidR="00226D0B" w:rsidRPr="00E50504" w:rsidRDefault="00226D0B" w:rsidP="00437275">
      <w:pPr>
        <w:spacing w:line="360" w:lineRule="auto"/>
        <w:ind w:left="33"/>
        <w:jc w:val="right"/>
        <w:rPr>
          <w:rFonts w:ascii="ＭＳ ゴシック" w:eastAsia="ＭＳ ゴシック" w:hAnsi="ＭＳ ゴシック"/>
        </w:rPr>
      </w:pPr>
      <w:r w:rsidRPr="00E50504">
        <w:rPr>
          <w:rFonts w:ascii="ＭＳ ゴシック" w:eastAsia="ＭＳ ゴシック" w:hAnsi="ＭＳ ゴシック"/>
        </w:rPr>
        <w:t xml:space="preserve"> </w:t>
      </w:r>
      <w:r w:rsidRPr="00E50504">
        <w:rPr>
          <w:rFonts w:ascii="ＭＳ ゴシック" w:eastAsia="ＭＳ ゴシック" w:hAnsi="ＭＳ ゴシック" w:hint="eastAsia"/>
        </w:rPr>
        <w:t xml:space="preserve">　</w:t>
      </w:r>
      <w:r>
        <w:rPr>
          <w:rFonts w:ascii="ＭＳ ゴシック" w:eastAsia="ＭＳ ゴシック" w:hAnsi="ＭＳ ゴシック" w:hint="eastAsia"/>
        </w:rPr>
        <w:t>20○○</w:t>
      </w:r>
      <w:r w:rsidRPr="00E50504">
        <w:rPr>
          <w:rFonts w:ascii="ＭＳ ゴシック" w:eastAsia="ＭＳ ゴシック" w:hAnsi="ＭＳ ゴシック" w:hint="eastAsia"/>
        </w:rPr>
        <w:t>年</w:t>
      </w:r>
      <w:r w:rsidRPr="00E50504">
        <w:rPr>
          <w:rFonts w:ascii="ＭＳ ゴシック" w:eastAsia="ＭＳ ゴシック" w:hAnsi="ＭＳ ゴシック"/>
        </w:rPr>
        <w:t xml:space="preserve"> </w:t>
      </w:r>
      <w:r w:rsidRPr="00E50504">
        <w:rPr>
          <w:rFonts w:ascii="ＭＳ ゴシック" w:eastAsia="ＭＳ ゴシック" w:hAnsi="ＭＳ ゴシック" w:hint="eastAsia"/>
        </w:rPr>
        <w:t xml:space="preserve">　月</w:t>
      </w:r>
      <w:r w:rsidRPr="00E50504">
        <w:rPr>
          <w:rFonts w:ascii="ＭＳ ゴシック" w:eastAsia="ＭＳ ゴシック" w:hAnsi="ＭＳ ゴシック"/>
        </w:rPr>
        <w:t xml:space="preserve"> </w:t>
      </w:r>
      <w:r w:rsidRPr="00E50504">
        <w:rPr>
          <w:rFonts w:ascii="ＭＳ ゴシック" w:eastAsia="ＭＳ ゴシック" w:hAnsi="ＭＳ ゴシック" w:hint="eastAsia"/>
        </w:rPr>
        <w:t xml:space="preserve">　日</w:t>
      </w:r>
    </w:p>
    <w:p w:rsidR="00226D0B" w:rsidRPr="00E50504" w:rsidRDefault="00226D0B" w:rsidP="00437275">
      <w:pPr>
        <w:spacing w:line="288" w:lineRule="auto"/>
        <w:ind w:left="272"/>
        <w:rPr>
          <w:rFonts w:ascii="ＭＳ ゴシック" w:eastAsia="ＭＳ ゴシック" w:hAnsi="ＭＳ ゴシック"/>
        </w:rPr>
      </w:pPr>
    </w:p>
    <w:p w:rsidR="00226D0B" w:rsidRPr="00E50504" w:rsidRDefault="00226D0B" w:rsidP="00437275">
      <w:pPr>
        <w:spacing w:line="288" w:lineRule="auto"/>
        <w:ind w:left="272"/>
        <w:rPr>
          <w:rFonts w:ascii="ＭＳ ゴシック" w:eastAsia="ＭＳ ゴシック" w:hAnsi="ＭＳ ゴシック"/>
        </w:rPr>
      </w:pPr>
      <w:r w:rsidRPr="00E50504">
        <w:rPr>
          <w:rFonts w:ascii="ＭＳ ゴシック" w:eastAsia="ＭＳ ゴシック" w:hAnsi="ＭＳ ゴシック" w:hint="eastAsia"/>
        </w:rPr>
        <w:t>独立行政法人国際協力機構</w:t>
      </w:r>
    </w:p>
    <w:p w:rsidR="00226D0B" w:rsidRPr="00E50504" w:rsidRDefault="00226D0B" w:rsidP="00641107">
      <w:pPr>
        <w:spacing w:line="288" w:lineRule="auto"/>
        <w:ind w:left="272"/>
        <w:rPr>
          <w:rFonts w:ascii="ＭＳ ゴシック" w:eastAsia="ＭＳ ゴシック" w:hAnsi="ＭＳ ゴシック"/>
        </w:rPr>
      </w:pPr>
      <w:r>
        <w:rPr>
          <w:rFonts w:ascii="ＭＳ ゴシック" w:eastAsia="ＭＳ ゴシック" w:hAnsi="ＭＳ ゴシック" w:hint="eastAsia"/>
        </w:rPr>
        <w:t xml:space="preserve">東京センター　契約担当役　所長 </w:t>
      </w:r>
      <w:r w:rsidRPr="00E50504">
        <w:rPr>
          <w:rFonts w:ascii="ＭＳ ゴシック" w:eastAsia="ＭＳ ゴシック" w:hAnsi="ＭＳ ゴシック" w:hint="eastAsia"/>
        </w:rPr>
        <w:t>殿</w:t>
      </w:r>
    </w:p>
    <w:p w:rsidR="00226D0B" w:rsidRDefault="00226D0B" w:rsidP="00437275">
      <w:pPr>
        <w:spacing w:line="288" w:lineRule="auto"/>
        <w:ind w:left="3993"/>
        <w:rPr>
          <w:rFonts w:ascii="ＭＳ ゴシック" w:eastAsia="ＭＳ ゴシック" w:hAnsi="ＭＳ ゴシック"/>
          <w:sz w:val="18"/>
        </w:rPr>
      </w:pPr>
    </w:p>
    <w:p w:rsidR="00226D0B" w:rsidRPr="00E50504" w:rsidRDefault="00226D0B" w:rsidP="00437275">
      <w:pPr>
        <w:spacing w:line="288" w:lineRule="auto"/>
        <w:ind w:left="3993"/>
        <w:rPr>
          <w:rFonts w:ascii="ＭＳ ゴシック" w:eastAsia="ＭＳ ゴシック" w:hAnsi="ＭＳ ゴシック"/>
        </w:rPr>
      </w:pPr>
      <w:r w:rsidRPr="00E50504">
        <w:rPr>
          <w:rFonts w:ascii="ＭＳ ゴシック" w:eastAsia="ＭＳ ゴシック" w:hAnsi="ＭＳ ゴシック" w:hint="eastAsia"/>
        </w:rPr>
        <w:t>住所</w:t>
      </w:r>
    </w:p>
    <w:p w:rsidR="00226D0B" w:rsidRPr="00E50504" w:rsidRDefault="00226D0B" w:rsidP="00437275">
      <w:pPr>
        <w:spacing w:line="288" w:lineRule="auto"/>
        <w:ind w:left="3993"/>
        <w:rPr>
          <w:rFonts w:ascii="ＭＳ ゴシック" w:eastAsia="ＭＳ ゴシック" w:hAnsi="ＭＳ ゴシック"/>
        </w:rPr>
      </w:pPr>
      <w:r>
        <w:rPr>
          <w:rFonts w:ascii="ＭＳ ゴシック" w:eastAsia="ＭＳ ゴシック" w:hAnsi="ＭＳ ゴシック" w:hint="eastAsia"/>
        </w:rPr>
        <w:t xml:space="preserve">商号又は名称　　　　　　　　　　　　　　　</w:t>
      </w:r>
    </w:p>
    <w:p w:rsidR="00226D0B" w:rsidRDefault="00226D0B" w:rsidP="00437275">
      <w:pPr>
        <w:spacing w:line="288" w:lineRule="auto"/>
        <w:ind w:left="3993"/>
        <w:rPr>
          <w:rFonts w:ascii="ＭＳ ゴシック" w:eastAsia="ＭＳ ゴシック" w:hAnsi="ＭＳ ゴシック"/>
        </w:rPr>
      </w:pPr>
      <w:r>
        <w:rPr>
          <w:rFonts w:ascii="ＭＳ ゴシック" w:eastAsia="ＭＳ ゴシック" w:hAnsi="ＭＳ ゴシック" w:hint="eastAsia"/>
        </w:rPr>
        <w:t xml:space="preserve">代表者役職・氏名　　　　　　　　　　　　　</w:t>
      </w:r>
      <w:r w:rsidRPr="00E50504">
        <w:rPr>
          <w:rFonts w:ascii="ＭＳ ゴシック" w:eastAsia="ＭＳ ゴシック" w:hAnsi="ＭＳ ゴシック" w:hint="eastAsia"/>
        </w:rPr>
        <w:t>㊞</w:t>
      </w:r>
    </w:p>
    <w:p w:rsidR="00226D0B" w:rsidRDefault="00226D0B" w:rsidP="00437275">
      <w:pPr>
        <w:spacing w:line="288" w:lineRule="auto"/>
        <w:ind w:left="3993"/>
        <w:rPr>
          <w:rFonts w:ascii="ＭＳ ゴシック" w:eastAsia="ＭＳ ゴシック" w:hAnsi="ＭＳ ゴシック"/>
        </w:rPr>
      </w:pPr>
    </w:p>
    <w:p w:rsidR="00226D0B" w:rsidRPr="00123594" w:rsidRDefault="00226D0B" w:rsidP="00226D0B">
      <w:pPr>
        <w:jc w:val="left"/>
        <w:rPr>
          <w:rFonts w:ascii="ＭＳ ゴシック" w:eastAsia="ＭＳ ゴシック" w:hAnsi="ＭＳ ゴシック"/>
        </w:rPr>
      </w:pPr>
      <w:r w:rsidRPr="00123594">
        <w:rPr>
          <w:rFonts w:ascii="ＭＳ ゴシック" w:eastAsia="ＭＳ ゴシック" w:hAnsi="ＭＳ ゴシック" w:hint="eastAsia"/>
        </w:rPr>
        <w:t xml:space="preserve">　　　　　　　　　</w:t>
      </w:r>
      <w:r w:rsidRPr="00123594">
        <w:rPr>
          <w:rFonts w:ascii="ＭＳ ゴシック" w:eastAsia="ＭＳ ゴシック" w:hAnsi="ＭＳ ゴシック" w:hint="eastAsia"/>
        </w:rPr>
        <w:tab/>
      </w:r>
      <w:r w:rsidRPr="00123594">
        <w:rPr>
          <w:rFonts w:ascii="ＭＳ ゴシック" w:eastAsia="ＭＳ ゴシック" w:hAnsi="ＭＳ ゴシック" w:hint="eastAsia"/>
        </w:rPr>
        <w:tab/>
      </w:r>
      <w:r w:rsidRPr="00123594">
        <w:rPr>
          <w:rFonts w:ascii="ＭＳ ゴシック" w:eastAsia="ＭＳ ゴシック" w:hAnsi="ＭＳ ゴシック" w:hint="eastAsia"/>
        </w:rPr>
        <w:tab/>
      </w:r>
      <w:r w:rsidRPr="00123594">
        <w:rPr>
          <w:rFonts w:ascii="ＭＳ ゴシック" w:eastAsia="ＭＳ ゴシック" w:hAnsi="ＭＳ ゴシック" w:hint="eastAsia"/>
        </w:rPr>
        <w:tab/>
        <w:t>担当部署：</w:t>
      </w:r>
    </w:p>
    <w:p w:rsidR="00226D0B" w:rsidRPr="00123594" w:rsidRDefault="00226D0B" w:rsidP="00406F01">
      <w:pPr>
        <w:jc w:val="left"/>
        <w:rPr>
          <w:rFonts w:ascii="ＭＳ ゴシック" w:eastAsia="ＭＳ ゴシック" w:hAnsi="ＭＳ ゴシック"/>
        </w:rPr>
      </w:pPr>
      <w:r w:rsidRPr="00123594">
        <w:rPr>
          <w:rFonts w:ascii="ＭＳ ゴシック" w:eastAsia="ＭＳ ゴシック" w:hAnsi="ＭＳ ゴシック" w:hint="eastAsia"/>
        </w:rPr>
        <w:t xml:space="preserve">　　　　　　　　　</w:t>
      </w:r>
      <w:r w:rsidRPr="00123594">
        <w:rPr>
          <w:rFonts w:ascii="ＭＳ ゴシック" w:eastAsia="ＭＳ ゴシック" w:hAnsi="ＭＳ ゴシック" w:hint="eastAsia"/>
        </w:rPr>
        <w:tab/>
      </w:r>
      <w:r w:rsidRPr="00123594">
        <w:rPr>
          <w:rFonts w:ascii="ＭＳ ゴシック" w:eastAsia="ＭＳ ゴシック" w:hAnsi="ＭＳ ゴシック" w:hint="eastAsia"/>
        </w:rPr>
        <w:tab/>
      </w:r>
      <w:r w:rsidRPr="00123594">
        <w:rPr>
          <w:rFonts w:ascii="ＭＳ ゴシック" w:eastAsia="ＭＳ ゴシック" w:hAnsi="ＭＳ ゴシック" w:hint="eastAsia"/>
        </w:rPr>
        <w:tab/>
      </w:r>
      <w:r w:rsidRPr="00123594">
        <w:rPr>
          <w:rFonts w:ascii="ＭＳ ゴシック" w:eastAsia="ＭＳ ゴシック" w:hAnsi="ＭＳ ゴシック" w:hint="eastAsia"/>
        </w:rPr>
        <w:tab/>
        <w:t>担当者氏名：</w:t>
      </w:r>
    </w:p>
    <w:p w:rsidR="00226D0B" w:rsidRPr="00123594" w:rsidRDefault="00226D0B" w:rsidP="00021E05">
      <w:pPr>
        <w:ind w:left="4200" w:firstLineChars="400" w:firstLine="944"/>
        <w:jc w:val="left"/>
        <w:rPr>
          <w:rFonts w:ascii="ＭＳ ゴシック" w:eastAsia="ＭＳ ゴシック" w:hAnsi="ＭＳ ゴシック"/>
        </w:rPr>
      </w:pPr>
      <w:r w:rsidRPr="00123594">
        <w:rPr>
          <w:rFonts w:ascii="ＭＳ ゴシック" w:eastAsia="ＭＳ ゴシック" w:hAnsi="ＭＳ ゴシック" w:hint="eastAsia"/>
        </w:rPr>
        <w:t>電話番号：</w:t>
      </w:r>
    </w:p>
    <w:p w:rsidR="00226D0B" w:rsidRPr="00123594" w:rsidRDefault="00226D0B" w:rsidP="00406F01">
      <w:pPr>
        <w:jc w:val="left"/>
        <w:rPr>
          <w:rFonts w:ascii="ＭＳ ゴシック" w:eastAsia="ＭＳ ゴシック" w:hAnsi="ＭＳ ゴシック"/>
        </w:rPr>
      </w:pPr>
      <w:r w:rsidRPr="00123594">
        <w:rPr>
          <w:rFonts w:ascii="ＭＳ ゴシック" w:eastAsia="ＭＳ ゴシック" w:hAnsi="ＭＳ ゴシック" w:hint="eastAsia"/>
        </w:rPr>
        <w:t xml:space="preserve">　　　　　　　　　　</w:t>
      </w:r>
      <w:r w:rsidRPr="00123594">
        <w:rPr>
          <w:rFonts w:ascii="ＭＳ ゴシック" w:eastAsia="ＭＳ ゴシック" w:hAnsi="ＭＳ ゴシック" w:hint="eastAsia"/>
        </w:rPr>
        <w:tab/>
      </w:r>
      <w:r w:rsidRPr="00123594">
        <w:rPr>
          <w:rFonts w:ascii="ＭＳ ゴシック" w:eastAsia="ＭＳ ゴシック" w:hAnsi="ＭＳ ゴシック" w:hint="eastAsia"/>
        </w:rPr>
        <w:tab/>
      </w:r>
      <w:r w:rsidRPr="00123594">
        <w:rPr>
          <w:rFonts w:ascii="ＭＳ ゴシック" w:eastAsia="ＭＳ ゴシック" w:hAnsi="ＭＳ ゴシック" w:hint="eastAsia"/>
        </w:rPr>
        <w:tab/>
      </w:r>
      <w:r w:rsidRPr="00123594">
        <w:rPr>
          <w:rFonts w:ascii="ＭＳ ゴシック" w:eastAsia="ＭＳ ゴシック" w:hAnsi="ＭＳ ゴシック" w:hint="eastAsia"/>
        </w:rPr>
        <w:tab/>
        <w:t>FAX番号：</w:t>
      </w:r>
      <w:r w:rsidRPr="00123594">
        <w:rPr>
          <w:rFonts w:ascii="ＭＳ ゴシック" w:eastAsia="ＭＳ ゴシック" w:hAnsi="ＭＳ ゴシック" w:hint="eastAsia"/>
        </w:rPr>
        <w:tab/>
      </w:r>
      <w:r w:rsidRPr="00123594">
        <w:rPr>
          <w:rFonts w:ascii="ＭＳ ゴシック" w:eastAsia="ＭＳ ゴシック" w:hAnsi="ＭＳ ゴシック" w:hint="eastAsia"/>
        </w:rPr>
        <w:tab/>
      </w:r>
    </w:p>
    <w:p w:rsidR="00226D0B" w:rsidRPr="00123594" w:rsidRDefault="00226D0B" w:rsidP="00406F01">
      <w:pPr>
        <w:ind w:left="4200" w:firstLine="840"/>
        <w:jc w:val="left"/>
        <w:rPr>
          <w:rFonts w:ascii="ＭＳ ゴシック" w:eastAsia="ＭＳ ゴシック" w:hAnsi="ＭＳ ゴシック"/>
        </w:rPr>
      </w:pPr>
      <w:r w:rsidRPr="00123594">
        <w:rPr>
          <w:rFonts w:ascii="ＭＳ ゴシック" w:eastAsia="ＭＳ ゴシック" w:hAnsi="ＭＳ ゴシック" w:hint="eastAsia"/>
        </w:rPr>
        <w:t>電子ﾒｰﾙｱﾄﾞﾚｽ：</w:t>
      </w:r>
    </w:p>
    <w:p w:rsidR="00226D0B" w:rsidRPr="00E50504" w:rsidRDefault="00226D0B" w:rsidP="00437275">
      <w:pPr>
        <w:spacing w:line="288" w:lineRule="auto"/>
        <w:rPr>
          <w:rFonts w:ascii="ＭＳ ゴシック" w:eastAsia="ＭＳ ゴシック" w:hAnsi="ＭＳ ゴシック"/>
        </w:rPr>
      </w:pPr>
    </w:p>
    <w:p w:rsidR="00226D0B" w:rsidRDefault="00226D0B" w:rsidP="00E8020F">
      <w:pPr>
        <w:spacing w:line="288" w:lineRule="auto"/>
        <w:ind w:left="1212" w:right="513"/>
        <w:jc w:val="center"/>
        <w:rPr>
          <w:rFonts w:ascii="ＭＳ ゴシック" w:eastAsia="ＭＳ ゴシック" w:hAnsi="ＭＳ ゴシック"/>
        </w:rPr>
      </w:pPr>
      <w:r w:rsidRPr="00B74A3E">
        <w:rPr>
          <w:rFonts w:ascii="ＭＳ ゴシック" w:eastAsia="ＭＳ ゴシック" w:hAnsi="ＭＳ ゴシック" w:hint="eastAsia"/>
        </w:rPr>
        <w:t>「</w:t>
      </w:r>
      <w:r w:rsidRPr="00021E05">
        <w:rPr>
          <w:rFonts w:ascii="ＭＳ ゴシック" w:eastAsia="ＭＳ ゴシック" w:hAnsi="ＭＳ ゴシック" w:hint="eastAsia"/>
        </w:rPr>
        <w:t>2022年度～2024年度東京センター研修教材作成のための翻訳・校閲・動画作成関連業務（単価契約）</w:t>
      </w:r>
      <w:r w:rsidRPr="00B74A3E">
        <w:rPr>
          <w:rFonts w:ascii="ＭＳ ゴシック" w:eastAsia="ＭＳ ゴシック" w:hAnsi="ＭＳ ゴシック" w:hint="eastAsia"/>
        </w:rPr>
        <w:t>」（</w:t>
      </w:r>
      <w:r>
        <w:rPr>
          <w:rFonts w:ascii="ＭＳ ゴシック" w:eastAsia="ＭＳ ゴシック" w:hAnsi="ＭＳ ゴシック" w:hint="eastAsia"/>
        </w:rPr>
        <w:t>調達管理番号</w:t>
      </w:r>
      <w:r w:rsidRPr="00DA4F0C">
        <w:rPr>
          <w:rFonts w:ascii="ＭＳ ゴシック" w:eastAsia="ＭＳ ゴシック" w:hAnsi="ＭＳ ゴシック"/>
        </w:rPr>
        <w:t>21c00926000000</w:t>
      </w:r>
      <w:r w:rsidRPr="00B74A3E">
        <w:rPr>
          <w:rFonts w:ascii="ＭＳ ゴシック" w:eastAsia="ＭＳ ゴシック" w:hAnsi="ＭＳ ゴシック" w:hint="eastAsia"/>
        </w:rPr>
        <w:t>）</w:t>
      </w:r>
    </w:p>
    <w:p w:rsidR="00226D0B" w:rsidRPr="00E50504" w:rsidRDefault="00226D0B" w:rsidP="00E8020F">
      <w:pPr>
        <w:spacing w:line="288" w:lineRule="auto"/>
        <w:ind w:left="1212" w:right="513"/>
        <w:jc w:val="center"/>
        <w:rPr>
          <w:rFonts w:ascii="ＭＳ ゴシック" w:eastAsia="ＭＳ ゴシック" w:hAnsi="ＭＳ ゴシック"/>
        </w:rPr>
      </w:pPr>
      <w:r w:rsidRPr="00E50504">
        <w:rPr>
          <w:rFonts w:ascii="ＭＳ ゴシック" w:eastAsia="ＭＳ ゴシック" w:hAnsi="ＭＳ ゴシック" w:hint="eastAsia"/>
        </w:rPr>
        <w:t>に係るプロポーザル及び見積書の提出について</w:t>
      </w:r>
    </w:p>
    <w:p w:rsidR="00226D0B" w:rsidRPr="00E50504" w:rsidRDefault="00226D0B" w:rsidP="00437275">
      <w:pPr>
        <w:spacing w:line="288" w:lineRule="auto"/>
        <w:ind w:left="153" w:right="171"/>
        <w:rPr>
          <w:rFonts w:ascii="ＭＳ ゴシック" w:eastAsia="ＭＳ ゴシック" w:hAnsi="ＭＳ ゴシック"/>
        </w:rPr>
      </w:pPr>
    </w:p>
    <w:p w:rsidR="00226D0B" w:rsidRPr="00E50504" w:rsidRDefault="00226D0B" w:rsidP="00437275">
      <w:pPr>
        <w:spacing w:line="288" w:lineRule="auto"/>
        <w:ind w:left="153" w:right="171"/>
        <w:rPr>
          <w:rFonts w:ascii="ＭＳ ゴシック" w:eastAsia="ＭＳ ゴシック" w:hAnsi="ＭＳ ゴシック"/>
        </w:rPr>
      </w:pPr>
    </w:p>
    <w:p w:rsidR="00226D0B" w:rsidRPr="00E50504" w:rsidRDefault="00226D0B" w:rsidP="00437275">
      <w:pPr>
        <w:spacing w:line="288" w:lineRule="auto"/>
        <w:ind w:left="153" w:right="171"/>
        <w:rPr>
          <w:rFonts w:ascii="ＭＳ ゴシック" w:eastAsia="ＭＳ ゴシック" w:hAnsi="ＭＳ ゴシック"/>
        </w:rPr>
      </w:pPr>
      <w:r w:rsidRPr="00E50504">
        <w:rPr>
          <w:rFonts w:ascii="ＭＳ ゴシック" w:eastAsia="ＭＳ ゴシック" w:hAnsi="ＭＳ ゴシック" w:hint="eastAsia"/>
        </w:rPr>
        <w:t xml:space="preserve">　標記業務に係るプロポーザル及び見積書を下記のとおり提出します。</w:t>
      </w:r>
    </w:p>
    <w:p w:rsidR="00226D0B" w:rsidRPr="00E50504" w:rsidRDefault="00226D0B" w:rsidP="00437275">
      <w:pPr>
        <w:spacing w:line="288" w:lineRule="auto"/>
        <w:ind w:left="33"/>
        <w:jc w:val="center"/>
        <w:rPr>
          <w:rFonts w:ascii="ＭＳ ゴシック" w:eastAsia="ＭＳ ゴシック" w:hAnsi="ＭＳ ゴシック"/>
        </w:rPr>
      </w:pPr>
    </w:p>
    <w:p w:rsidR="00226D0B" w:rsidRPr="00E50504" w:rsidRDefault="00226D0B" w:rsidP="00437275">
      <w:pPr>
        <w:spacing w:line="288" w:lineRule="auto"/>
        <w:ind w:left="33"/>
        <w:jc w:val="center"/>
        <w:rPr>
          <w:rFonts w:ascii="ＭＳ ゴシック" w:eastAsia="ＭＳ ゴシック" w:hAnsi="ＭＳ ゴシック"/>
        </w:rPr>
      </w:pPr>
      <w:r w:rsidRPr="00E50504">
        <w:rPr>
          <w:rFonts w:ascii="ＭＳ ゴシック" w:eastAsia="ＭＳ ゴシック" w:hAnsi="ＭＳ ゴシック" w:hint="eastAsia"/>
        </w:rPr>
        <w:t>記</w:t>
      </w:r>
    </w:p>
    <w:p w:rsidR="00226D0B" w:rsidRDefault="00226D0B" w:rsidP="00C50A8C">
      <w:pPr>
        <w:rPr>
          <w:rFonts w:ascii="ＭＳ ゴシック" w:eastAsia="ＭＳ ゴシック" w:hAnsi="ＭＳ ゴシック"/>
        </w:rPr>
      </w:pPr>
    </w:p>
    <w:p w:rsidR="00226D0B" w:rsidRPr="00C50A8C" w:rsidRDefault="00226D0B" w:rsidP="00C50A8C">
      <w:pPr>
        <w:ind w:left="2520"/>
        <w:rPr>
          <w:rFonts w:ascii="ＭＳ ゴシック" w:eastAsia="ＭＳ ゴシック" w:hAnsi="ＭＳ ゴシック"/>
        </w:rPr>
      </w:pPr>
      <w:r w:rsidRPr="00C50A8C">
        <w:rPr>
          <w:rFonts w:ascii="ＭＳ ゴシック" w:eastAsia="ＭＳ ゴシック" w:hAnsi="ＭＳ ゴシック" w:hint="eastAsia"/>
        </w:rPr>
        <w:t>プロポーザル</w:t>
      </w:r>
      <w:r w:rsidR="00021E05">
        <w:rPr>
          <w:rFonts w:ascii="ＭＳ ゴシック" w:eastAsia="ＭＳ ゴシック" w:hAnsi="ＭＳ ゴシック" w:hint="eastAsia"/>
        </w:rPr>
        <w:t xml:space="preserve">  </w:t>
      </w:r>
      <w:r w:rsidRPr="00C50A8C">
        <w:rPr>
          <w:rFonts w:ascii="ＭＳ ゴシック" w:eastAsia="ＭＳ ゴシック" w:hAnsi="ＭＳ ゴシック" w:hint="eastAsia"/>
        </w:rPr>
        <w:tab/>
        <w:t>正１部</w:t>
      </w:r>
    </w:p>
    <w:p w:rsidR="00226D0B" w:rsidRDefault="00226D0B" w:rsidP="00021E05">
      <w:pPr>
        <w:ind w:left="3360" w:firstLineChars="400" w:firstLine="944"/>
        <w:rPr>
          <w:rFonts w:ascii="ＭＳ ゴシック" w:eastAsia="ＭＳ ゴシック" w:hAnsi="ＭＳ ゴシック"/>
        </w:rPr>
      </w:pPr>
      <w:r w:rsidRPr="00D26809">
        <w:rPr>
          <w:rFonts w:ascii="ＭＳ ゴシック" w:eastAsia="ＭＳ ゴシック" w:hAnsi="ＭＳ ゴシック" w:hint="eastAsia"/>
        </w:rPr>
        <w:t>副○部</w:t>
      </w:r>
    </w:p>
    <w:p w:rsidR="00226D0B" w:rsidRPr="00C50A8C" w:rsidRDefault="00226D0B" w:rsidP="00C50A8C">
      <w:pPr>
        <w:ind w:left="4200" w:firstLine="840"/>
        <w:rPr>
          <w:rFonts w:ascii="ＭＳ ゴシック" w:eastAsia="ＭＳ ゴシック" w:hAnsi="ＭＳ ゴシック"/>
        </w:rPr>
      </w:pPr>
    </w:p>
    <w:p w:rsidR="00226D0B" w:rsidRPr="00C50A8C" w:rsidRDefault="00226D0B" w:rsidP="00C50A8C">
      <w:pPr>
        <w:ind w:left="1680" w:firstLine="840"/>
        <w:rPr>
          <w:rFonts w:ascii="ＭＳ ゴシック" w:eastAsia="ＭＳ ゴシック" w:hAnsi="ＭＳ ゴシック"/>
        </w:rPr>
      </w:pPr>
      <w:r w:rsidRPr="00C50A8C">
        <w:rPr>
          <w:rFonts w:ascii="ＭＳ ゴシック" w:eastAsia="ＭＳ ゴシック" w:hAnsi="ＭＳ ゴシック" w:hint="eastAsia"/>
        </w:rPr>
        <w:t xml:space="preserve">見積書　　　　</w:t>
      </w:r>
      <w:r w:rsidR="00021E05">
        <w:rPr>
          <w:rFonts w:ascii="ＭＳ ゴシック" w:eastAsia="ＭＳ ゴシック" w:hAnsi="ＭＳ ゴシック" w:hint="eastAsia"/>
        </w:rPr>
        <w:t xml:space="preserve"> </w:t>
      </w:r>
      <w:r w:rsidRPr="00C50A8C">
        <w:rPr>
          <w:rFonts w:ascii="ＭＳ ゴシック" w:eastAsia="ＭＳ ゴシック" w:hAnsi="ＭＳ ゴシック" w:hint="eastAsia"/>
        </w:rPr>
        <w:t>正１部</w:t>
      </w:r>
    </w:p>
    <w:p w:rsidR="00226D0B" w:rsidRPr="00C50A8C" w:rsidRDefault="00226D0B" w:rsidP="00021E05">
      <w:pPr>
        <w:ind w:left="3360" w:firstLineChars="400" w:firstLine="944"/>
        <w:rPr>
          <w:rFonts w:ascii="ＭＳ ゴシック" w:eastAsia="ＭＳ ゴシック" w:hAnsi="ＭＳ ゴシック"/>
        </w:rPr>
      </w:pPr>
      <w:r w:rsidRPr="00C50A8C">
        <w:rPr>
          <w:rFonts w:ascii="ＭＳ ゴシック" w:eastAsia="ＭＳ ゴシック" w:hAnsi="ＭＳ ゴシック" w:hint="eastAsia"/>
        </w:rPr>
        <w:t>写１部</w:t>
      </w:r>
    </w:p>
    <w:p w:rsidR="00226D0B" w:rsidRPr="00021E05" w:rsidRDefault="00226D0B" w:rsidP="00C50A8C">
      <w:pPr>
        <w:spacing w:line="288" w:lineRule="auto"/>
        <w:rPr>
          <w:rFonts w:ascii="ＭＳ ゴシック" w:eastAsia="ＭＳ ゴシック" w:hAnsi="ＭＳ ゴシック"/>
          <w:sz w:val="10"/>
        </w:rPr>
      </w:pPr>
    </w:p>
    <w:p w:rsidR="00226D0B" w:rsidRPr="00E50504" w:rsidRDefault="00226D0B" w:rsidP="00C50A8C">
      <w:pPr>
        <w:adjustRightInd w:val="0"/>
        <w:snapToGrid w:val="0"/>
        <w:rPr>
          <w:rFonts w:ascii="ＭＳ ゴシック" w:eastAsia="ＭＳ ゴシック" w:hAnsi="ＭＳ ゴシック"/>
          <w:u w:val="single"/>
        </w:rPr>
      </w:pPr>
      <w:r w:rsidRPr="00E50504">
        <w:rPr>
          <w:rFonts w:ascii="ＭＳ ゴシック" w:eastAsia="ＭＳ ゴシック" w:hAnsi="ＭＳ ゴシック" w:hint="eastAsia"/>
          <w:u w:val="single"/>
        </w:rPr>
        <w:t xml:space="preserve">　　　　　　　　　　　　　　　　　　　　　　　　　　　　　　　　　　　　　　　　　　　　　　　　　</w:t>
      </w:r>
    </w:p>
    <w:p w:rsidR="00226D0B" w:rsidRDefault="00226D0B" w:rsidP="00C50A8C">
      <w:pPr>
        <w:pStyle w:val="a3"/>
        <w:tabs>
          <w:tab w:val="clear" w:pos="4252"/>
          <w:tab w:val="clear" w:pos="8504"/>
        </w:tabs>
        <w:adjustRightInd w:val="0"/>
        <w:ind w:leftChars="6" w:left="210" w:hangingChars="100" w:hanging="196"/>
        <w:jc w:val="left"/>
        <w:rPr>
          <w:rFonts w:ascii="ＭＳ ゴシック" w:eastAsia="ＭＳ ゴシック" w:hAnsi="ＭＳ ゴシック"/>
          <w:sz w:val="20"/>
        </w:rPr>
      </w:pPr>
      <w:r w:rsidRPr="00E50504">
        <w:rPr>
          <w:rFonts w:ascii="ＭＳ ゴシック" w:eastAsia="ＭＳ ゴシック" w:hAnsi="ＭＳ ゴシック" w:hint="eastAsia"/>
          <w:sz w:val="20"/>
        </w:rPr>
        <w:t>※　見積書は、</w:t>
      </w:r>
      <w:r w:rsidRPr="00C50A8C">
        <w:rPr>
          <w:rFonts w:ascii="ＭＳ ゴシック" w:eastAsia="ＭＳ ゴシック" w:hAnsi="ＭＳ ゴシック" w:hint="eastAsia"/>
          <w:sz w:val="20"/>
        </w:rPr>
        <w:t>プロポーザルとは別に、見積書正写とも同じ封筒に入れ</w:t>
      </w:r>
      <w:r w:rsidRPr="00E50504">
        <w:rPr>
          <w:rFonts w:ascii="ＭＳ ゴシック" w:eastAsia="ＭＳ ゴシック" w:hAnsi="ＭＳ ゴシック" w:hint="eastAsia"/>
          <w:sz w:val="20"/>
        </w:rPr>
        <w:t>厳封のうえ提出してください。</w:t>
      </w:r>
    </w:p>
    <w:p w:rsidR="00226D0B" w:rsidRPr="00021E05" w:rsidRDefault="00226D0B" w:rsidP="00021E05">
      <w:pPr>
        <w:ind w:left="194" w:hangingChars="99" w:hanging="194"/>
        <w:rPr>
          <w:rFonts w:ascii="ＭＳ ゴシック" w:eastAsia="ＭＳ ゴシック" w:hAnsi="ＭＳ ゴシック"/>
        </w:rPr>
      </w:pPr>
      <w:r w:rsidRPr="00C50A8C">
        <w:rPr>
          <w:rFonts w:ascii="ＭＳ ゴシック" w:eastAsia="ＭＳ ゴシック" w:hAnsi="ＭＳ ゴシック" w:hint="eastAsia"/>
          <w:sz w:val="20"/>
        </w:rPr>
        <w:t xml:space="preserve">※　</w:t>
      </w:r>
      <w:r w:rsidRPr="002E39B1">
        <w:rPr>
          <w:rFonts w:ascii="ＭＳ ゴシック" w:eastAsia="ＭＳ ゴシック" w:hAnsi="ＭＳ ゴシック" w:hint="eastAsia"/>
          <w:sz w:val="20"/>
        </w:rPr>
        <w:t>様式のデータは、国際協力機構ホームページ「調達情報」→「調達ガイドライン、様式」→</w:t>
      </w:r>
      <w:r>
        <w:rPr>
          <w:rFonts w:ascii="ＭＳ ゴシック" w:eastAsia="ＭＳ ゴシック" w:hAnsi="ＭＳ ゴシック" w:hint="eastAsia"/>
          <w:sz w:val="20"/>
        </w:rPr>
        <w:t xml:space="preserve">「様式　</w:t>
      </w:r>
      <w:r w:rsidRPr="002E39B1">
        <w:rPr>
          <w:rFonts w:ascii="ＭＳ ゴシック" w:eastAsia="ＭＳ ゴシック" w:hAnsi="ＭＳ ゴシック" w:hint="eastAsia"/>
          <w:sz w:val="20"/>
        </w:rPr>
        <w:t>プロポーザル方式（国内向け物品・役務等）」</w:t>
      </w:r>
      <w:r>
        <w:rPr>
          <w:rFonts w:ascii="ＭＳ ゴシック" w:eastAsia="ＭＳ ゴシック" w:hAnsi="ＭＳ ゴシック" w:hint="eastAsia"/>
          <w:sz w:val="20"/>
        </w:rPr>
        <w:t xml:space="preserve">（ </w:t>
      </w:r>
      <w:hyperlink r:id="rId10" w:history="1">
        <w:r w:rsidRPr="00306076">
          <w:rPr>
            <w:rStyle w:val="ac"/>
            <w:rFonts w:ascii="ＭＳ ゴシック" w:eastAsia="ＭＳ ゴシック" w:hAnsi="ＭＳ ゴシック" w:hint="eastAsia"/>
            <w:sz w:val="20"/>
          </w:rPr>
          <w:t>h</w:t>
        </w:r>
        <w:r w:rsidRPr="00306076">
          <w:rPr>
            <w:rStyle w:val="ac"/>
            <w:rFonts w:ascii="ＭＳ ゴシック" w:eastAsia="ＭＳ ゴシック" w:hAnsi="ＭＳ ゴシック"/>
            <w:sz w:val="20"/>
          </w:rPr>
          <w:t>ttp://www.jica.go.jp/announce/manual/form/domestic/proposal.html</w:t>
        </w:r>
      </w:hyperlink>
      <w:r>
        <w:rPr>
          <w:rFonts w:ascii="ＭＳ ゴシック" w:eastAsia="ＭＳ ゴシック" w:hAnsi="ＭＳ ゴシック" w:hint="eastAsia"/>
          <w:sz w:val="20"/>
        </w:rPr>
        <w:t xml:space="preserve"> </w:t>
      </w:r>
      <w:r w:rsidRPr="002E39B1">
        <w:rPr>
          <w:rFonts w:ascii="ＭＳ ゴシック" w:eastAsia="ＭＳ ゴシック" w:hAnsi="ＭＳ ゴシック" w:hint="eastAsia"/>
          <w:sz w:val="20"/>
        </w:rPr>
        <w:t>）よりダウンロードできます。</w:t>
      </w:r>
    </w:p>
    <w:sectPr w:rsidR="00226D0B" w:rsidRPr="00021E05" w:rsidSect="00FC0F5C">
      <w:footerReference w:type="even" r:id="rId11"/>
      <w:pgSz w:w="11906" w:h="16838"/>
      <w:pgMar w:top="993" w:right="992" w:bottom="1134" w:left="992" w:header="851" w:footer="992" w:gutter="0"/>
      <w:pgNumType w:start="0"/>
      <w:cols w:space="425"/>
      <w:titlePg/>
      <w:docGrid w:type="linesAndChars"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14F" w:rsidRDefault="00A3014F">
      <w:r>
        <w:separator/>
      </w:r>
    </w:p>
  </w:endnote>
  <w:endnote w:type="continuationSeparator" w:id="0">
    <w:p w:rsidR="00A3014F" w:rsidRDefault="00A3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ｺﾞｼｯｸE"/>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92" w:rsidRDefault="00CB2F92" w:rsidP="00CB2F9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B5F75">
      <w:rPr>
        <w:rStyle w:val="a6"/>
        <w:noProof/>
      </w:rPr>
      <w:t>2</w:t>
    </w:r>
    <w:r>
      <w:rPr>
        <w:rStyle w:val="a6"/>
      </w:rPr>
      <w:fldChar w:fldCharType="end"/>
    </w:r>
  </w:p>
  <w:p w:rsidR="00CB2F92" w:rsidRDefault="00CB2F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B5C" w:rsidRDefault="00EA50C8" w:rsidP="003F55F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E5B5C" w:rsidRDefault="00A301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14F" w:rsidRDefault="00A3014F">
      <w:r>
        <w:separator/>
      </w:r>
    </w:p>
  </w:footnote>
  <w:footnote w:type="continuationSeparator" w:id="0">
    <w:p w:rsidR="00A3014F" w:rsidRDefault="00A3014F">
      <w:r>
        <w:continuationSeparator/>
      </w:r>
    </w:p>
  </w:footnote>
  <w:footnote w:id="1">
    <w:p w:rsidR="00226D0B" w:rsidRPr="00877854" w:rsidRDefault="00226D0B" w:rsidP="00DA168B">
      <w:pPr>
        <w:pStyle w:val="af6"/>
        <w:rPr>
          <w:rFonts w:ascii="ＭＳ ゴシック" w:eastAsia="ＭＳ ゴシック" w:hAnsi="ＭＳ ゴシック"/>
          <w:sz w:val="18"/>
          <w:szCs w:val="18"/>
        </w:rPr>
      </w:pPr>
      <w:r>
        <w:rPr>
          <w:rStyle w:val="af8"/>
        </w:rPr>
        <w:footnoteRef/>
      </w:r>
      <w:r w:rsidRPr="00877854">
        <w:rPr>
          <w:rStyle w:val="af8"/>
          <w:rFonts w:ascii="ＭＳ ゴシック" w:eastAsia="ＭＳ ゴシック" w:hAnsi="ＭＳ ゴシック"/>
          <w:sz w:val="18"/>
          <w:szCs w:val="18"/>
        </w:rPr>
        <w:footnoteRef/>
      </w:r>
      <w:r w:rsidRPr="00877854">
        <w:rPr>
          <w:rFonts w:ascii="ＭＳ ゴシック" w:eastAsia="ＭＳ ゴシック" w:hAnsi="ＭＳ ゴシック"/>
          <w:sz w:val="18"/>
          <w:szCs w:val="18"/>
        </w:rPr>
        <w:t xml:space="preserve"> </w:t>
      </w:r>
      <w:r w:rsidRPr="00877854">
        <w:rPr>
          <w:rFonts w:ascii="ＭＳ ゴシック" w:eastAsia="ＭＳ ゴシック" w:hAnsi="ＭＳ ゴシック" w:hint="eastAsia"/>
          <w:sz w:val="18"/>
          <w:szCs w:val="18"/>
        </w:rPr>
        <w:t>委任期間を期限日以前に設定する場合は、その日付を入力してください。</w:t>
      </w:r>
    </w:p>
  </w:footnote>
  <w:footnote w:id="2">
    <w:p w:rsidR="00226D0B" w:rsidRPr="00877854" w:rsidRDefault="00226D0B" w:rsidP="00DA168B">
      <w:pPr>
        <w:pStyle w:val="af6"/>
        <w:rPr>
          <w:rFonts w:ascii="ＭＳ ゴシック" w:eastAsia="ＭＳ ゴシック" w:hAnsi="ＭＳ ゴシック"/>
          <w:sz w:val="18"/>
          <w:szCs w:val="18"/>
        </w:rPr>
      </w:pPr>
      <w:r w:rsidRPr="00877854">
        <w:rPr>
          <w:rStyle w:val="af8"/>
          <w:rFonts w:ascii="ＭＳ ゴシック" w:eastAsia="ＭＳ ゴシック" w:hAnsi="ＭＳ ゴシック"/>
        </w:rPr>
        <w:footnoteRef/>
      </w:r>
      <w:r w:rsidRPr="00877854">
        <w:rPr>
          <w:rFonts w:ascii="ＭＳ ゴシック" w:eastAsia="ＭＳ ゴシック" w:hAnsi="ＭＳ ゴシック" w:hint="eastAsia"/>
          <w:sz w:val="18"/>
          <w:szCs w:val="18"/>
        </w:rPr>
        <w:t xml:space="preserve"> 原則として、受任者は委任者と同一法人に在籍している者としてください。</w:t>
      </w:r>
    </w:p>
    <w:p w:rsidR="00226D0B" w:rsidRPr="00490696" w:rsidRDefault="00226D0B" w:rsidP="00226D0B">
      <w:pPr>
        <w:pStyle w:val="af6"/>
      </w:pPr>
      <w:r w:rsidRPr="00877854">
        <w:rPr>
          <w:rStyle w:val="af8"/>
          <w:rFonts w:ascii="ＭＳ ゴシック" w:eastAsia="ＭＳ ゴシック" w:hAnsi="ＭＳ ゴシック"/>
        </w:rPr>
        <w:footnoteRef/>
      </w:r>
      <w:r w:rsidRPr="00877854">
        <w:rPr>
          <w:rFonts w:ascii="ＭＳ ゴシック" w:eastAsia="ＭＳ ゴシック" w:hAnsi="ＭＳ ゴシック" w:hint="eastAsia"/>
          <w:sz w:val="18"/>
          <w:szCs w:val="18"/>
        </w:rPr>
        <w:t xml:space="preserve"> </w:t>
      </w:r>
      <w:r w:rsidRPr="00877854">
        <w:rPr>
          <w:rFonts w:ascii="ＭＳ ゴシック" w:eastAsia="ＭＳ ゴシック" w:hAnsi="ＭＳ ゴシック" w:hint="eastAsia"/>
          <w:sz w:val="18"/>
          <w:szCs w:val="18"/>
        </w:rPr>
        <w:t>入札会のみの委任に関しては、入札の項にある委任状を使用してください。</w:t>
      </w:r>
    </w:p>
    <w:p w:rsidR="00226D0B" w:rsidRPr="00CE05DA" w:rsidRDefault="00226D0B" w:rsidP="00DA168B">
      <w:pPr>
        <w:pStyle w:val="af6"/>
        <w:rPr>
          <w:b/>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AA" w:rsidRPr="00300CFF" w:rsidRDefault="00A559AA" w:rsidP="00A559AA">
    <w:pPr>
      <w:pStyle w:val="a3"/>
      <w:jc w:val="right"/>
      <w:rPr>
        <w:color w:val="808080"/>
      </w:rPr>
    </w:pPr>
    <w:r w:rsidRPr="00300CFF">
      <w:rPr>
        <w:rFonts w:ascii="ＭＳ ゴシック" w:eastAsia="ＭＳ ゴシック" w:hAnsi="ＭＳ ゴシック" w:hint="eastAsia"/>
        <w:color w:val="808080"/>
      </w:rPr>
      <w:t>（別添様式）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FullWidth"/>
      <w:lvlText w:val="（%1）"/>
      <w:legacy w:legacy="1" w:legacySpace="0" w:legacyIndent="700"/>
      <w:lvlJc w:val="left"/>
      <w:pPr>
        <w:ind w:left="700" w:hanging="700"/>
      </w:pPr>
    </w:lvl>
  </w:abstractNum>
  <w:abstractNum w:abstractNumId="1" w15:restartNumberingAfterBreak="0">
    <w:nsid w:val="00000003"/>
    <w:multiLevelType w:val="singleLevel"/>
    <w:tmpl w:val="00000000"/>
    <w:lvl w:ilvl="0">
      <w:start w:val="1"/>
      <w:numFmt w:val="decimalFullWidth"/>
      <w:lvlText w:val="（%1）"/>
      <w:lvlJc w:val="left"/>
      <w:pPr>
        <w:tabs>
          <w:tab w:val="num" w:pos="660"/>
        </w:tabs>
        <w:ind w:left="660" w:hanging="660"/>
      </w:pPr>
      <w:rPr>
        <w:rFonts w:hint="eastAsia"/>
      </w:rPr>
    </w:lvl>
  </w:abstractNum>
  <w:abstractNum w:abstractNumId="2" w15:restartNumberingAfterBreak="0">
    <w:nsid w:val="00000004"/>
    <w:multiLevelType w:val="singleLevel"/>
    <w:tmpl w:val="00000000"/>
    <w:lvl w:ilvl="0">
      <w:start w:val="1"/>
      <w:numFmt w:val="decimalFullWidth"/>
      <w:lvlText w:val="（%1）"/>
      <w:lvlJc w:val="left"/>
      <w:pPr>
        <w:tabs>
          <w:tab w:val="num" w:pos="1100"/>
        </w:tabs>
        <w:ind w:left="1100" w:hanging="660"/>
      </w:pPr>
      <w:rPr>
        <w:rFonts w:hint="eastAsia"/>
      </w:rPr>
    </w:lvl>
  </w:abstractNum>
  <w:abstractNum w:abstractNumId="3" w15:restartNumberingAfterBreak="0">
    <w:nsid w:val="00000009"/>
    <w:multiLevelType w:val="singleLevel"/>
    <w:tmpl w:val="00000000"/>
    <w:lvl w:ilvl="0">
      <w:start w:val="1"/>
      <w:numFmt w:val="decimalFullWidth"/>
      <w:lvlText w:val="（%1）"/>
      <w:lvlJc w:val="left"/>
      <w:pPr>
        <w:tabs>
          <w:tab w:val="num" w:pos="660"/>
        </w:tabs>
        <w:ind w:left="660" w:hanging="660"/>
      </w:pPr>
      <w:rPr>
        <w:rFonts w:hint="eastAsia"/>
      </w:rPr>
    </w:lvl>
  </w:abstractNum>
  <w:abstractNum w:abstractNumId="4" w15:restartNumberingAfterBreak="0">
    <w:nsid w:val="00000011"/>
    <w:multiLevelType w:val="singleLevel"/>
    <w:tmpl w:val="00010409"/>
    <w:lvl w:ilvl="0">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0DE962F2"/>
    <w:multiLevelType w:val="hybridMultilevel"/>
    <w:tmpl w:val="22DA7256"/>
    <w:lvl w:ilvl="0" w:tplc="9BCA0416">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A16D36"/>
    <w:multiLevelType w:val="hybridMultilevel"/>
    <w:tmpl w:val="39FCD250"/>
    <w:lvl w:ilvl="0" w:tplc="002C152E">
      <w:start w:val="3"/>
      <w:numFmt w:val="aiueoFullWidth"/>
      <w:lvlText w:val="%1"/>
      <w:lvlJc w:val="left"/>
      <w:pPr>
        <w:tabs>
          <w:tab w:val="num" w:pos="1085"/>
        </w:tabs>
        <w:ind w:left="1085" w:hanging="480"/>
      </w:pPr>
      <w:rPr>
        <w:rFonts w:hint="default"/>
      </w:rPr>
    </w:lvl>
    <w:lvl w:ilvl="1" w:tplc="A6C8D7E0">
      <w:start w:val="1"/>
      <w:numFmt w:val="bullet"/>
      <w:lvlText w:val=""/>
      <w:lvlJc w:val="left"/>
      <w:pPr>
        <w:tabs>
          <w:tab w:val="num" w:pos="1385"/>
        </w:tabs>
        <w:ind w:left="1385" w:hanging="360"/>
      </w:pPr>
      <w:rPr>
        <w:rFonts w:ascii="Symbol" w:eastAsia="ＭＳ Ｐゴシック" w:hAnsi="Symbol" w:cs="ＭＳ 明朝" w:hint="default"/>
        <w:color w:val="auto"/>
      </w:rPr>
    </w:lvl>
    <w:lvl w:ilvl="2" w:tplc="0409000F">
      <w:start w:val="1"/>
      <w:numFmt w:val="decimal"/>
      <w:lvlText w:val="%3."/>
      <w:lvlJc w:val="left"/>
      <w:pPr>
        <w:tabs>
          <w:tab w:val="num" w:pos="1925"/>
        </w:tabs>
        <w:ind w:left="1925" w:hanging="480"/>
      </w:pPr>
      <w:rPr>
        <w:rFonts w:hint="default"/>
        <w:lang w:val="en-US"/>
      </w:rPr>
    </w:lvl>
    <w:lvl w:ilvl="3" w:tplc="04090001">
      <w:start w:val="1"/>
      <w:numFmt w:val="bullet"/>
      <w:lvlText w:val=""/>
      <w:lvlJc w:val="left"/>
      <w:pPr>
        <w:tabs>
          <w:tab w:val="num" w:pos="2285"/>
        </w:tabs>
        <w:ind w:left="2285" w:hanging="420"/>
      </w:pPr>
      <w:rPr>
        <w:rFonts w:ascii="Wingdings" w:hAnsi="Wingdings" w:hint="default"/>
      </w:rPr>
    </w:lvl>
    <w:lvl w:ilvl="4" w:tplc="71322DD4">
      <w:start w:val="3"/>
      <w:numFmt w:val="decimalEnclosedCircle"/>
      <w:lvlText w:val="%5"/>
      <w:lvlJc w:val="left"/>
      <w:pPr>
        <w:ind w:left="2645" w:hanging="360"/>
      </w:pPr>
      <w:rPr>
        <w:rFonts w:hint="default"/>
      </w:rPr>
    </w:lvl>
    <w:lvl w:ilvl="5" w:tplc="66483D8E">
      <w:numFmt w:val="bullet"/>
      <w:lvlText w:val="※"/>
      <w:lvlJc w:val="left"/>
      <w:pPr>
        <w:ind w:left="3065"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7" w15:restartNumberingAfterBreak="0">
    <w:nsid w:val="17D21B0D"/>
    <w:multiLevelType w:val="hybridMultilevel"/>
    <w:tmpl w:val="3EBE708E"/>
    <w:lvl w:ilvl="0" w:tplc="DE6C68DC">
      <w:start w:val="7"/>
      <w:numFmt w:val="decimal"/>
      <w:lvlText w:val="(%1)"/>
      <w:lvlJc w:val="left"/>
      <w:pPr>
        <w:tabs>
          <w:tab w:val="num" w:pos="596"/>
        </w:tabs>
        <w:ind w:left="596" w:hanging="360"/>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8" w15:restartNumberingAfterBreak="0">
    <w:nsid w:val="228F07A0"/>
    <w:multiLevelType w:val="hybridMultilevel"/>
    <w:tmpl w:val="E236C088"/>
    <w:lvl w:ilvl="0" w:tplc="5DA88424">
      <w:start w:val="10"/>
      <w:numFmt w:val="bullet"/>
      <w:lvlText w:val="※"/>
      <w:lvlJc w:val="left"/>
      <w:pPr>
        <w:tabs>
          <w:tab w:val="num" w:pos="374"/>
        </w:tabs>
        <w:ind w:left="37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9" w15:restartNumberingAfterBreak="0">
    <w:nsid w:val="290A0D49"/>
    <w:multiLevelType w:val="hybridMultilevel"/>
    <w:tmpl w:val="0C84A9C6"/>
    <w:lvl w:ilvl="0" w:tplc="241C8D88">
      <w:start w:val="2"/>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524D78"/>
    <w:multiLevelType w:val="hybridMultilevel"/>
    <w:tmpl w:val="224E8D5A"/>
    <w:lvl w:ilvl="0" w:tplc="A0148FA4">
      <w:start w:val="5"/>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6D0FE5"/>
    <w:multiLevelType w:val="hybridMultilevel"/>
    <w:tmpl w:val="4EF811E2"/>
    <w:lvl w:ilvl="0" w:tplc="97B219D4">
      <w:start w:val="3"/>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47210782"/>
    <w:multiLevelType w:val="hybridMultilevel"/>
    <w:tmpl w:val="E270952C"/>
    <w:lvl w:ilvl="0" w:tplc="18C4576A">
      <w:start w:val="5"/>
      <w:numFmt w:val="decimal"/>
      <w:lvlText w:val="（%1）"/>
      <w:lvlJc w:val="left"/>
      <w:pPr>
        <w:tabs>
          <w:tab w:val="num" w:pos="956"/>
        </w:tabs>
        <w:ind w:left="956" w:hanging="720"/>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3" w15:restartNumberingAfterBreak="0">
    <w:nsid w:val="5E4F5262"/>
    <w:multiLevelType w:val="multilevel"/>
    <w:tmpl w:val="3EBE708E"/>
    <w:lvl w:ilvl="0">
      <w:start w:val="7"/>
      <w:numFmt w:val="decimal"/>
      <w:lvlText w:val="(%1)"/>
      <w:lvlJc w:val="left"/>
      <w:pPr>
        <w:tabs>
          <w:tab w:val="num" w:pos="596"/>
        </w:tabs>
        <w:ind w:left="596" w:hanging="360"/>
      </w:pPr>
      <w:rPr>
        <w:rFonts w:hint="default"/>
      </w:rPr>
    </w:lvl>
    <w:lvl w:ilvl="1">
      <w:start w:val="1"/>
      <w:numFmt w:val="aiueoFullWidth"/>
      <w:lvlText w:val="(%2)"/>
      <w:lvlJc w:val="left"/>
      <w:pPr>
        <w:tabs>
          <w:tab w:val="num" w:pos="1076"/>
        </w:tabs>
        <w:ind w:left="1076" w:hanging="420"/>
      </w:pPr>
    </w:lvl>
    <w:lvl w:ilvl="2">
      <w:start w:val="1"/>
      <w:numFmt w:val="decimalEnclosedCircle"/>
      <w:lvlText w:val="%3"/>
      <w:lvlJc w:val="left"/>
      <w:pPr>
        <w:tabs>
          <w:tab w:val="num" w:pos="1496"/>
        </w:tabs>
        <w:ind w:left="1496" w:hanging="420"/>
      </w:pPr>
    </w:lvl>
    <w:lvl w:ilvl="3">
      <w:start w:val="1"/>
      <w:numFmt w:val="decimal"/>
      <w:lvlText w:val="%4."/>
      <w:lvlJc w:val="left"/>
      <w:pPr>
        <w:tabs>
          <w:tab w:val="num" w:pos="1916"/>
        </w:tabs>
        <w:ind w:left="1916" w:hanging="420"/>
      </w:pPr>
    </w:lvl>
    <w:lvl w:ilvl="4">
      <w:start w:val="1"/>
      <w:numFmt w:val="aiueoFullWidth"/>
      <w:lvlText w:val="(%5)"/>
      <w:lvlJc w:val="left"/>
      <w:pPr>
        <w:tabs>
          <w:tab w:val="num" w:pos="2336"/>
        </w:tabs>
        <w:ind w:left="2336" w:hanging="420"/>
      </w:pPr>
    </w:lvl>
    <w:lvl w:ilvl="5">
      <w:start w:val="1"/>
      <w:numFmt w:val="decimalEnclosedCircle"/>
      <w:lvlText w:val="%6"/>
      <w:lvlJc w:val="left"/>
      <w:pPr>
        <w:tabs>
          <w:tab w:val="num" w:pos="2756"/>
        </w:tabs>
        <w:ind w:left="2756" w:hanging="420"/>
      </w:pPr>
    </w:lvl>
    <w:lvl w:ilvl="6">
      <w:start w:val="1"/>
      <w:numFmt w:val="decimal"/>
      <w:lvlText w:val="%7."/>
      <w:lvlJc w:val="left"/>
      <w:pPr>
        <w:tabs>
          <w:tab w:val="num" w:pos="3176"/>
        </w:tabs>
        <w:ind w:left="3176" w:hanging="420"/>
      </w:pPr>
    </w:lvl>
    <w:lvl w:ilvl="7">
      <w:start w:val="1"/>
      <w:numFmt w:val="aiueoFullWidth"/>
      <w:lvlText w:val="(%8)"/>
      <w:lvlJc w:val="left"/>
      <w:pPr>
        <w:tabs>
          <w:tab w:val="num" w:pos="3596"/>
        </w:tabs>
        <w:ind w:left="3596" w:hanging="420"/>
      </w:pPr>
    </w:lvl>
    <w:lvl w:ilvl="8">
      <w:start w:val="1"/>
      <w:numFmt w:val="decimalEnclosedCircle"/>
      <w:lvlText w:val="%9"/>
      <w:lvlJc w:val="left"/>
      <w:pPr>
        <w:tabs>
          <w:tab w:val="num" w:pos="4016"/>
        </w:tabs>
        <w:ind w:left="4016" w:hanging="420"/>
      </w:pPr>
    </w:lvl>
  </w:abstractNum>
  <w:abstractNum w:abstractNumId="14" w15:restartNumberingAfterBreak="0">
    <w:nsid w:val="74610295"/>
    <w:multiLevelType w:val="multilevel"/>
    <w:tmpl w:val="3EBE708E"/>
    <w:lvl w:ilvl="0">
      <w:start w:val="7"/>
      <w:numFmt w:val="decimal"/>
      <w:lvlText w:val="(%1)"/>
      <w:lvlJc w:val="left"/>
      <w:pPr>
        <w:tabs>
          <w:tab w:val="num" w:pos="596"/>
        </w:tabs>
        <w:ind w:left="596" w:hanging="360"/>
      </w:pPr>
      <w:rPr>
        <w:rFonts w:hint="default"/>
      </w:rPr>
    </w:lvl>
    <w:lvl w:ilvl="1">
      <w:start w:val="1"/>
      <w:numFmt w:val="aiueoFullWidth"/>
      <w:lvlText w:val="(%2)"/>
      <w:lvlJc w:val="left"/>
      <w:pPr>
        <w:tabs>
          <w:tab w:val="num" w:pos="1076"/>
        </w:tabs>
        <w:ind w:left="1076" w:hanging="420"/>
      </w:pPr>
    </w:lvl>
    <w:lvl w:ilvl="2">
      <w:start w:val="1"/>
      <w:numFmt w:val="decimalEnclosedCircle"/>
      <w:lvlText w:val="%3"/>
      <w:lvlJc w:val="left"/>
      <w:pPr>
        <w:tabs>
          <w:tab w:val="num" w:pos="1496"/>
        </w:tabs>
        <w:ind w:left="1496" w:hanging="420"/>
      </w:pPr>
    </w:lvl>
    <w:lvl w:ilvl="3">
      <w:start w:val="1"/>
      <w:numFmt w:val="decimal"/>
      <w:lvlText w:val="%4."/>
      <w:lvlJc w:val="left"/>
      <w:pPr>
        <w:tabs>
          <w:tab w:val="num" w:pos="1916"/>
        </w:tabs>
        <w:ind w:left="1916" w:hanging="420"/>
      </w:pPr>
    </w:lvl>
    <w:lvl w:ilvl="4">
      <w:start w:val="1"/>
      <w:numFmt w:val="aiueoFullWidth"/>
      <w:lvlText w:val="(%5)"/>
      <w:lvlJc w:val="left"/>
      <w:pPr>
        <w:tabs>
          <w:tab w:val="num" w:pos="2336"/>
        </w:tabs>
        <w:ind w:left="2336" w:hanging="420"/>
      </w:pPr>
    </w:lvl>
    <w:lvl w:ilvl="5">
      <w:start w:val="1"/>
      <w:numFmt w:val="decimalEnclosedCircle"/>
      <w:lvlText w:val="%6"/>
      <w:lvlJc w:val="left"/>
      <w:pPr>
        <w:tabs>
          <w:tab w:val="num" w:pos="2756"/>
        </w:tabs>
        <w:ind w:left="2756" w:hanging="420"/>
      </w:pPr>
    </w:lvl>
    <w:lvl w:ilvl="6">
      <w:start w:val="1"/>
      <w:numFmt w:val="decimal"/>
      <w:lvlText w:val="%7."/>
      <w:lvlJc w:val="left"/>
      <w:pPr>
        <w:tabs>
          <w:tab w:val="num" w:pos="3176"/>
        </w:tabs>
        <w:ind w:left="3176" w:hanging="420"/>
      </w:pPr>
    </w:lvl>
    <w:lvl w:ilvl="7">
      <w:start w:val="1"/>
      <w:numFmt w:val="aiueoFullWidth"/>
      <w:lvlText w:val="(%8)"/>
      <w:lvlJc w:val="left"/>
      <w:pPr>
        <w:tabs>
          <w:tab w:val="num" w:pos="3596"/>
        </w:tabs>
        <w:ind w:left="3596" w:hanging="420"/>
      </w:pPr>
    </w:lvl>
    <w:lvl w:ilvl="8">
      <w:start w:val="1"/>
      <w:numFmt w:val="decimalEnclosedCircle"/>
      <w:lvlText w:val="%9"/>
      <w:lvlJc w:val="left"/>
      <w:pPr>
        <w:tabs>
          <w:tab w:val="num" w:pos="4016"/>
        </w:tabs>
        <w:ind w:left="4016" w:hanging="420"/>
      </w:pPr>
    </w:lvl>
  </w:abstractNum>
  <w:num w:numId="1">
    <w:abstractNumId w:val="0"/>
  </w:num>
  <w:num w:numId="2">
    <w:abstractNumId w:val="4"/>
  </w:num>
  <w:num w:numId="3">
    <w:abstractNumId w:val="1"/>
  </w:num>
  <w:num w:numId="4">
    <w:abstractNumId w:val="2"/>
  </w:num>
  <w:num w:numId="5">
    <w:abstractNumId w:val="3"/>
  </w:num>
  <w:num w:numId="6">
    <w:abstractNumId w:val="11"/>
  </w:num>
  <w:num w:numId="7">
    <w:abstractNumId w:val="9"/>
  </w:num>
  <w:num w:numId="8">
    <w:abstractNumId w:val="5"/>
  </w:num>
  <w:num w:numId="9">
    <w:abstractNumId w:val="7"/>
  </w:num>
  <w:num w:numId="10">
    <w:abstractNumId w:val="13"/>
  </w:num>
  <w:num w:numId="11">
    <w:abstractNumId w:val="14"/>
  </w:num>
  <w:num w:numId="12">
    <w:abstractNumId w:val="12"/>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18"/>
  <w:drawingGridVerticalSpacing w:val="363"/>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B1"/>
    <w:rsid w:val="00021E05"/>
    <w:rsid w:val="000243E2"/>
    <w:rsid w:val="00030DBF"/>
    <w:rsid w:val="00044B81"/>
    <w:rsid w:val="000539B0"/>
    <w:rsid w:val="00056FAD"/>
    <w:rsid w:val="0007215D"/>
    <w:rsid w:val="0007445F"/>
    <w:rsid w:val="00077AE7"/>
    <w:rsid w:val="00077CA0"/>
    <w:rsid w:val="000952CC"/>
    <w:rsid w:val="000B5D23"/>
    <w:rsid w:val="000B7232"/>
    <w:rsid w:val="000D415B"/>
    <w:rsid w:val="000D4761"/>
    <w:rsid w:val="000E159D"/>
    <w:rsid w:val="000F1F28"/>
    <w:rsid w:val="00102186"/>
    <w:rsid w:val="00112C30"/>
    <w:rsid w:val="0011380A"/>
    <w:rsid w:val="00114611"/>
    <w:rsid w:val="001148ED"/>
    <w:rsid w:val="00125947"/>
    <w:rsid w:val="001311BF"/>
    <w:rsid w:val="00133044"/>
    <w:rsid w:val="00135A7B"/>
    <w:rsid w:val="00156D7B"/>
    <w:rsid w:val="00174CEA"/>
    <w:rsid w:val="00174EA4"/>
    <w:rsid w:val="00177137"/>
    <w:rsid w:val="00180000"/>
    <w:rsid w:val="00191D54"/>
    <w:rsid w:val="00194A4A"/>
    <w:rsid w:val="00197D68"/>
    <w:rsid w:val="001A719D"/>
    <w:rsid w:val="001B03E0"/>
    <w:rsid w:val="001B2970"/>
    <w:rsid w:val="001C59F1"/>
    <w:rsid w:val="001D44CB"/>
    <w:rsid w:val="001E20C5"/>
    <w:rsid w:val="001E32E9"/>
    <w:rsid w:val="001F104B"/>
    <w:rsid w:val="00203D46"/>
    <w:rsid w:val="0020601C"/>
    <w:rsid w:val="00212771"/>
    <w:rsid w:val="0021467D"/>
    <w:rsid w:val="002173EF"/>
    <w:rsid w:val="00220695"/>
    <w:rsid w:val="00226CB0"/>
    <w:rsid w:val="00226D0B"/>
    <w:rsid w:val="002356C3"/>
    <w:rsid w:val="00236B2E"/>
    <w:rsid w:val="00243390"/>
    <w:rsid w:val="002539AA"/>
    <w:rsid w:val="00265768"/>
    <w:rsid w:val="0028233E"/>
    <w:rsid w:val="00287BA4"/>
    <w:rsid w:val="00293FA8"/>
    <w:rsid w:val="002A2063"/>
    <w:rsid w:val="002A3FD4"/>
    <w:rsid w:val="002A64FB"/>
    <w:rsid w:val="002B4BB8"/>
    <w:rsid w:val="002B795D"/>
    <w:rsid w:val="002E0C4F"/>
    <w:rsid w:val="00300CFF"/>
    <w:rsid w:val="00304AA1"/>
    <w:rsid w:val="00307559"/>
    <w:rsid w:val="003117FB"/>
    <w:rsid w:val="0031607E"/>
    <w:rsid w:val="00325E35"/>
    <w:rsid w:val="00332C49"/>
    <w:rsid w:val="00344078"/>
    <w:rsid w:val="003469FD"/>
    <w:rsid w:val="00361BCF"/>
    <w:rsid w:val="00364577"/>
    <w:rsid w:val="00382BBA"/>
    <w:rsid w:val="003930D8"/>
    <w:rsid w:val="003A1E3B"/>
    <w:rsid w:val="003B021C"/>
    <w:rsid w:val="003C4FA0"/>
    <w:rsid w:val="003D0A38"/>
    <w:rsid w:val="003E3741"/>
    <w:rsid w:val="003F3E8F"/>
    <w:rsid w:val="003F7DAB"/>
    <w:rsid w:val="00402783"/>
    <w:rsid w:val="0040516A"/>
    <w:rsid w:val="004101F7"/>
    <w:rsid w:val="004222E4"/>
    <w:rsid w:val="00430C9C"/>
    <w:rsid w:val="00435D17"/>
    <w:rsid w:val="00462552"/>
    <w:rsid w:val="00465D90"/>
    <w:rsid w:val="004663DD"/>
    <w:rsid w:val="004711CD"/>
    <w:rsid w:val="00471A70"/>
    <w:rsid w:val="00475426"/>
    <w:rsid w:val="00477875"/>
    <w:rsid w:val="0048420E"/>
    <w:rsid w:val="00486180"/>
    <w:rsid w:val="004A7C3D"/>
    <w:rsid w:val="004B5F75"/>
    <w:rsid w:val="004C1EA2"/>
    <w:rsid w:val="004C6BA3"/>
    <w:rsid w:val="004D1511"/>
    <w:rsid w:val="004D43FB"/>
    <w:rsid w:val="004E1A14"/>
    <w:rsid w:val="004E421B"/>
    <w:rsid w:val="004E5FFE"/>
    <w:rsid w:val="004F4851"/>
    <w:rsid w:val="005003D8"/>
    <w:rsid w:val="0051089F"/>
    <w:rsid w:val="00534BCC"/>
    <w:rsid w:val="005406F2"/>
    <w:rsid w:val="00555EC8"/>
    <w:rsid w:val="00562EAF"/>
    <w:rsid w:val="00571482"/>
    <w:rsid w:val="00584DAB"/>
    <w:rsid w:val="00590EF9"/>
    <w:rsid w:val="005E209F"/>
    <w:rsid w:val="005F3E7A"/>
    <w:rsid w:val="00601752"/>
    <w:rsid w:val="0060728B"/>
    <w:rsid w:val="00622AFC"/>
    <w:rsid w:val="00631463"/>
    <w:rsid w:val="00634DC9"/>
    <w:rsid w:val="0064074C"/>
    <w:rsid w:val="00647425"/>
    <w:rsid w:val="0066447D"/>
    <w:rsid w:val="00675348"/>
    <w:rsid w:val="00676F51"/>
    <w:rsid w:val="006823BA"/>
    <w:rsid w:val="006851DD"/>
    <w:rsid w:val="00697EBC"/>
    <w:rsid w:val="006A6921"/>
    <w:rsid w:val="006A716F"/>
    <w:rsid w:val="006B0E4E"/>
    <w:rsid w:val="006D2157"/>
    <w:rsid w:val="006D6894"/>
    <w:rsid w:val="006E10C5"/>
    <w:rsid w:val="007026B5"/>
    <w:rsid w:val="0070291B"/>
    <w:rsid w:val="00705DE9"/>
    <w:rsid w:val="007130DC"/>
    <w:rsid w:val="00714A36"/>
    <w:rsid w:val="00715C91"/>
    <w:rsid w:val="00717519"/>
    <w:rsid w:val="00720750"/>
    <w:rsid w:val="007252BB"/>
    <w:rsid w:val="00736324"/>
    <w:rsid w:val="007504C1"/>
    <w:rsid w:val="00751AB5"/>
    <w:rsid w:val="007542E2"/>
    <w:rsid w:val="0075567F"/>
    <w:rsid w:val="00757850"/>
    <w:rsid w:val="007678BC"/>
    <w:rsid w:val="00781B7F"/>
    <w:rsid w:val="00791394"/>
    <w:rsid w:val="00794B2A"/>
    <w:rsid w:val="00794FA7"/>
    <w:rsid w:val="0079551E"/>
    <w:rsid w:val="00796F27"/>
    <w:rsid w:val="00797CF6"/>
    <w:rsid w:val="007A1FAD"/>
    <w:rsid w:val="007B5CEB"/>
    <w:rsid w:val="007D1188"/>
    <w:rsid w:val="007D65ED"/>
    <w:rsid w:val="007E1105"/>
    <w:rsid w:val="007F2A5E"/>
    <w:rsid w:val="007F56F4"/>
    <w:rsid w:val="008056F0"/>
    <w:rsid w:val="00825D00"/>
    <w:rsid w:val="00832771"/>
    <w:rsid w:val="008338D3"/>
    <w:rsid w:val="0084051D"/>
    <w:rsid w:val="00850EE1"/>
    <w:rsid w:val="00857AD1"/>
    <w:rsid w:val="00857F02"/>
    <w:rsid w:val="00861019"/>
    <w:rsid w:val="00881891"/>
    <w:rsid w:val="0088685B"/>
    <w:rsid w:val="008877A8"/>
    <w:rsid w:val="008B007C"/>
    <w:rsid w:val="008B0A99"/>
    <w:rsid w:val="008B2A00"/>
    <w:rsid w:val="008B4C12"/>
    <w:rsid w:val="008B7B36"/>
    <w:rsid w:val="008C273B"/>
    <w:rsid w:val="008C6A70"/>
    <w:rsid w:val="008C779F"/>
    <w:rsid w:val="008E05EA"/>
    <w:rsid w:val="008E482B"/>
    <w:rsid w:val="008E764C"/>
    <w:rsid w:val="008F65CA"/>
    <w:rsid w:val="008F7314"/>
    <w:rsid w:val="008F75FF"/>
    <w:rsid w:val="009007BA"/>
    <w:rsid w:val="00900CEF"/>
    <w:rsid w:val="00901BFE"/>
    <w:rsid w:val="00942359"/>
    <w:rsid w:val="0094372A"/>
    <w:rsid w:val="0094631D"/>
    <w:rsid w:val="00947C12"/>
    <w:rsid w:val="009626B1"/>
    <w:rsid w:val="00965061"/>
    <w:rsid w:val="00970931"/>
    <w:rsid w:val="00975A64"/>
    <w:rsid w:val="00980D1E"/>
    <w:rsid w:val="00982386"/>
    <w:rsid w:val="009853B1"/>
    <w:rsid w:val="009A3BDA"/>
    <w:rsid w:val="009C04B8"/>
    <w:rsid w:val="009C13D7"/>
    <w:rsid w:val="009C17CC"/>
    <w:rsid w:val="009C446D"/>
    <w:rsid w:val="009C742D"/>
    <w:rsid w:val="009D5425"/>
    <w:rsid w:val="009E20B2"/>
    <w:rsid w:val="009E2D34"/>
    <w:rsid w:val="009E5F3A"/>
    <w:rsid w:val="009E64E3"/>
    <w:rsid w:val="00A3014F"/>
    <w:rsid w:val="00A3237B"/>
    <w:rsid w:val="00A35B35"/>
    <w:rsid w:val="00A44A15"/>
    <w:rsid w:val="00A47696"/>
    <w:rsid w:val="00A514BA"/>
    <w:rsid w:val="00A53249"/>
    <w:rsid w:val="00A559AA"/>
    <w:rsid w:val="00A603F4"/>
    <w:rsid w:val="00A6640E"/>
    <w:rsid w:val="00A70EE8"/>
    <w:rsid w:val="00A7216B"/>
    <w:rsid w:val="00A80381"/>
    <w:rsid w:val="00A83F77"/>
    <w:rsid w:val="00A91558"/>
    <w:rsid w:val="00A965F1"/>
    <w:rsid w:val="00A97B1E"/>
    <w:rsid w:val="00AB0B26"/>
    <w:rsid w:val="00AB1561"/>
    <w:rsid w:val="00AB5251"/>
    <w:rsid w:val="00AB7610"/>
    <w:rsid w:val="00AC26F8"/>
    <w:rsid w:val="00AC2996"/>
    <w:rsid w:val="00AC3819"/>
    <w:rsid w:val="00AC43EE"/>
    <w:rsid w:val="00AC528A"/>
    <w:rsid w:val="00AD48B2"/>
    <w:rsid w:val="00AE22C9"/>
    <w:rsid w:val="00AE5244"/>
    <w:rsid w:val="00B2216B"/>
    <w:rsid w:val="00B32C1A"/>
    <w:rsid w:val="00B373BF"/>
    <w:rsid w:val="00B425E9"/>
    <w:rsid w:val="00B447FA"/>
    <w:rsid w:val="00B501DF"/>
    <w:rsid w:val="00B55F78"/>
    <w:rsid w:val="00B61257"/>
    <w:rsid w:val="00B62057"/>
    <w:rsid w:val="00B643FE"/>
    <w:rsid w:val="00B70023"/>
    <w:rsid w:val="00B93465"/>
    <w:rsid w:val="00BA1B1A"/>
    <w:rsid w:val="00BB3A21"/>
    <w:rsid w:val="00BB69BE"/>
    <w:rsid w:val="00BC174D"/>
    <w:rsid w:val="00BC338F"/>
    <w:rsid w:val="00BD3056"/>
    <w:rsid w:val="00BF368F"/>
    <w:rsid w:val="00C00F56"/>
    <w:rsid w:val="00C0163F"/>
    <w:rsid w:val="00C07623"/>
    <w:rsid w:val="00C0790C"/>
    <w:rsid w:val="00C2256D"/>
    <w:rsid w:val="00C242E9"/>
    <w:rsid w:val="00C360F5"/>
    <w:rsid w:val="00C4286B"/>
    <w:rsid w:val="00C5088A"/>
    <w:rsid w:val="00C52B00"/>
    <w:rsid w:val="00C5461F"/>
    <w:rsid w:val="00C5535C"/>
    <w:rsid w:val="00C55BC4"/>
    <w:rsid w:val="00C600DB"/>
    <w:rsid w:val="00C75948"/>
    <w:rsid w:val="00C8144A"/>
    <w:rsid w:val="00C86005"/>
    <w:rsid w:val="00C9331D"/>
    <w:rsid w:val="00C9758E"/>
    <w:rsid w:val="00CA001C"/>
    <w:rsid w:val="00CA3C1A"/>
    <w:rsid w:val="00CB2F92"/>
    <w:rsid w:val="00CB4F49"/>
    <w:rsid w:val="00CB4F66"/>
    <w:rsid w:val="00CC504B"/>
    <w:rsid w:val="00CD387B"/>
    <w:rsid w:val="00CE7A91"/>
    <w:rsid w:val="00CF43FB"/>
    <w:rsid w:val="00CF7B57"/>
    <w:rsid w:val="00D0256D"/>
    <w:rsid w:val="00D0774D"/>
    <w:rsid w:val="00D07DC4"/>
    <w:rsid w:val="00D101B4"/>
    <w:rsid w:val="00D126B5"/>
    <w:rsid w:val="00D1442E"/>
    <w:rsid w:val="00D14564"/>
    <w:rsid w:val="00D15609"/>
    <w:rsid w:val="00D17EC6"/>
    <w:rsid w:val="00D232FB"/>
    <w:rsid w:val="00D32679"/>
    <w:rsid w:val="00D36263"/>
    <w:rsid w:val="00D4271D"/>
    <w:rsid w:val="00D4627E"/>
    <w:rsid w:val="00D54FB5"/>
    <w:rsid w:val="00D6118C"/>
    <w:rsid w:val="00D646C9"/>
    <w:rsid w:val="00D66351"/>
    <w:rsid w:val="00D70F61"/>
    <w:rsid w:val="00D96EF9"/>
    <w:rsid w:val="00DA12F2"/>
    <w:rsid w:val="00DA168B"/>
    <w:rsid w:val="00DB355E"/>
    <w:rsid w:val="00DC35FA"/>
    <w:rsid w:val="00DC633C"/>
    <w:rsid w:val="00DC75A3"/>
    <w:rsid w:val="00DD268F"/>
    <w:rsid w:val="00DD7909"/>
    <w:rsid w:val="00DE44D8"/>
    <w:rsid w:val="00DE50FB"/>
    <w:rsid w:val="00DE6D25"/>
    <w:rsid w:val="00DE7672"/>
    <w:rsid w:val="00DF02FC"/>
    <w:rsid w:val="00DF1EC4"/>
    <w:rsid w:val="00DF2D97"/>
    <w:rsid w:val="00DF42E0"/>
    <w:rsid w:val="00E1206D"/>
    <w:rsid w:val="00E1428E"/>
    <w:rsid w:val="00E209FA"/>
    <w:rsid w:val="00E25C32"/>
    <w:rsid w:val="00E2731D"/>
    <w:rsid w:val="00E3117E"/>
    <w:rsid w:val="00E3237D"/>
    <w:rsid w:val="00E36B27"/>
    <w:rsid w:val="00E4186C"/>
    <w:rsid w:val="00E53935"/>
    <w:rsid w:val="00E66372"/>
    <w:rsid w:val="00E7426A"/>
    <w:rsid w:val="00E82AE4"/>
    <w:rsid w:val="00E97264"/>
    <w:rsid w:val="00EA50C8"/>
    <w:rsid w:val="00EB0A2C"/>
    <w:rsid w:val="00EC1B34"/>
    <w:rsid w:val="00EC7A74"/>
    <w:rsid w:val="00ED41C7"/>
    <w:rsid w:val="00ED5843"/>
    <w:rsid w:val="00EE69DC"/>
    <w:rsid w:val="00EF1EEC"/>
    <w:rsid w:val="00F05618"/>
    <w:rsid w:val="00F15D57"/>
    <w:rsid w:val="00F24C23"/>
    <w:rsid w:val="00F570E3"/>
    <w:rsid w:val="00F61FDC"/>
    <w:rsid w:val="00F6752C"/>
    <w:rsid w:val="00F81161"/>
    <w:rsid w:val="00F83F19"/>
    <w:rsid w:val="00F84886"/>
    <w:rsid w:val="00F85490"/>
    <w:rsid w:val="00F94908"/>
    <w:rsid w:val="00F97753"/>
    <w:rsid w:val="00F97773"/>
    <w:rsid w:val="00FA2C4F"/>
    <w:rsid w:val="00FB4D84"/>
    <w:rsid w:val="00FB7BFC"/>
    <w:rsid w:val="00FC1CE3"/>
    <w:rsid w:val="00FC2D32"/>
    <w:rsid w:val="00FC5687"/>
    <w:rsid w:val="00FC5705"/>
    <w:rsid w:val="00FC5C42"/>
    <w:rsid w:val="00FD1BF8"/>
    <w:rsid w:val="00FD5071"/>
    <w:rsid w:val="00FE0729"/>
    <w:rsid w:val="00FE1516"/>
    <w:rsid w:val="00FE3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94197CA-1BBC-4926-952B-FA648E14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BF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720" w:hanging="240"/>
    </w:pPr>
    <w:rPr>
      <w:rFonts w:ascii="平成明朝"/>
    </w:rPr>
  </w:style>
  <w:style w:type="paragraph" w:styleId="2">
    <w:name w:val="Body Text Indent 2"/>
    <w:basedOn w:val="a"/>
    <w:pPr>
      <w:ind w:left="840"/>
    </w:pPr>
    <w:rPr>
      <w:rFonts w:ascii="平成明朝"/>
    </w:rPr>
  </w:style>
  <w:style w:type="paragraph" w:styleId="a8">
    <w:name w:val="Closing"/>
    <w:basedOn w:val="a"/>
    <w:next w:val="a"/>
    <w:pPr>
      <w:jc w:val="right"/>
    </w:pPr>
  </w:style>
  <w:style w:type="paragraph" w:styleId="a9">
    <w:name w:val="Date"/>
    <w:basedOn w:val="a"/>
    <w:next w:val="a"/>
    <w:rPr>
      <w:rFonts w:ascii="平成明朝"/>
    </w:rPr>
  </w:style>
  <w:style w:type="paragraph" w:styleId="aa">
    <w:name w:val="Block Text"/>
    <w:basedOn w:val="a"/>
    <w:pPr>
      <w:spacing w:line="360" w:lineRule="auto"/>
      <w:ind w:left="233" w:right="211"/>
    </w:pPr>
    <w:rPr>
      <w:rFonts w:ascii="平成明朝"/>
    </w:rPr>
  </w:style>
  <w:style w:type="paragraph" w:styleId="3">
    <w:name w:val="Body Text Indent 3"/>
    <w:basedOn w:val="a"/>
    <w:pPr>
      <w:ind w:left="720" w:hanging="720"/>
    </w:pPr>
    <w:rPr>
      <w:rFonts w:ascii="平成明朝"/>
    </w:rPr>
  </w:style>
  <w:style w:type="paragraph" w:styleId="ab">
    <w:name w:val="Balloon Text"/>
    <w:basedOn w:val="a"/>
    <w:semiHidden/>
    <w:rsid w:val="004711CD"/>
    <w:rPr>
      <w:rFonts w:ascii="Arial" w:eastAsia="ＭＳ ゴシック" w:hAnsi="Arial"/>
      <w:sz w:val="18"/>
      <w:szCs w:val="18"/>
    </w:rPr>
  </w:style>
  <w:style w:type="character" w:styleId="ac">
    <w:name w:val="Hyperlink"/>
    <w:rsid w:val="005E209F"/>
    <w:rPr>
      <w:color w:val="0000FF"/>
      <w:u w:val="single"/>
    </w:rPr>
  </w:style>
  <w:style w:type="paragraph" w:styleId="ad">
    <w:name w:val="Note Heading"/>
    <w:basedOn w:val="a"/>
    <w:next w:val="a"/>
    <w:rsid w:val="00D646C9"/>
    <w:pPr>
      <w:jc w:val="center"/>
    </w:pPr>
    <w:rPr>
      <w:rFonts w:ascii="平成明朝"/>
      <w:color w:val="000000"/>
      <w:sz w:val="28"/>
    </w:rPr>
  </w:style>
  <w:style w:type="paragraph" w:styleId="ae">
    <w:name w:val="Normal Indent"/>
    <w:basedOn w:val="a"/>
    <w:rsid w:val="009C742D"/>
    <w:pPr>
      <w:ind w:leftChars="225" w:left="450"/>
    </w:pPr>
    <w:rPr>
      <w:rFonts w:ascii="ＭＳ 明朝" w:eastAsia="ＭＳ 明朝" w:hAnsi="Century"/>
      <w:sz w:val="20"/>
    </w:rPr>
  </w:style>
  <w:style w:type="character" w:styleId="af">
    <w:name w:val="annotation reference"/>
    <w:semiHidden/>
    <w:rsid w:val="002B795D"/>
    <w:rPr>
      <w:sz w:val="18"/>
      <w:szCs w:val="18"/>
    </w:rPr>
  </w:style>
  <w:style w:type="paragraph" w:styleId="af0">
    <w:name w:val="annotation text"/>
    <w:basedOn w:val="a"/>
    <w:semiHidden/>
    <w:rsid w:val="002B795D"/>
    <w:pPr>
      <w:jc w:val="left"/>
    </w:pPr>
  </w:style>
  <w:style w:type="paragraph" w:styleId="af1">
    <w:name w:val="annotation subject"/>
    <w:basedOn w:val="af0"/>
    <w:next w:val="af0"/>
    <w:semiHidden/>
    <w:rsid w:val="00A44A15"/>
    <w:rPr>
      <w:b/>
      <w:bCs/>
    </w:rPr>
  </w:style>
  <w:style w:type="paragraph" w:styleId="af2">
    <w:name w:val="Document Map"/>
    <w:basedOn w:val="a"/>
    <w:semiHidden/>
    <w:rsid w:val="00344078"/>
    <w:pPr>
      <w:shd w:val="clear" w:color="auto" w:fill="000080"/>
    </w:pPr>
    <w:rPr>
      <w:rFonts w:ascii="Arial" w:eastAsia="ＭＳ ゴシック" w:hAnsi="Arial"/>
    </w:rPr>
  </w:style>
  <w:style w:type="paragraph" w:styleId="af3">
    <w:name w:val="endnote text"/>
    <w:basedOn w:val="a"/>
    <w:link w:val="af4"/>
    <w:rsid w:val="00A559AA"/>
    <w:pPr>
      <w:snapToGrid w:val="0"/>
      <w:jc w:val="left"/>
    </w:pPr>
  </w:style>
  <w:style w:type="character" w:customStyle="1" w:styleId="af4">
    <w:name w:val="文末脚注文字列 (文字)"/>
    <w:link w:val="af3"/>
    <w:rsid w:val="00A559AA"/>
    <w:rPr>
      <w:kern w:val="2"/>
      <w:sz w:val="24"/>
    </w:rPr>
  </w:style>
  <w:style w:type="character" w:styleId="af5">
    <w:name w:val="endnote reference"/>
    <w:rsid w:val="00A559AA"/>
    <w:rPr>
      <w:vertAlign w:val="superscript"/>
    </w:rPr>
  </w:style>
  <w:style w:type="paragraph" w:styleId="af6">
    <w:name w:val="footnote text"/>
    <w:basedOn w:val="a"/>
    <w:link w:val="af7"/>
    <w:rsid w:val="00C0163F"/>
    <w:pPr>
      <w:snapToGrid w:val="0"/>
      <w:jc w:val="left"/>
    </w:pPr>
  </w:style>
  <w:style w:type="character" w:customStyle="1" w:styleId="af7">
    <w:name w:val="脚注文字列 (文字)"/>
    <w:basedOn w:val="a0"/>
    <w:link w:val="af6"/>
    <w:rsid w:val="00C0163F"/>
    <w:rPr>
      <w:kern w:val="2"/>
      <w:sz w:val="24"/>
    </w:rPr>
  </w:style>
  <w:style w:type="character" w:styleId="af8">
    <w:name w:val="footnote reference"/>
    <w:basedOn w:val="a0"/>
    <w:rsid w:val="00C0163F"/>
    <w:rPr>
      <w:vertAlign w:val="superscript"/>
    </w:rPr>
  </w:style>
  <w:style w:type="character" w:customStyle="1" w:styleId="a4">
    <w:name w:val="ヘッダー (文字)"/>
    <w:basedOn w:val="a0"/>
    <w:link w:val="a3"/>
    <w:uiPriority w:val="99"/>
    <w:rsid w:val="00CC504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48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jica.go.jp/announce/manual/form/domestic/proposal.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B69F-F841-4B70-916E-657F48E4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436</Words>
  <Characters>2490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（事業団端末機（マッキントッシュ）に必要なソフトウェア調達）</vt:lpstr>
      <vt:lpstr>（事業団端末機（マッキントッシュ）に必要なソフトウェア調達）</vt:lpstr>
    </vt:vector>
  </TitlesOfParts>
  <Company>国際協力事業団</Company>
  <LinksUpToDate>false</LinksUpToDate>
  <CharactersWithSpaces>2921</CharactersWithSpaces>
  <SharedDoc>false</SharedDoc>
  <HLinks>
    <vt:vector size="6" baseType="variant">
      <vt:variant>
        <vt:i4>4653122</vt:i4>
      </vt:variant>
      <vt:variant>
        <vt:i4>0</vt:i4>
      </vt:variant>
      <vt:variant>
        <vt:i4>0</vt:i4>
      </vt:variant>
      <vt:variant>
        <vt:i4>5</vt:i4>
      </vt:variant>
      <vt:variant>
        <vt:lpwstr>http://www.jica.go.jp/announce/manual/form/domestic/proposal.html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（事業団端末機（マッキントッシュ）に必要なソフトウェア調達）</dc:title>
  <dc:subject/>
  <dc:creator>国際協力事業団</dc:creator>
  <cp:keywords/>
  <cp:lastModifiedBy>Junko SASAKI</cp:lastModifiedBy>
  <cp:revision>2</cp:revision>
  <cp:lastPrinted>2017-11-24T00:51:00Z</cp:lastPrinted>
  <dcterms:created xsi:type="dcterms:W3CDTF">2021-12-24T05:39:00Z</dcterms:created>
  <dcterms:modified xsi:type="dcterms:W3CDTF">2021-12-24T05:39:00Z</dcterms:modified>
</cp:coreProperties>
</file>